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7" w:rsidRDefault="00D90D27" w:rsidP="00D90D27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D90D27" w:rsidRDefault="00D90D27" w:rsidP="00D90D27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 xml:space="preserve">от 27.04.2018 г. №  </w:t>
      </w: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D90D27" w:rsidRDefault="00D90D27" w:rsidP="00D90D27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D90D27" w:rsidRDefault="00D90D27" w:rsidP="00D90D27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индивидуального жилищного строительства.</w:t>
      </w:r>
    </w:p>
    <w:p w:rsidR="00D90D27" w:rsidRDefault="00D90D27" w:rsidP="00D90D27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D90D27" w:rsidRDefault="00D90D27" w:rsidP="00D90D27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</w:t>
      </w:r>
      <w:r>
        <w:rPr>
          <w:rFonts w:eastAsia="Times New Roman" w:cs="Times New Roman"/>
          <w:color w:val="000000"/>
          <w:sz w:val="28"/>
          <w:szCs w:val="28"/>
        </w:rPr>
        <w:t>от 27.04.201</w:t>
      </w:r>
      <w:r w:rsidR="005D38AD">
        <w:rPr>
          <w:rFonts w:eastAsia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 г № 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«Об аукционе на право заключения договора аренды земельного участка» и является открытым по составу участников и по форме подачи заявок.</w:t>
      </w:r>
    </w:p>
    <w:p w:rsidR="00D90D27" w:rsidRDefault="00D90D27" w:rsidP="00D90D27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28 апреля 2018 года.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Дата окончания приема заявок на участие в аукционе: </w:t>
      </w:r>
      <w:r w:rsidR="00490283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9 </w:t>
      </w:r>
      <w:r w:rsidR="00490283">
        <w:rPr>
          <w:rFonts w:eastAsia="Times New Roman" w:cs="Times New Roman"/>
          <w:sz w:val="28"/>
          <w:szCs w:val="28"/>
        </w:rPr>
        <w:t>ма</w:t>
      </w:r>
      <w:r>
        <w:rPr>
          <w:rFonts w:eastAsia="Times New Roman" w:cs="Times New Roman"/>
          <w:sz w:val="28"/>
          <w:szCs w:val="28"/>
        </w:rPr>
        <w:t>я 201</w:t>
      </w:r>
      <w:r w:rsidR="00490283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08-45 часов до 18-00 часов по местному времени (обеденный перерыв с 13-00 часов до 14-00 часов)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</w:t>
      </w:r>
      <w:r w:rsidR="00E239E7">
        <w:rPr>
          <w:rFonts w:eastAsia="Times New Roman" w:cs="Times New Roman"/>
          <w:sz w:val="28"/>
          <w:szCs w:val="28"/>
        </w:rPr>
        <w:t>01</w:t>
      </w:r>
      <w:r>
        <w:rPr>
          <w:rFonts w:eastAsia="Times New Roman" w:cs="Times New Roman"/>
          <w:sz w:val="28"/>
          <w:szCs w:val="28"/>
        </w:rPr>
        <w:t xml:space="preserve"> </w:t>
      </w:r>
      <w:r w:rsidR="00E239E7">
        <w:rPr>
          <w:rFonts w:eastAsia="Times New Roman" w:cs="Times New Roman"/>
          <w:sz w:val="28"/>
          <w:szCs w:val="28"/>
        </w:rPr>
        <w:t>июн</w:t>
      </w:r>
      <w:r>
        <w:rPr>
          <w:rFonts w:eastAsia="Times New Roman" w:cs="Times New Roman"/>
          <w:sz w:val="28"/>
          <w:szCs w:val="28"/>
        </w:rPr>
        <w:t>я 201</w:t>
      </w:r>
      <w:r w:rsidR="00E239E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10 Лот № 1 — в 09-00 часов по местному времени; Лот № 2 — в 09-20 часов по местному времени; </w:t>
      </w:r>
      <w:proofErr w:type="gramStart"/>
      <w:r>
        <w:rPr>
          <w:rFonts w:eastAsia="Times New Roman" w:cs="Times New Roman"/>
          <w:sz w:val="28"/>
          <w:szCs w:val="28"/>
        </w:rPr>
        <w:t>Лот № 3 — в 09-40 часов по местному времени, Лот № 4 — в 10-00 часов по местному времени, Лот № 5 — в 10-20 часов по местному времени, Лот № 6 — в 10-40 часов по местному времени, Лот № 7 — в 11-00 часов по местному времени, Лот № 8 — в 11-20 часов по местному времени</w:t>
      </w:r>
      <w:r w:rsidR="00E239E7">
        <w:rPr>
          <w:rFonts w:eastAsia="Times New Roman" w:cs="Times New Roman"/>
          <w:sz w:val="28"/>
          <w:szCs w:val="28"/>
        </w:rPr>
        <w:t>, Лот № 9 – в 11-40 часов по местному времени, Лот № 10 в 12-00</w:t>
      </w:r>
      <w:proofErr w:type="gramEnd"/>
      <w:r w:rsidR="00E239E7">
        <w:rPr>
          <w:rFonts w:eastAsia="Times New Roman" w:cs="Times New Roman"/>
          <w:sz w:val="28"/>
          <w:szCs w:val="28"/>
        </w:rPr>
        <w:t xml:space="preserve"> часов по местному времени, Лот № 11 в 12-20 часов по местному времени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</w:t>
      </w:r>
      <w:r w:rsidR="00E239E7">
        <w:rPr>
          <w:rFonts w:eastAsia="Times New Roman" w:cs="Times New Roman"/>
          <w:sz w:val="28"/>
          <w:szCs w:val="28"/>
        </w:rPr>
        <w:t>04</w:t>
      </w:r>
      <w:r>
        <w:rPr>
          <w:rFonts w:eastAsia="Times New Roman" w:cs="Times New Roman"/>
          <w:sz w:val="28"/>
          <w:szCs w:val="28"/>
        </w:rPr>
        <w:t xml:space="preserve"> </w:t>
      </w:r>
      <w:r w:rsidR="00E239E7">
        <w:rPr>
          <w:rFonts w:eastAsia="Times New Roman" w:cs="Times New Roman"/>
          <w:sz w:val="28"/>
          <w:szCs w:val="28"/>
        </w:rPr>
        <w:t>июн</w:t>
      </w:r>
      <w:r>
        <w:rPr>
          <w:rFonts w:eastAsia="Times New Roman" w:cs="Times New Roman"/>
          <w:sz w:val="28"/>
          <w:szCs w:val="28"/>
        </w:rPr>
        <w:t>я 201</w:t>
      </w:r>
      <w:r w:rsidR="00E239E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>
        <w:rPr>
          <w:rFonts w:eastAsia="Times New Roman" w:cs="Times New Roman"/>
          <w:sz w:val="28"/>
          <w:szCs w:val="28"/>
        </w:rPr>
        <w:lastRenderedPageBreak/>
        <w:t xml:space="preserve">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10. </w:t>
      </w:r>
      <w:proofErr w:type="gramStart"/>
      <w:r>
        <w:rPr>
          <w:rFonts w:eastAsia="Times New Roman" w:cs="Times New Roman"/>
          <w:sz w:val="28"/>
          <w:szCs w:val="28"/>
        </w:rPr>
        <w:t>Лот № 1 — в 10-30 часов по местному времени, Лот № 2 — в 11-00 часов по местному времени,   Лот № 3 — в 11-30 часов по местному времени, Лот № 4 — в 12-00 часов по местному времени, Лот № 5 — в 12-30 часов по местному времени, Лот № 6 — в 14-30 часов по местному времени, Лот № 7 — в 15-00 часов по местному времени, Лот № 8 — в 15-30</w:t>
      </w:r>
      <w:proofErr w:type="gramEnd"/>
      <w:r>
        <w:rPr>
          <w:rFonts w:eastAsia="Times New Roman" w:cs="Times New Roman"/>
          <w:sz w:val="28"/>
          <w:szCs w:val="28"/>
        </w:rPr>
        <w:t xml:space="preserve"> часов по местному времени</w:t>
      </w:r>
      <w:r w:rsidR="00E239E7">
        <w:rPr>
          <w:rFonts w:eastAsia="Times New Roman" w:cs="Times New Roman"/>
          <w:sz w:val="28"/>
          <w:szCs w:val="28"/>
        </w:rPr>
        <w:t>, Лот № 9 – в 16-00 часов по местному времени, Лот № 10 – в 16-30 часов по местному времени, Лот № 11 – 17-00 часов по местному времени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</w:t>
      </w:r>
      <w:r w:rsidR="00E239E7">
        <w:rPr>
          <w:rFonts w:eastAsia="Times New Roman" w:cs="Times New Roman"/>
          <w:sz w:val="28"/>
          <w:szCs w:val="28"/>
        </w:rPr>
        <w:t>04</w:t>
      </w:r>
      <w:r>
        <w:rPr>
          <w:rFonts w:eastAsia="Times New Roman" w:cs="Times New Roman"/>
          <w:sz w:val="28"/>
          <w:szCs w:val="28"/>
        </w:rPr>
        <w:t xml:space="preserve"> </w:t>
      </w:r>
      <w:r w:rsidR="00E239E7">
        <w:rPr>
          <w:rFonts w:eastAsia="Times New Roman" w:cs="Times New Roman"/>
          <w:sz w:val="28"/>
          <w:szCs w:val="28"/>
        </w:rPr>
        <w:t>июн</w:t>
      </w:r>
      <w:r>
        <w:rPr>
          <w:rFonts w:eastAsia="Times New Roman" w:cs="Times New Roman"/>
          <w:sz w:val="28"/>
          <w:szCs w:val="28"/>
        </w:rPr>
        <w:t>я 201</w:t>
      </w:r>
      <w:r w:rsidR="00E239E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 за 10 минут до начала аукциона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D90D27" w:rsidRDefault="00D90D27" w:rsidP="00D90D27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D90D27" w:rsidRDefault="00D90D27" w:rsidP="00D90D27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Style w:val="a4"/>
        <w:tblW w:w="9630" w:type="dxa"/>
        <w:tblLayout w:type="fixed"/>
        <w:tblLook w:val="04A0" w:firstRow="1" w:lastRow="0" w:firstColumn="1" w:lastColumn="0" w:noHBand="0" w:noVBand="1"/>
      </w:tblPr>
      <w:tblGrid>
        <w:gridCol w:w="1044"/>
        <w:gridCol w:w="52"/>
        <w:gridCol w:w="3974"/>
        <w:gridCol w:w="35"/>
        <w:gridCol w:w="1917"/>
        <w:gridCol w:w="32"/>
        <w:gridCol w:w="2512"/>
        <w:gridCol w:w="64"/>
      </w:tblGrid>
      <w:tr w:rsidR="00D90D27" w:rsidTr="00984259">
        <w:tc>
          <w:tcPr>
            <w:tcW w:w="1044" w:type="dxa"/>
            <w:hideMark/>
          </w:tcPr>
          <w:p w:rsidR="00D90D27" w:rsidRDefault="00D90D27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1" w:type="dxa"/>
            <w:gridSpan w:val="3"/>
            <w:hideMark/>
          </w:tcPr>
          <w:p w:rsidR="00D90D2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7" w:type="dxa"/>
            <w:hideMark/>
          </w:tcPr>
          <w:p w:rsidR="00D90D27" w:rsidRDefault="00D90D27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D90D2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08" w:type="dxa"/>
            <w:gridSpan w:val="3"/>
            <w:hideMark/>
          </w:tcPr>
          <w:p w:rsidR="00D90D2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1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 w:rsidP="00E239E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 w:rsidR="00E239E7" w:rsidRPr="00E239E7">
              <w:rPr>
                <w:rFonts w:eastAsia="Times New Roman" w:cs="Times New Roman"/>
              </w:rPr>
              <w:t>Шилкинская</w:t>
            </w:r>
            <w:proofErr w:type="spellEnd"/>
            <w:r w:rsidRPr="00E239E7">
              <w:rPr>
                <w:rFonts w:eastAsia="Times New Roman" w:cs="Times New Roman"/>
              </w:rPr>
              <w:t>, д. 2</w:t>
            </w:r>
            <w:r w:rsidR="00E239E7" w:rsidRPr="00E239E7">
              <w:rPr>
                <w:rFonts w:eastAsia="Times New Roman" w:cs="Times New Roman"/>
              </w:rPr>
              <w:t>б</w:t>
            </w:r>
          </w:p>
        </w:tc>
        <w:tc>
          <w:tcPr>
            <w:tcW w:w="1917" w:type="dxa"/>
            <w:hideMark/>
          </w:tcPr>
          <w:p w:rsidR="00D90D27" w:rsidRPr="00E239E7" w:rsidRDefault="00E239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945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D90D27" w:rsidP="00E239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</w:t>
            </w:r>
            <w:r w:rsidR="00E239E7">
              <w:rPr>
                <w:rFonts w:eastAsia="Times New Roman" w:cs="Times New Roman"/>
              </w:rPr>
              <w:t>21</w:t>
            </w:r>
            <w:r w:rsidRPr="00E239E7">
              <w:rPr>
                <w:rFonts w:eastAsia="Times New Roman" w:cs="Times New Roman"/>
              </w:rPr>
              <w:t>:</w:t>
            </w:r>
            <w:r w:rsidR="00E239E7">
              <w:rPr>
                <w:rFonts w:eastAsia="Times New Roman" w:cs="Times New Roman"/>
              </w:rPr>
              <w:t>328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2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 w:rsidP="00E239E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 w:rsidR="00E239E7">
              <w:rPr>
                <w:rFonts w:eastAsia="Times New Roman" w:cs="Times New Roman"/>
              </w:rPr>
              <w:t>Ушарбайская</w:t>
            </w:r>
            <w:proofErr w:type="spellEnd"/>
            <w:r w:rsidRPr="00E239E7">
              <w:rPr>
                <w:rFonts w:eastAsia="Times New Roman" w:cs="Times New Roman"/>
              </w:rPr>
              <w:t xml:space="preserve">, д. </w:t>
            </w:r>
            <w:r w:rsidR="00E239E7">
              <w:rPr>
                <w:rFonts w:eastAsia="Times New Roman" w:cs="Times New Roman"/>
              </w:rPr>
              <w:t>9</w:t>
            </w:r>
            <w:r w:rsidRPr="00E239E7">
              <w:rPr>
                <w:rFonts w:eastAsia="Times New Roman" w:cs="Times New Roman"/>
              </w:rPr>
              <w:t>2</w:t>
            </w:r>
          </w:p>
        </w:tc>
        <w:tc>
          <w:tcPr>
            <w:tcW w:w="1917" w:type="dxa"/>
            <w:hideMark/>
          </w:tcPr>
          <w:p w:rsidR="00D90D27" w:rsidRPr="00E239E7" w:rsidRDefault="00D90D27" w:rsidP="00E239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1</w:t>
            </w:r>
            <w:r w:rsidR="00E239E7">
              <w:rPr>
                <w:rFonts w:eastAsia="Times New Roman" w:cs="Times New Roman"/>
              </w:rPr>
              <w:t>400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D90D27" w:rsidP="00E239E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80:02:01010</w:t>
            </w:r>
            <w:r w:rsidR="00E239E7">
              <w:rPr>
                <w:rFonts w:eastAsia="Times New Roman" w:cs="Times New Roman"/>
              </w:rPr>
              <w:t>2</w:t>
            </w:r>
            <w:r w:rsidRPr="00E239E7">
              <w:rPr>
                <w:rFonts w:eastAsia="Times New Roman" w:cs="Times New Roman"/>
              </w:rPr>
              <w:t>:</w:t>
            </w:r>
            <w:r w:rsidR="00E239E7">
              <w:rPr>
                <w:rFonts w:eastAsia="Times New Roman" w:cs="Times New Roman"/>
              </w:rPr>
              <w:t>665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3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r w:rsidR="00E239E7">
              <w:rPr>
                <w:rFonts w:eastAsia="Times New Roman" w:cs="Times New Roman"/>
              </w:rPr>
              <w:t>Энергетиков</w:t>
            </w:r>
            <w:r w:rsidRPr="00E239E7">
              <w:rPr>
                <w:rFonts w:eastAsia="Times New Roman" w:cs="Times New Roman"/>
              </w:rPr>
              <w:t xml:space="preserve">, д. </w:t>
            </w:r>
            <w:r w:rsidR="00984259">
              <w:rPr>
                <w:rFonts w:eastAsia="Times New Roman" w:cs="Times New Roman"/>
              </w:rPr>
              <w:t>49</w:t>
            </w:r>
          </w:p>
        </w:tc>
        <w:tc>
          <w:tcPr>
            <w:tcW w:w="1917" w:type="dxa"/>
            <w:hideMark/>
          </w:tcPr>
          <w:p w:rsidR="00D90D27" w:rsidRPr="00E239E7" w:rsidRDefault="00D90D27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1</w:t>
            </w:r>
            <w:r w:rsidR="00984259">
              <w:rPr>
                <w:rFonts w:eastAsia="Times New Roman" w:cs="Times New Roman"/>
              </w:rPr>
              <w:t>318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</w:t>
            </w:r>
            <w:r w:rsidR="00984259">
              <w:rPr>
                <w:rFonts w:eastAsia="Times New Roman" w:cs="Times New Roman"/>
              </w:rPr>
              <w:t>04</w:t>
            </w:r>
            <w:r w:rsidRPr="00E239E7">
              <w:rPr>
                <w:rFonts w:eastAsia="Times New Roman" w:cs="Times New Roman"/>
              </w:rPr>
              <w:t>:</w:t>
            </w:r>
            <w:r w:rsidR="00984259">
              <w:rPr>
                <w:rFonts w:eastAsia="Times New Roman" w:cs="Times New Roman"/>
              </w:rPr>
              <w:t>40</w:t>
            </w:r>
            <w:r w:rsidRPr="00E239E7">
              <w:rPr>
                <w:rFonts w:eastAsia="Times New Roman" w:cs="Times New Roman"/>
              </w:rPr>
              <w:t>4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4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 w:rsidR="00984259">
              <w:rPr>
                <w:rFonts w:eastAsia="Times New Roman" w:cs="Times New Roman"/>
              </w:rPr>
              <w:t>Спортивная</w:t>
            </w:r>
            <w:proofErr w:type="gramEnd"/>
            <w:r w:rsidR="00984259">
              <w:rPr>
                <w:rFonts w:eastAsia="Times New Roman" w:cs="Times New Roman"/>
              </w:rPr>
              <w:t>, д. 57</w:t>
            </w:r>
          </w:p>
        </w:tc>
        <w:tc>
          <w:tcPr>
            <w:tcW w:w="1917" w:type="dxa"/>
            <w:hideMark/>
          </w:tcPr>
          <w:p w:rsidR="00D90D27" w:rsidRPr="00E239E7" w:rsidRDefault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1327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</w:t>
            </w:r>
            <w:r w:rsidR="00984259">
              <w:rPr>
                <w:rFonts w:eastAsia="Times New Roman" w:cs="Times New Roman"/>
              </w:rPr>
              <w:t>02</w:t>
            </w:r>
            <w:r w:rsidRPr="00E239E7">
              <w:rPr>
                <w:rFonts w:eastAsia="Times New Roman" w:cs="Times New Roman"/>
              </w:rPr>
              <w:t>:</w:t>
            </w:r>
            <w:r w:rsidR="00984259">
              <w:rPr>
                <w:rFonts w:eastAsia="Times New Roman" w:cs="Times New Roman"/>
              </w:rPr>
              <w:t>662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5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r w:rsidR="00984259">
              <w:rPr>
                <w:rFonts w:eastAsia="Times New Roman" w:cs="Times New Roman"/>
              </w:rPr>
              <w:t xml:space="preserve">Т. </w:t>
            </w:r>
            <w:proofErr w:type="spellStart"/>
            <w:r w:rsidR="00984259">
              <w:rPr>
                <w:rFonts w:eastAsia="Times New Roman" w:cs="Times New Roman"/>
              </w:rPr>
              <w:t>Тобоева</w:t>
            </w:r>
            <w:proofErr w:type="spellEnd"/>
            <w:r w:rsidRPr="00E239E7">
              <w:rPr>
                <w:rFonts w:eastAsia="Times New Roman" w:cs="Times New Roman"/>
              </w:rPr>
              <w:t>, д. 1</w:t>
            </w:r>
            <w:r w:rsidR="00984259">
              <w:rPr>
                <w:rFonts w:eastAsia="Times New Roman" w:cs="Times New Roman"/>
              </w:rPr>
              <w:t>4</w:t>
            </w:r>
          </w:p>
        </w:tc>
        <w:tc>
          <w:tcPr>
            <w:tcW w:w="1917" w:type="dxa"/>
            <w:hideMark/>
          </w:tcPr>
          <w:p w:rsidR="00D90D27" w:rsidRPr="00E239E7" w:rsidRDefault="00D90D27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1</w:t>
            </w:r>
            <w:r w:rsidR="00984259">
              <w:rPr>
                <w:rFonts w:eastAsia="Times New Roman" w:cs="Times New Roman"/>
              </w:rPr>
              <w:t>334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</w:t>
            </w:r>
            <w:r w:rsidR="00984259">
              <w:rPr>
                <w:rFonts w:eastAsia="Times New Roman" w:cs="Times New Roman"/>
              </w:rPr>
              <w:t>04</w:t>
            </w:r>
            <w:r w:rsidRPr="00E239E7">
              <w:rPr>
                <w:rFonts w:eastAsia="Times New Roman" w:cs="Times New Roman"/>
              </w:rPr>
              <w:t>:</w:t>
            </w:r>
            <w:r w:rsidR="00984259">
              <w:rPr>
                <w:rFonts w:eastAsia="Times New Roman" w:cs="Times New Roman"/>
              </w:rPr>
              <w:t>487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6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r w:rsidR="00984259">
              <w:rPr>
                <w:rFonts w:eastAsia="Times New Roman" w:cs="Times New Roman"/>
              </w:rPr>
              <w:t xml:space="preserve">Т. </w:t>
            </w:r>
            <w:proofErr w:type="spellStart"/>
            <w:r w:rsidR="00984259">
              <w:rPr>
                <w:rFonts w:eastAsia="Times New Roman" w:cs="Times New Roman"/>
              </w:rPr>
              <w:t>Тобоева</w:t>
            </w:r>
            <w:proofErr w:type="spellEnd"/>
            <w:r w:rsidRPr="00E239E7">
              <w:rPr>
                <w:rFonts w:eastAsia="Times New Roman" w:cs="Times New Roman"/>
              </w:rPr>
              <w:t xml:space="preserve">, д. </w:t>
            </w:r>
            <w:r w:rsidR="00984259">
              <w:rPr>
                <w:rFonts w:eastAsia="Times New Roman" w:cs="Times New Roman"/>
              </w:rPr>
              <w:t>12</w:t>
            </w:r>
          </w:p>
        </w:tc>
        <w:tc>
          <w:tcPr>
            <w:tcW w:w="1917" w:type="dxa"/>
            <w:hideMark/>
          </w:tcPr>
          <w:p w:rsidR="00D90D27" w:rsidRPr="00E239E7" w:rsidRDefault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1341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80:02:01010</w:t>
            </w:r>
            <w:r w:rsidR="00984259">
              <w:rPr>
                <w:rFonts w:eastAsia="Times New Roman" w:cs="Times New Roman"/>
              </w:rPr>
              <w:t>4</w:t>
            </w:r>
            <w:r w:rsidRPr="00E239E7">
              <w:rPr>
                <w:rFonts w:eastAsia="Times New Roman" w:cs="Times New Roman"/>
              </w:rPr>
              <w:t>:</w:t>
            </w:r>
            <w:r w:rsidR="00984259">
              <w:rPr>
                <w:rFonts w:eastAsia="Times New Roman" w:cs="Times New Roman"/>
              </w:rPr>
              <w:t>485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7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</w:t>
            </w:r>
            <w:r w:rsidRPr="00E239E7">
              <w:rPr>
                <w:rFonts w:eastAsia="Times New Roman" w:cs="Times New Roman"/>
              </w:rPr>
              <w:lastRenderedPageBreak/>
              <w:t xml:space="preserve">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="00984259">
              <w:rPr>
                <w:rFonts w:eastAsia="Times New Roman" w:cs="Times New Roman"/>
              </w:rPr>
              <w:t xml:space="preserve">. Могойтуй, ул. Т. </w:t>
            </w:r>
            <w:proofErr w:type="spellStart"/>
            <w:r w:rsidR="00984259">
              <w:rPr>
                <w:rFonts w:eastAsia="Times New Roman" w:cs="Times New Roman"/>
              </w:rPr>
              <w:t>Тобоева</w:t>
            </w:r>
            <w:proofErr w:type="spellEnd"/>
            <w:r w:rsidR="00984259">
              <w:rPr>
                <w:rFonts w:eastAsia="Times New Roman" w:cs="Times New Roman"/>
              </w:rPr>
              <w:t>, д. 18</w:t>
            </w:r>
          </w:p>
        </w:tc>
        <w:tc>
          <w:tcPr>
            <w:tcW w:w="1917" w:type="dxa"/>
            <w:hideMark/>
          </w:tcPr>
          <w:p w:rsidR="00D90D27" w:rsidRPr="00E239E7" w:rsidRDefault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1342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80:02:010104:4</w:t>
            </w:r>
            <w:r w:rsidR="00984259">
              <w:rPr>
                <w:rFonts w:eastAsia="Times New Roman" w:cs="Times New Roman"/>
              </w:rPr>
              <w:t>82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lastRenderedPageBreak/>
              <w:t>8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>.</w:t>
            </w:r>
            <w:r w:rsidR="00984259">
              <w:rPr>
                <w:rFonts w:eastAsia="Times New Roman" w:cs="Times New Roman"/>
              </w:rPr>
              <w:t xml:space="preserve"> Могойтуй, ул. Т. </w:t>
            </w:r>
            <w:proofErr w:type="spellStart"/>
            <w:r w:rsidR="00984259">
              <w:rPr>
                <w:rFonts w:eastAsia="Times New Roman" w:cs="Times New Roman"/>
              </w:rPr>
              <w:t>Тобоева</w:t>
            </w:r>
            <w:proofErr w:type="spellEnd"/>
            <w:r w:rsidR="00984259">
              <w:rPr>
                <w:rFonts w:eastAsia="Times New Roman" w:cs="Times New Roman"/>
              </w:rPr>
              <w:t>, д. 16</w:t>
            </w:r>
          </w:p>
        </w:tc>
        <w:tc>
          <w:tcPr>
            <w:tcW w:w="1917" w:type="dxa"/>
            <w:hideMark/>
          </w:tcPr>
          <w:p w:rsidR="00D90D27" w:rsidRPr="00E239E7" w:rsidRDefault="00D90D27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132</w:t>
            </w:r>
            <w:r w:rsidR="00984259">
              <w:rPr>
                <w:rFonts w:eastAsia="Times New Roman" w:cs="Times New Roman"/>
              </w:rPr>
              <w:t>3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80:02:010104:483</w:t>
            </w:r>
          </w:p>
        </w:tc>
      </w:tr>
      <w:tr w:rsidR="00D90D27" w:rsidRPr="00E239E7" w:rsidTr="00984259">
        <w:tc>
          <w:tcPr>
            <w:tcW w:w="1044" w:type="dxa"/>
            <w:hideMark/>
          </w:tcPr>
          <w:p w:rsidR="00D90D27" w:rsidRPr="00E239E7" w:rsidRDefault="00D90D2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9</w:t>
            </w:r>
          </w:p>
        </w:tc>
        <w:tc>
          <w:tcPr>
            <w:tcW w:w="4061" w:type="dxa"/>
            <w:gridSpan w:val="3"/>
            <w:hideMark/>
          </w:tcPr>
          <w:p w:rsidR="00D90D27" w:rsidRPr="00E239E7" w:rsidRDefault="00D90D27" w:rsidP="00984259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 w:rsidR="00984259">
              <w:rPr>
                <w:rFonts w:eastAsia="Times New Roman" w:cs="Times New Roman"/>
              </w:rPr>
              <w:t>Сибирская</w:t>
            </w:r>
            <w:proofErr w:type="gramEnd"/>
            <w:r w:rsidRPr="00E239E7">
              <w:rPr>
                <w:rFonts w:eastAsia="Times New Roman" w:cs="Times New Roman"/>
              </w:rPr>
              <w:t>, д. 4</w:t>
            </w:r>
            <w:r w:rsidR="00984259">
              <w:rPr>
                <w:rFonts w:eastAsia="Times New Roman" w:cs="Times New Roman"/>
              </w:rPr>
              <w:t>3</w:t>
            </w:r>
          </w:p>
        </w:tc>
        <w:tc>
          <w:tcPr>
            <w:tcW w:w="1917" w:type="dxa"/>
            <w:hideMark/>
          </w:tcPr>
          <w:p w:rsidR="00D90D27" w:rsidRPr="00E239E7" w:rsidRDefault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gridSpan w:val="3"/>
            <w:hideMark/>
          </w:tcPr>
          <w:p w:rsidR="00D90D27" w:rsidRPr="00E239E7" w:rsidRDefault="00984259" w:rsidP="00984259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80:02:010112</w:t>
            </w:r>
            <w:r w:rsidR="00D90D27" w:rsidRPr="00E239E7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354</w:t>
            </w:r>
          </w:p>
        </w:tc>
      </w:tr>
      <w:tr w:rsidR="00984259" w:rsidTr="00984259">
        <w:trPr>
          <w:gridAfter w:val="1"/>
          <w:wAfter w:w="64" w:type="dxa"/>
        </w:trPr>
        <w:tc>
          <w:tcPr>
            <w:tcW w:w="1096" w:type="dxa"/>
            <w:gridSpan w:val="2"/>
          </w:tcPr>
          <w:p w:rsidR="00984259" w:rsidRPr="00984259" w:rsidRDefault="00984259" w:rsidP="00D90D27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984259">
              <w:rPr>
                <w:rFonts w:eastAsia="Times New Roman" w:cs="Times New Roman"/>
              </w:rPr>
              <w:t>10</w:t>
            </w:r>
          </w:p>
        </w:tc>
        <w:tc>
          <w:tcPr>
            <w:tcW w:w="3974" w:type="dxa"/>
          </w:tcPr>
          <w:p w:rsidR="00984259" w:rsidRDefault="00984259" w:rsidP="00984259">
            <w:pPr>
              <w:jc w:val="center"/>
            </w:pPr>
            <w:r w:rsidRPr="00327556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327556">
              <w:rPr>
                <w:rFonts w:eastAsia="Times New Roman" w:cs="Times New Roman"/>
              </w:rPr>
              <w:t>Могойтуйский</w:t>
            </w:r>
            <w:proofErr w:type="spellEnd"/>
            <w:r w:rsidRPr="00327556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327556">
              <w:rPr>
                <w:rFonts w:eastAsia="Times New Roman" w:cs="Times New Roman"/>
              </w:rPr>
              <w:t>пгт</w:t>
            </w:r>
            <w:proofErr w:type="spellEnd"/>
            <w:r w:rsidRPr="00327556"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>
              <w:rPr>
                <w:rFonts w:eastAsia="Times New Roman" w:cs="Times New Roman"/>
              </w:rPr>
              <w:t>Бальжимы</w:t>
            </w:r>
            <w:proofErr w:type="spellEnd"/>
            <w:r>
              <w:rPr>
                <w:rFonts w:eastAsia="Times New Roman" w:cs="Times New Roman"/>
              </w:rPr>
              <w:t xml:space="preserve"> Доржиевой</w:t>
            </w:r>
            <w:proofErr w:type="gramStart"/>
            <w:r>
              <w:rPr>
                <w:rFonts w:eastAsia="Times New Roman" w:cs="Times New Roman"/>
              </w:rPr>
              <w:t xml:space="preserve"> </w:t>
            </w:r>
            <w:r w:rsidRPr="00327556">
              <w:rPr>
                <w:rFonts w:eastAsia="Times New Roman" w:cs="Times New Roman"/>
              </w:rPr>
              <w:t>,</w:t>
            </w:r>
            <w:proofErr w:type="gramEnd"/>
            <w:r w:rsidRPr="00327556">
              <w:rPr>
                <w:rFonts w:eastAsia="Times New Roman" w:cs="Times New Roman"/>
              </w:rPr>
              <w:t xml:space="preserve"> д. </w:t>
            </w:r>
            <w:r>
              <w:rPr>
                <w:rFonts w:eastAsia="Times New Roman" w:cs="Times New Roman"/>
              </w:rPr>
              <w:t>72</w:t>
            </w:r>
          </w:p>
        </w:tc>
        <w:tc>
          <w:tcPr>
            <w:tcW w:w="1984" w:type="dxa"/>
            <w:gridSpan w:val="3"/>
          </w:tcPr>
          <w:p w:rsidR="00984259" w:rsidRPr="00984259" w:rsidRDefault="00984259" w:rsidP="00D90D27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512" w:type="dxa"/>
          </w:tcPr>
          <w:p w:rsidR="00984259" w:rsidRDefault="00984259" w:rsidP="00984259">
            <w:pPr>
              <w:jc w:val="center"/>
            </w:pPr>
            <w:r w:rsidRPr="006912EA">
              <w:rPr>
                <w:rFonts w:eastAsia="Times New Roman" w:cs="Times New Roman"/>
              </w:rPr>
              <w:t>80:02:0101</w:t>
            </w:r>
            <w:r>
              <w:rPr>
                <w:rFonts w:eastAsia="Times New Roman" w:cs="Times New Roman"/>
              </w:rPr>
              <w:t>01</w:t>
            </w:r>
            <w:r w:rsidRPr="006912EA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815</w:t>
            </w:r>
          </w:p>
        </w:tc>
      </w:tr>
      <w:tr w:rsidR="00984259" w:rsidTr="00984259">
        <w:trPr>
          <w:gridAfter w:val="1"/>
          <w:wAfter w:w="64" w:type="dxa"/>
        </w:trPr>
        <w:tc>
          <w:tcPr>
            <w:tcW w:w="1096" w:type="dxa"/>
            <w:gridSpan w:val="2"/>
          </w:tcPr>
          <w:p w:rsidR="00984259" w:rsidRPr="00984259" w:rsidRDefault="00984259" w:rsidP="00D90D27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974" w:type="dxa"/>
          </w:tcPr>
          <w:p w:rsidR="00984259" w:rsidRDefault="00984259" w:rsidP="00984259">
            <w:pPr>
              <w:jc w:val="center"/>
            </w:pPr>
            <w:r w:rsidRPr="00327556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327556">
              <w:rPr>
                <w:rFonts w:eastAsia="Times New Roman" w:cs="Times New Roman"/>
              </w:rPr>
              <w:t>Могойтуйский</w:t>
            </w:r>
            <w:proofErr w:type="spellEnd"/>
            <w:r w:rsidRPr="00327556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327556">
              <w:rPr>
                <w:rFonts w:eastAsia="Times New Roman" w:cs="Times New Roman"/>
              </w:rPr>
              <w:t>пгт</w:t>
            </w:r>
            <w:proofErr w:type="spellEnd"/>
            <w:r w:rsidRPr="00327556">
              <w:rPr>
                <w:rFonts w:eastAsia="Times New Roman" w:cs="Times New Roman"/>
              </w:rPr>
              <w:t xml:space="preserve">. Могойтуй, ул. </w:t>
            </w:r>
            <w:r>
              <w:rPr>
                <w:rFonts w:eastAsia="Times New Roman" w:cs="Times New Roman"/>
              </w:rPr>
              <w:t>Журавлева, б/</w:t>
            </w:r>
            <w:proofErr w:type="gramStart"/>
            <w:r>
              <w:rPr>
                <w:rFonts w:eastAsia="Times New Roman" w:cs="Times New Roman"/>
              </w:rPr>
              <w:t>н</w:t>
            </w:r>
            <w:proofErr w:type="gramEnd"/>
          </w:p>
        </w:tc>
        <w:tc>
          <w:tcPr>
            <w:tcW w:w="1984" w:type="dxa"/>
            <w:gridSpan w:val="3"/>
          </w:tcPr>
          <w:p w:rsidR="00984259" w:rsidRPr="00984259" w:rsidRDefault="00984259" w:rsidP="00D90D27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8629</w:t>
            </w:r>
          </w:p>
        </w:tc>
        <w:tc>
          <w:tcPr>
            <w:tcW w:w="2512" w:type="dxa"/>
          </w:tcPr>
          <w:p w:rsidR="00984259" w:rsidRDefault="00984259" w:rsidP="00984259">
            <w:pPr>
              <w:jc w:val="center"/>
            </w:pPr>
            <w:r w:rsidRPr="006912EA">
              <w:rPr>
                <w:rFonts w:eastAsia="Times New Roman" w:cs="Times New Roman"/>
              </w:rPr>
              <w:t>80:02:0101</w:t>
            </w:r>
            <w:r>
              <w:rPr>
                <w:rFonts w:eastAsia="Times New Roman" w:cs="Times New Roman"/>
              </w:rPr>
              <w:t>5</w:t>
            </w:r>
            <w:r w:rsidRPr="006912EA">
              <w:rPr>
                <w:rFonts w:eastAsia="Times New Roman" w:cs="Times New Roman"/>
              </w:rPr>
              <w:t>2:</w:t>
            </w:r>
            <w:r>
              <w:rPr>
                <w:rFonts w:eastAsia="Times New Roman" w:cs="Times New Roman"/>
              </w:rPr>
              <w:t>22</w:t>
            </w:r>
          </w:p>
        </w:tc>
      </w:tr>
    </w:tbl>
    <w:p w:rsidR="00984259" w:rsidRDefault="00984259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D90D27" w:rsidRDefault="00D90D27" w:rsidP="00D90D27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233B74">
        <w:rPr>
          <w:rFonts w:eastAsia="Times New Roman" w:cs="Times New Roman"/>
          <w:sz w:val="28"/>
          <w:szCs w:val="28"/>
        </w:rPr>
        <w:t>Шилкинская</w:t>
      </w:r>
      <w:proofErr w:type="spellEnd"/>
      <w:r w:rsidR="00233B74">
        <w:rPr>
          <w:rFonts w:eastAsia="Times New Roman" w:cs="Times New Roman"/>
          <w:sz w:val="28"/>
          <w:szCs w:val="28"/>
        </w:rPr>
        <w:t>, д. 2б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233B74">
        <w:rPr>
          <w:rFonts w:eastAsia="Times New Roman" w:cs="Times New Roman"/>
          <w:sz w:val="28"/>
          <w:szCs w:val="28"/>
        </w:rPr>
        <w:t>21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Параметры разрешенного строительства объекта капитального строительства: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Начальная цена предмета аукциона: 2</w:t>
      </w:r>
      <w:r w:rsidR="00233B74">
        <w:rPr>
          <w:rFonts w:eastAsia="Times New Roman" w:cs="Times New Roman"/>
          <w:sz w:val="28"/>
          <w:szCs w:val="28"/>
        </w:rPr>
        <w:t>461,77</w:t>
      </w:r>
      <w:r>
        <w:rPr>
          <w:rFonts w:eastAsia="Times New Roman" w:cs="Times New Roman"/>
          <w:sz w:val="28"/>
          <w:szCs w:val="28"/>
        </w:rPr>
        <w:t xml:space="preserve"> (Две тысячи </w:t>
      </w:r>
      <w:r w:rsidR="00233B74">
        <w:rPr>
          <w:rFonts w:eastAsia="Times New Roman" w:cs="Times New Roman"/>
          <w:sz w:val="28"/>
          <w:szCs w:val="28"/>
        </w:rPr>
        <w:t xml:space="preserve">четыреста </w:t>
      </w:r>
      <w:r w:rsidR="00233B74">
        <w:rPr>
          <w:rFonts w:eastAsia="Times New Roman" w:cs="Times New Roman"/>
          <w:sz w:val="28"/>
          <w:szCs w:val="28"/>
        </w:rPr>
        <w:lastRenderedPageBreak/>
        <w:t>шестьдесят один</w:t>
      </w:r>
      <w:r>
        <w:rPr>
          <w:rFonts w:eastAsia="Times New Roman" w:cs="Times New Roman"/>
          <w:sz w:val="28"/>
          <w:szCs w:val="28"/>
        </w:rPr>
        <w:t>) рубл</w:t>
      </w:r>
      <w:r w:rsidR="00233B74">
        <w:rPr>
          <w:rFonts w:eastAsia="Times New Roman" w:cs="Times New Roman"/>
          <w:sz w:val="28"/>
          <w:szCs w:val="28"/>
        </w:rPr>
        <w:t>ь</w:t>
      </w:r>
      <w:r>
        <w:rPr>
          <w:rFonts w:eastAsia="Times New Roman" w:cs="Times New Roman"/>
          <w:sz w:val="28"/>
          <w:szCs w:val="28"/>
        </w:rPr>
        <w:t xml:space="preserve"> </w:t>
      </w:r>
      <w:r w:rsidR="00233B74">
        <w:rPr>
          <w:rFonts w:eastAsia="Times New Roman" w:cs="Times New Roman"/>
          <w:sz w:val="28"/>
          <w:szCs w:val="28"/>
        </w:rPr>
        <w:t>77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«Шаг аукциона»: 1</w:t>
      </w:r>
      <w:r w:rsidR="00233B74">
        <w:rPr>
          <w:rFonts w:eastAsia="Times New Roman" w:cs="Times New Roman"/>
          <w:sz w:val="28"/>
          <w:szCs w:val="28"/>
        </w:rPr>
        <w:t>23,10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233B74">
        <w:rPr>
          <w:rFonts w:eastAsia="Times New Roman" w:cs="Times New Roman"/>
          <w:sz w:val="28"/>
          <w:szCs w:val="28"/>
        </w:rPr>
        <w:t>двадцать три</w:t>
      </w:r>
      <w:r>
        <w:rPr>
          <w:rFonts w:eastAsia="Times New Roman" w:cs="Times New Roman"/>
          <w:sz w:val="28"/>
          <w:szCs w:val="28"/>
        </w:rPr>
        <w:t>) рубл</w:t>
      </w:r>
      <w:r w:rsidR="00233B74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 w:rsidR="00233B74">
        <w:rPr>
          <w:rFonts w:eastAsia="Times New Roman"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233B74">
        <w:rPr>
          <w:rFonts w:eastAsia="Times New Roman" w:cs="Times New Roman"/>
          <w:sz w:val="28"/>
          <w:szCs w:val="28"/>
        </w:rPr>
        <w:t>492,35</w:t>
      </w:r>
      <w:r>
        <w:rPr>
          <w:rFonts w:eastAsia="Times New Roman" w:cs="Times New Roman"/>
          <w:sz w:val="28"/>
          <w:szCs w:val="28"/>
        </w:rPr>
        <w:t xml:space="preserve"> (</w:t>
      </w:r>
      <w:r w:rsidR="00233B74">
        <w:rPr>
          <w:rFonts w:eastAsia="Times New Roman" w:cs="Times New Roman"/>
          <w:sz w:val="28"/>
          <w:szCs w:val="28"/>
        </w:rPr>
        <w:t>Четыреста девяносто два</w:t>
      </w:r>
      <w:r>
        <w:rPr>
          <w:rFonts w:eastAsia="Times New Roman" w:cs="Times New Roman"/>
          <w:sz w:val="28"/>
          <w:szCs w:val="28"/>
        </w:rPr>
        <w:t>) рубл</w:t>
      </w:r>
      <w:r w:rsidR="00233B74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 w:rsidR="00233B74">
        <w:rPr>
          <w:rFonts w:eastAsia="Times New Roman" w:cs="Times New Roman"/>
          <w:sz w:val="28"/>
          <w:szCs w:val="28"/>
        </w:rPr>
        <w:t xml:space="preserve">35 </w:t>
      </w:r>
      <w:r>
        <w:rPr>
          <w:rFonts w:eastAsia="Times New Roman" w:cs="Times New Roman"/>
          <w:sz w:val="28"/>
          <w:szCs w:val="28"/>
        </w:rPr>
        <w:t>копе</w:t>
      </w:r>
      <w:r w:rsidR="00233B74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к.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Лот № 2. Сведения о границах земельном участке.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40716F">
        <w:rPr>
          <w:rFonts w:eastAsia="Times New Roman" w:cs="Times New Roman"/>
          <w:sz w:val="28"/>
          <w:szCs w:val="28"/>
        </w:rPr>
        <w:t>Ушарбайская</w:t>
      </w:r>
      <w:proofErr w:type="spellEnd"/>
      <w:r w:rsidR="0040716F">
        <w:rPr>
          <w:rFonts w:eastAsia="Times New Roman" w:cs="Times New Roman"/>
          <w:sz w:val="28"/>
          <w:szCs w:val="28"/>
        </w:rPr>
        <w:t>, д. 92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40716F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40716F">
        <w:rPr>
          <w:rFonts w:eastAsia="Times New Roman" w:cs="Times New Roman"/>
          <w:sz w:val="28"/>
          <w:szCs w:val="28"/>
        </w:rPr>
        <w:t>3647,07</w:t>
      </w:r>
      <w:r>
        <w:rPr>
          <w:rFonts w:eastAsia="Times New Roman" w:cs="Times New Roman"/>
          <w:sz w:val="28"/>
          <w:szCs w:val="28"/>
        </w:rPr>
        <w:t xml:space="preserve"> (Три тысячи </w:t>
      </w:r>
      <w:r w:rsidR="0040716F">
        <w:rPr>
          <w:rFonts w:eastAsia="Times New Roman" w:cs="Times New Roman"/>
          <w:sz w:val="28"/>
          <w:szCs w:val="28"/>
        </w:rPr>
        <w:t>шестьсот сорок семь</w:t>
      </w:r>
      <w:r>
        <w:rPr>
          <w:rFonts w:eastAsia="Times New Roman" w:cs="Times New Roman"/>
          <w:sz w:val="28"/>
          <w:szCs w:val="28"/>
        </w:rPr>
        <w:t xml:space="preserve">) рублей </w:t>
      </w:r>
      <w:r w:rsidR="0040716F">
        <w:rPr>
          <w:rFonts w:eastAsia="Times New Roman" w:cs="Times New Roman"/>
          <w:sz w:val="28"/>
          <w:szCs w:val="28"/>
        </w:rPr>
        <w:t>07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40716F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к.</w:t>
      </w:r>
    </w:p>
    <w:p w:rsidR="00D90D27" w:rsidRDefault="00D90D27" w:rsidP="00D90D27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40716F">
        <w:rPr>
          <w:rFonts w:eastAsia="Times New Roman" w:cs="Times New Roman"/>
          <w:sz w:val="28"/>
          <w:szCs w:val="28"/>
        </w:rPr>
        <w:t>182,35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40716F">
        <w:rPr>
          <w:rFonts w:eastAsia="Times New Roman" w:cs="Times New Roman"/>
          <w:sz w:val="28"/>
          <w:szCs w:val="28"/>
        </w:rPr>
        <w:t>восемь</w:t>
      </w:r>
      <w:r>
        <w:rPr>
          <w:rFonts w:eastAsia="Times New Roman" w:cs="Times New Roman"/>
          <w:sz w:val="28"/>
          <w:szCs w:val="28"/>
        </w:rPr>
        <w:t xml:space="preserve">десят </w:t>
      </w:r>
      <w:r w:rsidR="0040716F">
        <w:rPr>
          <w:rFonts w:eastAsia="Times New Roman" w:cs="Times New Roman"/>
          <w:sz w:val="28"/>
          <w:szCs w:val="28"/>
        </w:rPr>
        <w:t>два</w:t>
      </w:r>
      <w:r>
        <w:rPr>
          <w:rFonts w:eastAsia="Times New Roman" w:cs="Times New Roman"/>
          <w:sz w:val="28"/>
          <w:szCs w:val="28"/>
        </w:rPr>
        <w:t>) рубл</w:t>
      </w:r>
      <w:r w:rsidR="0040716F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 w:rsidR="0040716F">
        <w:rPr>
          <w:rFonts w:eastAsia="Times New Roman" w:cs="Times New Roman"/>
          <w:sz w:val="28"/>
          <w:szCs w:val="28"/>
        </w:rPr>
        <w:t>35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40716F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к.</w:t>
      </w:r>
    </w:p>
    <w:p w:rsidR="00D90D27" w:rsidRDefault="00D90D27" w:rsidP="00D90D27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40716F">
        <w:rPr>
          <w:rFonts w:eastAsia="Times New Roman" w:cs="Times New Roman"/>
          <w:sz w:val="28"/>
          <w:szCs w:val="28"/>
        </w:rPr>
        <w:t>729,41</w:t>
      </w:r>
      <w:r>
        <w:rPr>
          <w:rFonts w:eastAsia="Times New Roman" w:cs="Times New Roman"/>
          <w:sz w:val="28"/>
          <w:szCs w:val="28"/>
        </w:rPr>
        <w:t xml:space="preserve"> (</w:t>
      </w:r>
      <w:r w:rsidR="0040716F">
        <w:rPr>
          <w:rFonts w:eastAsia="Times New Roman" w:cs="Times New Roman"/>
          <w:sz w:val="28"/>
          <w:szCs w:val="28"/>
        </w:rPr>
        <w:t>Семьсот двад</w:t>
      </w:r>
      <w:r>
        <w:rPr>
          <w:rFonts w:eastAsia="Times New Roman" w:cs="Times New Roman"/>
          <w:sz w:val="28"/>
          <w:szCs w:val="28"/>
        </w:rPr>
        <w:t xml:space="preserve">цать </w:t>
      </w:r>
      <w:r w:rsidR="0040716F">
        <w:rPr>
          <w:rFonts w:eastAsia="Times New Roman" w:cs="Times New Roman"/>
          <w:sz w:val="28"/>
          <w:szCs w:val="28"/>
        </w:rPr>
        <w:t>девять</w:t>
      </w:r>
      <w:r>
        <w:rPr>
          <w:rFonts w:eastAsia="Times New Roman" w:cs="Times New Roman"/>
          <w:sz w:val="28"/>
          <w:szCs w:val="28"/>
        </w:rPr>
        <w:t>) рубл</w:t>
      </w:r>
      <w:r w:rsidR="0040716F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40716F">
        <w:rPr>
          <w:rFonts w:eastAsia="Times New Roman" w:cs="Times New Roman"/>
          <w:sz w:val="28"/>
          <w:szCs w:val="28"/>
        </w:rPr>
        <w:t>41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40716F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>к</w:t>
      </w:r>
      <w:r w:rsidR="0040716F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3. Сведения о границах земельном участке.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40716F">
        <w:rPr>
          <w:rFonts w:eastAsia="Times New Roman" w:cs="Times New Roman"/>
          <w:sz w:val="28"/>
          <w:szCs w:val="28"/>
        </w:rPr>
        <w:t>Энергетиков</w:t>
      </w:r>
      <w:r>
        <w:rPr>
          <w:rFonts w:eastAsia="Times New Roman" w:cs="Times New Roman"/>
          <w:sz w:val="28"/>
          <w:szCs w:val="28"/>
        </w:rPr>
        <w:t xml:space="preserve">, д. </w:t>
      </w:r>
      <w:r w:rsidR="0040716F">
        <w:rPr>
          <w:rFonts w:eastAsia="Times New Roman" w:cs="Times New Roman"/>
          <w:sz w:val="28"/>
          <w:szCs w:val="28"/>
        </w:rPr>
        <w:t>49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40716F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4.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40716F">
        <w:rPr>
          <w:rFonts w:eastAsia="Times New Roman" w:cs="Times New Roman"/>
          <w:sz w:val="28"/>
          <w:szCs w:val="28"/>
        </w:rPr>
        <w:t>3433,46</w:t>
      </w:r>
      <w:r>
        <w:rPr>
          <w:rFonts w:eastAsia="Times New Roman" w:cs="Times New Roman"/>
          <w:sz w:val="28"/>
          <w:szCs w:val="28"/>
        </w:rPr>
        <w:t xml:space="preserve"> (Три тысячи </w:t>
      </w:r>
      <w:r w:rsidR="0040716F">
        <w:rPr>
          <w:rFonts w:eastAsia="Times New Roman" w:cs="Times New Roman"/>
          <w:sz w:val="28"/>
          <w:szCs w:val="28"/>
        </w:rPr>
        <w:t>четыреста тридцать три</w:t>
      </w:r>
      <w:r>
        <w:rPr>
          <w:rFonts w:eastAsia="Times New Roman" w:cs="Times New Roman"/>
          <w:sz w:val="28"/>
          <w:szCs w:val="28"/>
        </w:rPr>
        <w:t>) рубл</w:t>
      </w:r>
      <w:r w:rsidR="0040716F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 w:rsidR="0040716F">
        <w:rPr>
          <w:rFonts w:eastAsia="Times New Roman" w:cs="Times New Roman"/>
          <w:sz w:val="28"/>
          <w:szCs w:val="28"/>
        </w:rPr>
        <w:t>46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40716F">
        <w:rPr>
          <w:rFonts w:eastAsia="Times New Roman" w:cs="Times New Roman"/>
          <w:sz w:val="28"/>
          <w:szCs w:val="28"/>
        </w:rPr>
        <w:t>171,67</w:t>
      </w:r>
      <w:r>
        <w:rPr>
          <w:rFonts w:eastAsia="Times New Roman" w:cs="Times New Roman"/>
          <w:sz w:val="28"/>
          <w:szCs w:val="28"/>
        </w:rPr>
        <w:t xml:space="preserve"> (Сто семьдесят </w:t>
      </w:r>
      <w:r w:rsidR="0040716F">
        <w:rPr>
          <w:rFonts w:eastAsia="Times New Roman" w:cs="Times New Roman"/>
          <w:sz w:val="28"/>
          <w:szCs w:val="28"/>
        </w:rPr>
        <w:t>один</w:t>
      </w:r>
      <w:r>
        <w:rPr>
          <w:rFonts w:eastAsia="Times New Roman" w:cs="Times New Roman"/>
          <w:sz w:val="28"/>
          <w:szCs w:val="28"/>
        </w:rPr>
        <w:t>) рубл</w:t>
      </w:r>
      <w:r w:rsidR="0040716F">
        <w:rPr>
          <w:rFonts w:eastAsia="Times New Roman" w:cs="Times New Roman"/>
          <w:sz w:val="28"/>
          <w:szCs w:val="28"/>
        </w:rPr>
        <w:t>ь 67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40716F">
        <w:rPr>
          <w:rFonts w:eastAsia="Times New Roman" w:cs="Times New Roman"/>
          <w:sz w:val="28"/>
          <w:szCs w:val="28"/>
        </w:rPr>
        <w:t>686,70</w:t>
      </w:r>
      <w:r>
        <w:rPr>
          <w:rFonts w:eastAsia="Times New Roman" w:cs="Times New Roman"/>
          <w:sz w:val="28"/>
          <w:szCs w:val="28"/>
        </w:rPr>
        <w:t xml:space="preserve"> (</w:t>
      </w:r>
      <w:r w:rsidR="0040716F">
        <w:rPr>
          <w:rFonts w:eastAsia="Times New Roman" w:cs="Times New Roman"/>
          <w:sz w:val="28"/>
          <w:szCs w:val="28"/>
        </w:rPr>
        <w:t>Шест</w:t>
      </w:r>
      <w:r>
        <w:rPr>
          <w:rFonts w:eastAsia="Times New Roman" w:cs="Times New Roman"/>
          <w:sz w:val="28"/>
          <w:szCs w:val="28"/>
        </w:rPr>
        <w:t xml:space="preserve">ьсот </w:t>
      </w:r>
      <w:r w:rsidR="0040716F">
        <w:rPr>
          <w:rFonts w:eastAsia="Times New Roman" w:cs="Times New Roman"/>
          <w:sz w:val="28"/>
          <w:szCs w:val="28"/>
        </w:rPr>
        <w:t>восемьдесят шесть</w:t>
      </w:r>
      <w:r>
        <w:rPr>
          <w:rFonts w:eastAsia="Times New Roman" w:cs="Times New Roman"/>
          <w:sz w:val="28"/>
          <w:szCs w:val="28"/>
        </w:rPr>
        <w:t xml:space="preserve">) рублей </w:t>
      </w:r>
      <w:r w:rsidR="0040716F">
        <w:rPr>
          <w:rFonts w:eastAsia="Times New Roman" w:cs="Times New Roman"/>
          <w:sz w:val="28"/>
          <w:szCs w:val="28"/>
        </w:rPr>
        <w:t>70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40716F">
        <w:rPr>
          <w:rFonts w:eastAsia="Times New Roman" w:cs="Times New Roman"/>
          <w:sz w:val="28"/>
          <w:szCs w:val="28"/>
        </w:rPr>
        <w:t>ек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4. Сведения о границах земельном участке.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40716F">
        <w:rPr>
          <w:rFonts w:eastAsia="Times New Roman" w:cs="Times New Roman"/>
          <w:sz w:val="28"/>
          <w:szCs w:val="28"/>
        </w:rPr>
        <w:t>Спортивная</w:t>
      </w:r>
      <w:proofErr w:type="gramEnd"/>
      <w:r>
        <w:rPr>
          <w:rFonts w:eastAsia="Times New Roman" w:cs="Times New Roman"/>
          <w:sz w:val="28"/>
          <w:szCs w:val="28"/>
        </w:rPr>
        <w:t xml:space="preserve">, д. </w:t>
      </w:r>
      <w:r w:rsidR="0040716F">
        <w:rPr>
          <w:rFonts w:eastAsia="Times New Roman" w:cs="Times New Roman"/>
          <w:sz w:val="28"/>
          <w:szCs w:val="28"/>
        </w:rPr>
        <w:t>57</w:t>
      </w:r>
      <w:r>
        <w:rPr>
          <w:rFonts w:eastAsia="Times New Roman" w:cs="Times New Roman"/>
          <w:sz w:val="28"/>
          <w:szCs w:val="28"/>
        </w:rPr>
        <w:t xml:space="preserve"> в кадастровом квартале № 80:02:0101</w:t>
      </w:r>
      <w:r w:rsidR="0040716F">
        <w:rPr>
          <w:rFonts w:eastAsia="Times New Roman" w:cs="Times New Roman"/>
          <w:sz w:val="28"/>
          <w:szCs w:val="28"/>
        </w:rPr>
        <w:t>02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</w:t>
      </w:r>
      <w:r>
        <w:rPr>
          <w:rFonts w:eastAsia="Times New Roman" w:cs="Times New Roman"/>
          <w:sz w:val="28"/>
          <w:szCs w:val="28"/>
        </w:rPr>
        <w:lastRenderedPageBreak/>
        <w:t>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40716F">
        <w:rPr>
          <w:rFonts w:eastAsia="Times New Roman" w:cs="Times New Roman"/>
          <w:sz w:val="28"/>
          <w:szCs w:val="28"/>
        </w:rPr>
        <w:t>3456,90</w:t>
      </w:r>
      <w:r>
        <w:rPr>
          <w:rFonts w:eastAsia="Times New Roman" w:cs="Times New Roman"/>
          <w:sz w:val="28"/>
          <w:szCs w:val="28"/>
        </w:rPr>
        <w:t xml:space="preserve"> (</w:t>
      </w:r>
      <w:r w:rsidR="0040716F">
        <w:rPr>
          <w:rFonts w:eastAsia="Times New Roman" w:cs="Times New Roman"/>
          <w:sz w:val="28"/>
          <w:szCs w:val="28"/>
        </w:rPr>
        <w:t>Три</w:t>
      </w:r>
      <w:r>
        <w:rPr>
          <w:rFonts w:eastAsia="Times New Roman" w:cs="Times New Roman"/>
          <w:sz w:val="28"/>
          <w:szCs w:val="28"/>
        </w:rPr>
        <w:t xml:space="preserve"> тысяч</w:t>
      </w:r>
      <w:r w:rsidR="0040716F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 w:rsidR="0040716F">
        <w:rPr>
          <w:rFonts w:eastAsia="Times New Roman" w:cs="Times New Roman"/>
          <w:sz w:val="28"/>
          <w:szCs w:val="28"/>
        </w:rPr>
        <w:t>четыреста пятьдесят шесть)</w:t>
      </w:r>
      <w:r>
        <w:rPr>
          <w:rFonts w:eastAsia="Times New Roman" w:cs="Times New Roman"/>
          <w:sz w:val="28"/>
          <w:szCs w:val="28"/>
        </w:rPr>
        <w:t xml:space="preserve"> рубл</w:t>
      </w:r>
      <w:r w:rsidR="0040716F">
        <w:rPr>
          <w:rFonts w:eastAsia="Times New Roman" w:cs="Times New Roman"/>
          <w:sz w:val="28"/>
          <w:szCs w:val="28"/>
        </w:rPr>
        <w:t>ей 90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40716F">
        <w:rPr>
          <w:rFonts w:eastAsia="Times New Roman" w:cs="Times New Roman"/>
          <w:sz w:val="28"/>
          <w:szCs w:val="28"/>
        </w:rPr>
        <w:t>ек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numPr>
          <w:ilvl w:val="0"/>
          <w:numId w:val="2"/>
        </w:numPr>
        <w:spacing w:after="62"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«Шаг аукциона»: </w:t>
      </w:r>
      <w:r w:rsidR="0040716F">
        <w:rPr>
          <w:rFonts w:eastAsia="Times New Roman" w:cs="Times New Roman"/>
          <w:sz w:val="28"/>
          <w:szCs w:val="28"/>
        </w:rPr>
        <w:t>172,85</w:t>
      </w:r>
      <w:r>
        <w:rPr>
          <w:rFonts w:eastAsia="Times New Roman" w:cs="Times New Roman"/>
          <w:sz w:val="28"/>
          <w:szCs w:val="28"/>
        </w:rPr>
        <w:t xml:space="preserve"> (</w:t>
      </w:r>
      <w:r w:rsidR="0040716F">
        <w:rPr>
          <w:rFonts w:eastAsia="Times New Roman"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то </w:t>
      </w:r>
      <w:r w:rsidR="0040716F">
        <w:rPr>
          <w:rFonts w:eastAsia="Times New Roman" w:cs="Times New Roman"/>
          <w:sz w:val="28"/>
          <w:szCs w:val="28"/>
        </w:rPr>
        <w:t>семьдесят два</w:t>
      </w:r>
      <w:r>
        <w:rPr>
          <w:rFonts w:eastAsia="Times New Roman" w:cs="Times New Roman"/>
          <w:sz w:val="28"/>
          <w:szCs w:val="28"/>
        </w:rPr>
        <w:t>) рубл</w:t>
      </w:r>
      <w:r w:rsidR="0040716F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 w:rsidR="0040716F">
        <w:rPr>
          <w:rFonts w:eastAsia="Times New Roman" w:cs="Times New Roman"/>
          <w:sz w:val="28"/>
          <w:szCs w:val="28"/>
        </w:rPr>
        <w:t>85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40716F">
        <w:rPr>
          <w:rFonts w:eastAsia="Times New Roman" w:cs="Times New Roman"/>
          <w:sz w:val="28"/>
          <w:szCs w:val="28"/>
        </w:rPr>
        <w:t>691,38</w:t>
      </w:r>
      <w:r>
        <w:rPr>
          <w:rFonts w:eastAsia="Times New Roman" w:cs="Times New Roman"/>
          <w:sz w:val="28"/>
          <w:szCs w:val="28"/>
        </w:rPr>
        <w:t xml:space="preserve"> (</w:t>
      </w:r>
      <w:r w:rsidR="0040716F">
        <w:rPr>
          <w:rFonts w:eastAsia="Times New Roman" w:cs="Times New Roman"/>
          <w:sz w:val="28"/>
          <w:szCs w:val="28"/>
        </w:rPr>
        <w:t>Шестьсот</w:t>
      </w:r>
      <w:r>
        <w:rPr>
          <w:rFonts w:eastAsia="Times New Roman" w:cs="Times New Roman"/>
          <w:sz w:val="28"/>
          <w:szCs w:val="28"/>
        </w:rPr>
        <w:t xml:space="preserve"> девяносто </w:t>
      </w:r>
      <w:r w:rsidR="0040716F">
        <w:rPr>
          <w:rFonts w:eastAsia="Times New Roman" w:cs="Times New Roman"/>
          <w:sz w:val="28"/>
          <w:szCs w:val="28"/>
        </w:rPr>
        <w:t>один</w:t>
      </w:r>
      <w:r>
        <w:rPr>
          <w:rFonts w:eastAsia="Times New Roman" w:cs="Times New Roman"/>
          <w:sz w:val="28"/>
          <w:szCs w:val="28"/>
        </w:rPr>
        <w:t>) рубл</w:t>
      </w:r>
      <w:r w:rsidR="0040716F">
        <w:rPr>
          <w:rFonts w:eastAsia="Times New Roman" w:cs="Times New Roman"/>
          <w:sz w:val="28"/>
          <w:szCs w:val="28"/>
        </w:rPr>
        <w:t>ь 38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5. Сведения о границах земельном участке.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40716F">
        <w:rPr>
          <w:rFonts w:eastAsia="Times New Roman" w:cs="Times New Roman"/>
          <w:sz w:val="28"/>
          <w:szCs w:val="28"/>
        </w:rPr>
        <w:t xml:space="preserve">Т. </w:t>
      </w:r>
      <w:proofErr w:type="spellStart"/>
      <w:r w:rsidR="0040716F">
        <w:rPr>
          <w:rFonts w:eastAsia="Times New Roman" w:cs="Times New Roman"/>
          <w:sz w:val="28"/>
          <w:szCs w:val="28"/>
        </w:rPr>
        <w:t>Тобоева</w:t>
      </w:r>
      <w:proofErr w:type="spellEnd"/>
      <w:r>
        <w:rPr>
          <w:rFonts w:eastAsia="Times New Roman" w:cs="Times New Roman"/>
          <w:sz w:val="28"/>
          <w:szCs w:val="28"/>
        </w:rPr>
        <w:t>, д. 1</w:t>
      </w:r>
      <w:r w:rsidR="0040716F">
        <w:rPr>
          <w:rFonts w:eastAsia="Times New Roman" w:cs="Times New Roman"/>
          <w:sz w:val="28"/>
          <w:szCs w:val="28"/>
        </w:rPr>
        <w:t>4,</w:t>
      </w:r>
      <w:r>
        <w:rPr>
          <w:rFonts w:eastAsia="Times New Roman" w:cs="Times New Roman"/>
          <w:sz w:val="28"/>
          <w:szCs w:val="28"/>
        </w:rPr>
        <w:t xml:space="preserve"> в кадастровом квартале № 80:02:0101</w:t>
      </w:r>
      <w:r w:rsidR="0040716F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4.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40716F">
        <w:rPr>
          <w:rFonts w:eastAsia="Times New Roman" w:cs="Times New Roman"/>
          <w:sz w:val="28"/>
          <w:szCs w:val="28"/>
        </w:rPr>
        <w:t>3475,14</w:t>
      </w:r>
      <w:r>
        <w:rPr>
          <w:rFonts w:eastAsia="Times New Roman" w:cs="Times New Roman"/>
          <w:sz w:val="28"/>
          <w:szCs w:val="28"/>
        </w:rPr>
        <w:t xml:space="preserve"> (Три тысячи </w:t>
      </w:r>
      <w:r w:rsidR="0040716F">
        <w:rPr>
          <w:rFonts w:eastAsia="Times New Roman" w:cs="Times New Roman"/>
          <w:sz w:val="28"/>
          <w:szCs w:val="28"/>
        </w:rPr>
        <w:t>четыреста семьдесят пять</w:t>
      </w:r>
      <w:r>
        <w:rPr>
          <w:rFonts w:eastAsia="Times New Roman" w:cs="Times New Roman"/>
          <w:sz w:val="28"/>
          <w:szCs w:val="28"/>
        </w:rPr>
        <w:t>) рубл</w:t>
      </w:r>
      <w:r w:rsidR="0040716F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40716F">
        <w:rPr>
          <w:rFonts w:eastAsia="Times New Roman" w:cs="Times New Roman"/>
          <w:sz w:val="28"/>
          <w:szCs w:val="28"/>
        </w:rPr>
        <w:t>14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40716F">
        <w:rPr>
          <w:rFonts w:eastAsia="Times New Roman" w:cs="Times New Roman"/>
          <w:sz w:val="28"/>
          <w:szCs w:val="28"/>
        </w:rPr>
        <w:t>173,76 (Сто сем</w:t>
      </w:r>
      <w:r>
        <w:rPr>
          <w:rFonts w:eastAsia="Times New Roman" w:cs="Times New Roman"/>
          <w:sz w:val="28"/>
          <w:szCs w:val="28"/>
        </w:rPr>
        <w:t xml:space="preserve">ьдесят </w:t>
      </w:r>
      <w:r w:rsidR="0040716F">
        <w:rPr>
          <w:rFonts w:eastAsia="Times New Roman" w:cs="Times New Roman"/>
          <w:sz w:val="28"/>
          <w:szCs w:val="28"/>
        </w:rPr>
        <w:t>три) рубля 76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numPr>
          <w:ilvl w:val="0"/>
          <w:numId w:val="3"/>
        </w:numPr>
        <w:spacing w:after="62"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Размер задатка: </w:t>
      </w:r>
      <w:r w:rsidR="00D55655">
        <w:rPr>
          <w:rFonts w:eastAsia="Times New Roman" w:cs="Times New Roman"/>
          <w:sz w:val="28"/>
          <w:szCs w:val="28"/>
        </w:rPr>
        <w:t>695,03</w:t>
      </w:r>
      <w:r>
        <w:rPr>
          <w:rFonts w:eastAsia="Times New Roman" w:cs="Times New Roman"/>
          <w:sz w:val="28"/>
          <w:szCs w:val="28"/>
        </w:rPr>
        <w:t xml:space="preserve"> (Шестьсот </w:t>
      </w:r>
      <w:r w:rsidR="00D55655">
        <w:rPr>
          <w:rFonts w:eastAsia="Times New Roman" w:cs="Times New Roman"/>
          <w:sz w:val="28"/>
          <w:szCs w:val="28"/>
        </w:rPr>
        <w:t>девяносто пять</w:t>
      </w:r>
      <w:r>
        <w:rPr>
          <w:rFonts w:eastAsia="Times New Roman" w:cs="Times New Roman"/>
          <w:sz w:val="28"/>
          <w:szCs w:val="28"/>
        </w:rPr>
        <w:t xml:space="preserve">) рублей </w:t>
      </w:r>
      <w:r w:rsidR="00D55655">
        <w:rPr>
          <w:rFonts w:eastAsia="Times New Roman" w:cs="Times New Roman"/>
          <w:sz w:val="28"/>
          <w:szCs w:val="28"/>
        </w:rPr>
        <w:t>03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D55655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>к</w:t>
      </w:r>
      <w:r w:rsidR="00D55655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6. Сведения о границах земельном участке.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lastRenderedPageBreak/>
        <w:t xml:space="preserve">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D55655">
        <w:rPr>
          <w:rFonts w:eastAsia="Times New Roman" w:cs="Times New Roman"/>
          <w:sz w:val="28"/>
          <w:szCs w:val="28"/>
        </w:rPr>
        <w:t xml:space="preserve">Т. </w:t>
      </w:r>
      <w:proofErr w:type="spellStart"/>
      <w:r w:rsidR="00D55655">
        <w:rPr>
          <w:rFonts w:eastAsia="Times New Roman" w:cs="Times New Roman"/>
          <w:sz w:val="28"/>
          <w:szCs w:val="28"/>
        </w:rPr>
        <w:t>Тобоева</w:t>
      </w:r>
      <w:proofErr w:type="spellEnd"/>
      <w:r>
        <w:rPr>
          <w:rFonts w:eastAsia="Times New Roman" w:cs="Times New Roman"/>
          <w:sz w:val="28"/>
          <w:szCs w:val="28"/>
        </w:rPr>
        <w:t xml:space="preserve">, д. </w:t>
      </w:r>
      <w:r w:rsidR="00D55655">
        <w:rPr>
          <w:rFonts w:eastAsia="Times New Roman" w:cs="Times New Roman"/>
          <w:sz w:val="28"/>
          <w:szCs w:val="28"/>
        </w:rPr>
        <w:t>12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D55655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D55655">
        <w:rPr>
          <w:rFonts w:eastAsia="Times New Roman" w:cs="Times New Roman"/>
          <w:sz w:val="28"/>
          <w:szCs w:val="28"/>
        </w:rPr>
        <w:t>3493,37</w:t>
      </w:r>
      <w:r>
        <w:rPr>
          <w:rFonts w:eastAsia="Times New Roman" w:cs="Times New Roman"/>
          <w:sz w:val="28"/>
          <w:szCs w:val="28"/>
        </w:rPr>
        <w:t xml:space="preserve"> (</w:t>
      </w:r>
      <w:r w:rsidR="00D55655">
        <w:rPr>
          <w:rFonts w:eastAsia="Times New Roman" w:cs="Times New Roman"/>
          <w:sz w:val="28"/>
          <w:szCs w:val="28"/>
        </w:rPr>
        <w:t>Три</w:t>
      </w:r>
      <w:r>
        <w:rPr>
          <w:rFonts w:eastAsia="Times New Roman" w:cs="Times New Roman"/>
          <w:sz w:val="28"/>
          <w:szCs w:val="28"/>
        </w:rPr>
        <w:t xml:space="preserve"> тысячи </w:t>
      </w:r>
      <w:r w:rsidR="00D55655">
        <w:rPr>
          <w:rFonts w:eastAsia="Times New Roman" w:cs="Times New Roman"/>
          <w:sz w:val="28"/>
          <w:szCs w:val="28"/>
        </w:rPr>
        <w:t>четыреста девяносто три</w:t>
      </w:r>
      <w:r>
        <w:rPr>
          <w:rFonts w:eastAsia="Times New Roman" w:cs="Times New Roman"/>
          <w:sz w:val="28"/>
          <w:szCs w:val="28"/>
        </w:rPr>
        <w:t>) рубля 3</w:t>
      </w:r>
      <w:r w:rsidR="00D55655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D55655">
        <w:rPr>
          <w:rFonts w:eastAsia="Times New Roman" w:cs="Times New Roman"/>
          <w:sz w:val="28"/>
          <w:szCs w:val="28"/>
        </w:rPr>
        <w:t>174,67</w:t>
      </w:r>
      <w:r>
        <w:rPr>
          <w:rFonts w:eastAsia="Times New Roman" w:cs="Times New Roman"/>
          <w:sz w:val="28"/>
          <w:szCs w:val="28"/>
        </w:rPr>
        <w:t xml:space="preserve"> (Сто </w:t>
      </w:r>
      <w:r w:rsidR="00D55655">
        <w:rPr>
          <w:rFonts w:eastAsia="Times New Roman" w:cs="Times New Roman"/>
          <w:sz w:val="28"/>
          <w:szCs w:val="28"/>
        </w:rPr>
        <w:t>семьдесят четыре</w:t>
      </w:r>
      <w:r>
        <w:rPr>
          <w:rFonts w:eastAsia="Times New Roman" w:cs="Times New Roman"/>
          <w:sz w:val="28"/>
          <w:szCs w:val="28"/>
        </w:rPr>
        <w:t xml:space="preserve">) рубля </w:t>
      </w:r>
      <w:r w:rsidR="00D55655">
        <w:rPr>
          <w:rFonts w:eastAsia="Times New Roman" w:cs="Times New Roman"/>
          <w:sz w:val="28"/>
          <w:szCs w:val="28"/>
        </w:rPr>
        <w:t>67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numPr>
          <w:ilvl w:val="0"/>
          <w:numId w:val="4"/>
        </w:numPr>
        <w:spacing w:after="62"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Размер задатка: </w:t>
      </w:r>
      <w:r w:rsidR="00D55655">
        <w:rPr>
          <w:rFonts w:eastAsia="Times New Roman" w:cs="Times New Roman"/>
          <w:sz w:val="28"/>
          <w:szCs w:val="28"/>
        </w:rPr>
        <w:t>698,67</w:t>
      </w:r>
      <w:r>
        <w:rPr>
          <w:rFonts w:eastAsia="Times New Roman" w:cs="Times New Roman"/>
          <w:sz w:val="28"/>
          <w:szCs w:val="28"/>
        </w:rPr>
        <w:t xml:space="preserve"> (</w:t>
      </w:r>
      <w:r w:rsidR="00D55655">
        <w:rPr>
          <w:rFonts w:eastAsia="Times New Roman" w:cs="Times New Roman"/>
          <w:sz w:val="28"/>
          <w:szCs w:val="28"/>
        </w:rPr>
        <w:t>Шес</w:t>
      </w:r>
      <w:r>
        <w:rPr>
          <w:rFonts w:eastAsia="Times New Roman" w:cs="Times New Roman"/>
          <w:sz w:val="28"/>
          <w:szCs w:val="28"/>
        </w:rPr>
        <w:t xml:space="preserve">тьсот </w:t>
      </w:r>
      <w:r w:rsidR="00D55655">
        <w:rPr>
          <w:rFonts w:eastAsia="Times New Roman" w:cs="Times New Roman"/>
          <w:sz w:val="28"/>
          <w:szCs w:val="28"/>
        </w:rPr>
        <w:t>девяносто восемь</w:t>
      </w:r>
      <w:r>
        <w:rPr>
          <w:rFonts w:eastAsia="Times New Roman" w:cs="Times New Roman"/>
          <w:sz w:val="28"/>
          <w:szCs w:val="28"/>
        </w:rPr>
        <w:t>) рубл</w:t>
      </w:r>
      <w:r w:rsidR="00D55655">
        <w:rPr>
          <w:rFonts w:eastAsia="Times New Roman" w:cs="Times New Roman"/>
          <w:sz w:val="28"/>
          <w:szCs w:val="28"/>
        </w:rPr>
        <w:t>ей 6</w:t>
      </w:r>
      <w:r>
        <w:rPr>
          <w:rFonts w:eastAsia="Times New Roman" w:cs="Times New Roman"/>
          <w:sz w:val="28"/>
          <w:szCs w:val="28"/>
        </w:rPr>
        <w:t>7 копеек.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7. Сведения о границах земельном участке.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Т. </w:t>
      </w:r>
      <w:proofErr w:type="spellStart"/>
      <w:r>
        <w:rPr>
          <w:rFonts w:eastAsia="Times New Roman" w:cs="Times New Roman"/>
          <w:sz w:val="28"/>
          <w:szCs w:val="28"/>
        </w:rPr>
        <w:t>Тобоева</w:t>
      </w:r>
      <w:proofErr w:type="spellEnd"/>
      <w:r>
        <w:rPr>
          <w:rFonts w:eastAsia="Times New Roman" w:cs="Times New Roman"/>
          <w:sz w:val="28"/>
          <w:szCs w:val="28"/>
        </w:rPr>
        <w:t xml:space="preserve">, д. </w:t>
      </w:r>
      <w:r w:rsidR="00D55655">
        <w:rPr>
          <w:rFonts w:eastAsia="Times New Roman" w:cs="Times New Roman"/>
          <w:sz w:val="28"/>
          <w:szCs w:val="28"/>
        </w:rPr>
        <w:t>18</w:t>
      </w:r>
      <w:r>
        <w:rPr>
          <w:rFonts w:eastAsia="Times New Roman" w:cs="Times New Roman"/>
          <w:sz w:val="28"/>
          <w:szCs w:val="28"/>
        </w:rPr>
        <w:t>, в кадастровом квартале № 80:02:010104.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</w:t>
      </w:r>
      <w:r>
        <w:rPr>
          <w:rFonts w:eastAsia="Times New Roman" w:cs="Times New Roman"/>
          <w:sz w:val="28"/>
          <w:szCs w:val="28"/>
        </w:rPr>
        <w:lastRenderedPageBreak/>
        <w:t xml:space="preserve">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D55655">
        <w:rPr>
          <w:rFonts w:eastAsia="Times New Roman" w:cs="Times New Roman"/>
          <w:sz w:val="28"/>
          <w:szCs w:val="28"/>
        </w:rPr>
        <w:t>3496,00</w:t>
      </w:r>
      <w:r>
        <w:rPr>
          <w:rFonts w:eastAsia="Times New Roman" w:cs="Times New Roman"/>
          <w:sz w:val="28"/>
          <w:szCs w:val="28"/>
        </w:rPr>
        <w:t xml:space="preserve"> (Три тысячи четыреста </w:t>
      </w:r>
      <w:r w:rsidR="00D55655">
        <w:rPr>
          <w:rFonts w:eastAsia="Times New Roman" w:cs="Times New Roman"/>
          <w:sz w:val="28"/>
          <w:szCs w:val="28"/>
        </w:rPr>
        <w:t>девяносто шесть</w:t>
      </w:r>
      <w:r>
        <w:rPr>
          <w:rFonts w:eastAsia="Times New Roman" w:cs="Times New Roman"/>
          <w:sz w:val="28"/>
          <w:szCs w:val="28"/>
        </w:rPr>
        <w:t xml:space="preserve">) рублей </w:t>
      </w:r>
      <w:r w:rsidR="00D55655">
        <w:rPr>
          <w:rFonts w:eastAsia="Times New Roman" w:cs="Times New Roman"/>
          <w:sz w:val="28"/>
          <w:szCs w:val="28"/>
        </w:rPr>
        <w:t>00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«Шаг аукциона»: 17</w:t>
      </w:r>
      <w:r w:rsidR="00D55655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,</w:t>
      </w:r>
      <w:r w:rsidR="00D55655">
        <w:rPr>
          <w:rFonts w:eastAsia="Times New Roman" w:cs="Times New Roman"/>
          <w:sz w:val="28"/>
          <w:szCs w:val="28"/>
        </w:rPr>
        <w:t>80</w:t>
      </w:r>
      <w:r>
        <w:rPr>
          <w:rFonts w:eastAsia="Times New Roman" w:cs="Times New Roman"/>
          <w:sz w:val="28"/>
          <w:szCs w:val="28"/>
        </w:rPr>
        <w:t xml:space="preserve"> (Сто семьдесят </w:t>
      </w:r>
      <w:r w:rsidR="00D55655">
        <w:rPr>
          <w:rFonts w:eastAsia="Times New Roman" w:cs="Times New Roman"/>
          <w:sz w:val="28"/>
          <w:szCs w:val="28"/>
        </w:rPr>
        <w:t>четыре</w:t>
      </w:r>
      <w:r>
        <w:rPr>
          <w:rFonts w:eastAsia="Times New Roman" w:cs="Times New Roman"/>
          <w:sz w:val="28"/>
          <w:szCs w:val="28"/>
        </w:rPr>
        <w:t xml:space="preserve">) рубль </w:t>
      </w:r>
      <w:r w:rsidR="00D55655">
        <w:rPr>
          <w:rFonts w:eastAsia="Times New Roman" w:cs="Times New Roman"/>
          <w:sz w:val="28"/>
          <w:szCs w:val="28"/>
        </w:rPr>
        <w:t>80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D55655">
        <w:rPr>
          <w:rFonts w:eastAsia="Times New Roman" w:cs="Times New Roman"/>
          <w:sz w:val="28"/>
          <w:szCs w:val="28"/>
        </w:rPr>
        <w:t>699,20</w:t>
      </w:r>
      <w:r>
        <w:rPr>
          <w:rFonts w:eastAsia="Times New Roman" w:cs="Times New Roman"/>
          <w:sz w:val="28"/>
          <w:szCs w:val="28"/>
        </w:rPr>
        <w:t xml:space="preserve"> (Шестьсот </w:t>
      </w:r>
      <w:r w:rsidR="00D55655">
        <w:rPr>
          <w:rFonts w:eastAsia="Times New Roman" w:cs="Times New Roman"/>
          <w:sz w:val="28"/>
          <w:szCs w:val="28"/>
        </w:rPr>
        <w:t>девяносто девять</w:t>
      </w:r>
      <w:r>
        <w:rPr>
          <w:rFonts w:eastAsia="Times New Roman" w:cs="Times New Roman"/>
          <w:sz w:val="28"/>
          <w:szCs w:val="28"/>
        </w:rPr>
        <w:t>) рубл</w:t>
      </w:r>
      <w:r w:rsidR="00D55655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D55655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D55655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к.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8. Сведения о границах земельном участке.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Т. </w:t>
      </w:r>
      <w:proofErr w:type="spellStart"/>
      <w:r>
        <w:rPr>
          <w:rFonts w:eastAsia="Times New Roman" w:cs="Times New Roman"/>
          <w:sz w:val="28"/>
          <w:szCs w:val="28"/>
        </w:rPr>
        <w:t>Тобоева</w:t>
      </w:r>
      <w:proofErr w:type="spellEnd"/>
      <w:r>
        <w:rPr>
          <w:rFonts w:eastAsia="Times New Roman" w:cs="Times New Roman"/>
          <w:sz w:val="28"/>
          <w:szCs w:val="28"/>
        </w:rPr>
        <w:t>, д. 1</w:t>
      </w:r>
      <w:r w:rsidR="00D55655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, в кадастровом квартале № 80:02:010104.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Параметры разрешенного строительства объекта капитального </w:t>
      </w:r>
      <w:r>
        <w:rPr>
          <w:rFonts w:eastAsia="Times New Roman" w:cs="Times New Roman"/>
          <w:sz w:val="28"/>
          <w:szCs w:val="28"/>
        </w:rPr>
        <w:lastRenderedPageBreak/>
        <w:t>строительства: для индивидуального жилищного строительства.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D55655">
        <w:rPr>
          <w:rFonts w:eastAsia="Times New Roman" w:cs="Times New Roman"/>
          <w:sz w:val="28"/>
          <w:szCs w:val="28"/>
        </w:rPr>
        <w:t>3446,48</w:t>
      </w:r>
      <w:r>
        <w:rPr>
          <w:rFonts w:eastAsia="Times New Roman" w:cs="Times New Roman"/>
          <w:sz w:val="28"/>
          <w:szCs w:val="28"/>
        </w:rPr>
        <w:t xml:space="preserve"> (Три тысячи четыреста </w:t>
      </w:r>
      <w:r w:rsidR="00D55655">
        <w:rPr>
          <w:rFonts w:eastAsia="Times New Roman" w:cs="Times New Roman"/>
          <w:sz w:val="28"/>
          <w:szCs w:val="28"/>
        </w:rPr>
        <w:t>сорок шесть</w:t>
      </w:r>
      <w:r>
        <w:rPr>
          <w:rFonts w:eastAsia="Times New Roman" w:cs="Times New Roman"/>
          <w:sz w:val="28"/>
          <w:szCs w:val="28"/>
        </w:rPr>
        <w:t>) рубл</w:t>
      </w:r>
      <w:r w:rsidR="00D55655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D55655">
        <w:rPr>
          <w:rFonts w:eastAsia="Times New Roman" w:cs="Times New Roman"/>
          <w:sz w:val="28"/>
          <w:szCs w:val="28"/>
        </w:rPr>
        <w:t>48</w:t>
      </w:r>
      <w:r>
        <w:rPr>
          <w:rFonts w:eastAsia="Times New Roman" w:cs="Times New Roman"/>
          <w:sz w:val="28"/>
          <w:szCs w:val="28"/>
        </w:rPr>
        <w:t xml:space="preserve"> копеек.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D55655">
        <w:rPr>
          <w:rFonts w:eastAsia="Times New Roman" w:cs="Times New Roman"/>
          <w:sz w:val="28"/>
          <w:szCs w:val="28"/>
        </w:rPr>
        <w:t>172,32</w:t>
      </w:r>
      <w:r>
        <w:rPr>
          <w:rFonts w:eastAsia="Times New Roman" w:cs="Times New Roman"/>
          <w:sz w:val="28"/>
          <w:szCs w:val="28"/>
        </w:rPr>
        <w:t xml:space="preserve"> (Сто семьдесят </w:t>
      </w:r>
      <w:r w:rsidR="00D55655">
        <w:rPr>
          <w:rFonts w:eastAsia="Times New Roman" w:cs="Times New Roman"/>
          <w:sz w:val="28"/>
          <w:szCs w:val="28"/>
        </w:rPr>
        <w:t>два) рубля 32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D55655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>к</w:t>
      </w:r>
      <w:r w:rsidR="00D55655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D55655">
        <w:rPr>
          <w:rFonts w:eastAsia="Times New Roman" w:cs="Times New Roman"/>
          <w:sz w:val="28"/>
          <w:szCs w:val="28"/>
        </w:rPr>
        <w:t>689,30</w:t>
      </w:r>
      <w:r>
        <w:rPr>
          <w:rFonts w:eastAsia="Times New Roman" w:cs="Times New Roman"/>
          <w:sz w:val="28"/>
          <w:szCs w:val="28"/>
        </w:rPr>
        <w:t xml:space="preserve"> (Шестьсот </w:t>
      </w:r>
      <w:r w:rsidR="00D55655">
        <w:rPr>
          <w:rFonts w:eastAsia="Times New Roman" w:cs="Times New Roman"/>
          <w:sz w:val="28"/>
          <w:szCs w:val="28"/>
        </w:rPr>
        <w:t>восемьдесят девять</w:t>
      </w:r>
      <w:r>
        <w:rPr>
          <w:rFonts w:eastAsia="Times New Roman" w:cs="Times New Roman"/>
          <w:sz w:val="28"/>
          <w:szCs w:val="28"/>
        </w:rPr>
        <w:t>) рубл</w:t>
      </w:r>
      <w:r w:rsidR="00D55655">
        <w:rPr>
          <w:rFonts w:eastAsia="Times New Roman" w:cs="Times New Roman"/>
          <w:sz w:val="28"/>
          <w:szCs w:val="28"/>
        </w:rPr>
        <w:t>ей</w:t>
      </w:r>
      <w:r>
        <w:rPr>
          <w:rFonts w:eastAsia="Times New Roman" w:cs="Times New Roman"/>
          <w:sz w:val="28"/>
          <w:szCs w:val="28"/>
        </w:rPr>
        <w:t xml:space="preserve"> </w:t>
      </w:r>
      <w:r w:rsidR="00D55655">
        <w:rPr>
          <w:rFonts w:eastAsia="Times New Roman" w:cs="Times New Roman"/>
          <w:sz w:val="28"/>
          <w:szCs w:val="28"/>
        </w:rPr>
        <w:t>30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D55655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к.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9. Сведения о границах земельном участке.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D55655">
        <w:rPr>
          <w:rFonts w:eastAsia="Times New Roman" w:cs="Times New Roman"/>
          <w:sz w:val="28"/>
          <w:szCs w:val="28"/>
        </w:rPr>
        <w:t>Сибирская</w:t>
      </w:r>
      <w:proofErr w:type="gramEnd"/>
      <w:r>
        <w:rPr>
          <w:rFonts w:eastAsia="Times New Roman" w:cs="Times New Roman"/>
          <w:sz w:val="28"/>
          <w:szCs w:val="28"/>
        </w:rPr>
        <w:t>, д. 4</w:t>
      </w:r>
      <w:r w:rsidR="00D55655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D55655">
        <w:rPr>
          <w:rFonts w:eastAsia="Times New Roman" w:cs="Times New Roman"/>
          <w:sz w:val="28"/>
          <w:szCs w:val="28"/>
        </w:rPr>
        <w:t>12</w:t>
      </w:r>
      <w:r>
        <w:rPr>
          <w:rFonts w:eastAsia="Times New Roman" w:cs="Times New Roman"/>
          <w:sz w:val="28"/>
          <w:szCs w:val="28"/>
        </w:rPr>
        <w:t>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D90D27" w:rsidRDefault="00D90D27" w:rsidP="00D90D27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D90D27" w:rsidRDefault="00D90D27" w:rsidP="00D90D27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D90D27" w:rsidRDefault="00D90D27" w:rsidP="00D90D27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D90D27" w:rsidRDefault="00D90D27" w:rsidP="00D90D27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Начальная цена предмета аукциона: </w:t>
      </w:r>
      <w:r w:rsidR="00A6320A">
        <w:rPr>
          <w:rFonts w:eastAsia="Times New Roman" w:cs="Times New Roman"/>
          <w:sz w:val="28"/>
          <w:szCs w:val="28"/>
        </w:rPr>
        <w:t>3647,07</w:t>
      </w:r>
      <w:r>
        <w:rPr>
          <w:rFonts w:eastAsia="Times New Roman" w:cs="Times New Roman"/>
          <w:sz w:val="28"/>
          <w:szCs w:val="28"/>
        </w:rPr>
        <w:t xml:space="preserve"> (</w:t>
      </w:r>
      <w:r w:rsidR="00A6320A">
        <w:rPr>
          <w:rFonts w:eastAsia="Times New Roman" w:cs="Times New Roman"/>
          <w:sz w:val="28"/>
          <w:szCs w:val="28"/>
        </w:rPr>
        <w:t>Три тысячи шестьсот сорок семь</w:t>
      </w:r>
      <w:r>
        <w:rPr>
          <w:rFonts w:eastAsia="Times New Roman" w:cs="Times New Roman"/>
          <w:sz w:val="28"/>
          <w:szCs w:val="28"/>
        </w:rPr>
        <w:t xml:space="preserve">) рублей </w:t>
      </w:r>
      <w:r w:rsidR="00A6320A">
        <w:rPr>
          <w:rFonts w:eastAsia="Times New Roman" w:cs="Times New Roman"/>
          <w:sz w:val="28"/>
          <w:szCs w:val="28"/>
        </w:rPr>
        <w:t>07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A6320A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A6320A">
        <w:rPr>
          <w:rFonts w:eastAsia="Times New Roman" w:cs="Times New Roman"/>
          <w:sz w:val="28"/>
          <w:szCs w:val="28"/>
        </w:rPr>
        <w:t>182,35</w:t>
      </w:r>
      <w:r>
        <w:rPr>
          <w:rFonts w:eastAsia="Times New Roman" w:cs="Times New Roman"/>
          <w:sz w:val="28"/>
          <w:szCs w:val="28"/>
        </w:rPr>
        <w:t xml:space="preserve"> (</w:t>
      </w:r>
      <w:r w:rsidR="00A6320A">
        <w:rPr>
          <w:rFonts w:eastAsia="Times New Roman" w:cs="Times New Roman"/>
          <w:sz w:val="28"/>
          <w:szCs w:val="28"/>
        </w:rPr>
        <w:t>Сто восемьдесят два</w:t>
      </w:r>
      <w:r>
        <w:rPr>
          <w:rFonts w:eastAsia="Times New Roman" w:cs="Times New Roman"/>
          <w:sz w:val="28"/>
          <w:szCs w:val="28"/>
        </w:rPr>
        <w:t>) рубля 3</w:t>
      </w:r>
      <w:r w:rsidR="00A6320A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A6320A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к.</w:t>
      </w:r>
    </w:p>
    <w:p w:rsidR="00D90D27" w:rsidRDefault="00D90D27" w:rsidP="00D90D27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A6320A">
        <w:rPr>
          <w:rFonts w:eastAsia="Times New Roman" w:cs="Times New Roman"/>
          <w:sz w:val="28"/>
          <w:szCs w:val="28"/>
        </w:rPr>
        <w:t>729,41</w:t>
      </w:r>
      <w:r>
        <w:rPr>
          <w:rFonts w:eastAsia="Times New Roman" w:cs="Times New Roman"/>
          <w:sz w:val="28"/>
          <w:szCs w:val="28"/>
        </w:rPr>
        <w:t xml:space="preserve"> (</w:t>
      </w:r>
      <w:r w:rsidR="00A6320A">
        <w:rPr>
          <w:rFonts w:eastAsia="Times New Roman" w:cs="Times New Roman"/>
          <w:sz w:val="28"/>
          <w:szCs w:val="28"/>
        </w:rPr>
        <w:t>Семьсот двадцать девять</w:t>
      </w:r>
      <w:r>
        <w:rPr>
          <w:rFonts w:eastAsia="Times New Roman" w:cs="Times New Roman"/>
          <w:sz w:val="28"/>
          <w:szCs w:val="28"/>
        </w:rPr>
        <w:t>) рубл</w:t>
      </w:r>
      <w:r w:rsidR="00A6320A">
        <w:rPr>
          <w:rFonts w:eastAsia="Times New Roman" w:cs="Times New Roman"/>
          <w:sz w:val="28"/>
          <w:szCs w:val="28"/>
        </w:rPr>
        <w:t>ей 41</w:t>
      </w:r>
      <w:r>
        <w:rPr>
          <w:rFonts w:eastAsia="Times New Roman" w:cs="Times New Roman"/>
          <w:sz w:val="28"/>
          <w:szCs w:val="28"/>
        </w:rPr>
        <w:t xml:space="preserve"> копе</w:t>
      </w:r>
      <w:r w:rsidR="00A6320A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>к</w:t>
      </w:r>
      <w:r w:rsidR="00A6320A"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.</w:t>
      </w:r>
    </w:p>
    <w:p w:rsidR="00A6320A" w:rsidRDefault="00A6320A" w:rsidP="00A6320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10. Сведения о границах земельном участке.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>
        <w:rPr>
          <w:rFonts w:eastAsia="Times New Roman" w:cs="Times New Roman"/>
          <w:sz w:val="28"/>
          <w:szCs w:val="28"/>
        </w:rPr>
        <w:t>Бальжимы</w:t>
      </w:r>
      <w:proofErr w:type="spellEnd"/>
      <w:r>
        <w:rPr>
          <w:rFonts w:eastAsia="Times New Roman" w:cs="Times New Roman"/>
          <w:sz w:val="28"/>
          <w:szCs w:val="28"/>
        </w:rPr>
        <w:t xml:space="preserve"> Доржиевой, д. 72, в кадастровом квартале № 80:02:010101.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4. Разрешенное использование земельного участка: для индивидуального жилищного строительства.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A6320A" w:rsidRDefault="00A6320A" w:rsidP="00A6320A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A6320A" w:rsidRDefault="00A6320A" w:rsidP="00A6320A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A6320A" w:rsidRDefault="00A6320A" w:rsidP="00A6320A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A6320A" w:rsidRDefault="00A6320A" w:rsidP="00A6320A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A6320A" w:rsidRDefault="00A6320A" w:rsidP="00A6320A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индивидуального жилищного строительства.</w:t>
      </w:r>
    </w:p>
    <w:p w:rsidR="00A6320A" w:rsidRDefault="00A6320A" w:rsidP="00A6320A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Начальная цена предмета аукциона: 3647,07 (Три тысячи шестьсот сорок семь) рублей 07 копеек.</w:t>
      </w:r>
    </w:p>
    <w:p w:rsidR="00A6320A" w:rsidRDefault="00A6320A" w:rsidP="00A6320A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«Шаг аукциона»: 182,35 (Сто восемьдесят два) рубля 35 копеек.</w:t>
      </w:r>
    </w:p>
    <w:p w:rsidR="00A6320A" w:rsidRPr="00A6320A" w:rsidRDefault="00A6320A" w:rsidP="00D90D27">
      <w:pPr>
        <w:spacing w:after="62" w:line="100" w:lineRule="atLeast"/>
        <w:ind w:right="28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Размер задатка: 729,41 (Семьсот двадцать девять) рублей 41 копейка.</w:t>
      </w:r>
    </w:p>
    <w:p w:rsidR="00A6320A" w:rsidRDefault="00A6320A" w:rsidP="00A6320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11. Сведения о границах земельном участке.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Журавлева, </w:t>
      </w:r>
      <w:proofErr w:type="gramStart"/>
      <w:r>
        <w:rPr>
          <w:rFonts w:eastAsia="Times New Roman" w:cs="Times New Roman"/>
          <w:sz w:val="28"/>
          <w:szCs w:val="28"/>
        </w:rPr>
        <w:t>б</w:t>
      </w:r>
      <w:proofErr w:type="gramEnd"/>
      <w:r>
        <w:rPr>
          <w:rFonts w:eastAsia="Times New Roman" w:cs="Times New Roman"/>
          <w:sz w:val="28"/>
          <w:szCs w:val="28"/>
        </w:rPr>
        <w:t>/н, в кадастровом квартале № 80:02:010152.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теплиц и складов различного профиля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A6320A" w:rsidRDefault="00A6320A" w:rsidP="00A6320A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A6320A" w:rsidRDefault="00A6320A" w:rsidP="00A6320A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A6320A" w:rsidRDefault="00A6320A" w:rsidP="00A6320A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A6320A" w:rsidRDefault="00A6320A" w:rsidP="00A6320A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A6320A" w:rsidRDefault="00A6320A" w:rsidP="00A6320A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размещения теплиц и складов различного профиля.</w:t>
      </w:r>
    </w:p>
    <w:p w:rsidR="00A6320A" w:rsidRDefault="00A6320A" w:rsidP="00A6320A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Начальная цена предмета аукциона: 80206,44 (Восемьдесят тысяч двести шесть) рублей 44 копейки.</w:t>
      </w:r>
    </w:p>
    <w:p w:rsidR="00A6320A" w:rsidRDefault="00A6320A" w:rsidP="00A6320A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«Шаг аукциона»: 4010,32 (Четыре тысячи десять) рублей 32 копейки.</w:t>
      </w:r>
    </w:p>
    <w:p w:rsidR="00A6320A" w:rsidRDefault="00A6320A" w:rsidP="00A6320A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Размер задатка: 16041,30 (Шестнадцать тысяч сорок один) рубль 30 копеек.</w:t>
      </w:r>
    </w:p>
    <w:p w:rsidR="00A6320A" w:rsidRDefault="00A6320A" w:rsidP="00D90D27">
      <w:pPr>
        <w:spacing w:after="62" w:line="100" w:lineRule="atLeast"/>
        <w:ind w:right="28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D90D27" w:rsidRDefault="00D90D27" w:rsidP="00D90D27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D90D27" w:rsidRDefault="00D90D27" w:rsidP="00D90D27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D90D27" w:rsidRDefault="00D90D27" w:rsidP="00D90D27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D90D27" w:rsidRDefault="00D90D27" w:rsidP="00D90D27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D90D27" w:rsidRDefault="00D90D27" w:rsidP="00D90D27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D90D27" w:rsidRDefault="00D90D27" w:rsidP="00D90D27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D90D27" w:rsidRDefault="00D90D27" w:rsidP="00D90D27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подаче заявки физическое лицо предъявляет документ, удостоверяющий личность. В случае подачи заявки представителем </w:t>
      </w:r>
      <w:r>
        <w:rPr>
          <w:rFonts w:eastAsia="Times New Roman" w:cs="Times New Roman"/>
          <w:sz w:val="28"/>
          <w:szCs w:val="28"/>
        </w:rPr>
        <w:lastRenderedPageBreak/>
        <w:t>претендента предъявляется доверенность.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D90D27" w:rsidRDefault="00D90D27" w:rsidP="00D90D27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90D27" w:rsidRDefault="00D90D27" w:rsidP="00D90D27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90D27" w:rsidRDefault="00D90D27" w:rsidP="00D90D27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D90D27" w:rsidRDefault="00D90D27" w:rsidP="00D90D27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D90D27" w:rsidRDefault="00D90D27" w:rsidP="00D90D27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по Лоту № __».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а) заявка подана лицом, в отношении которого законодательством РФ </w:t>
      </w:r>
      <w:r>
        <w:rPr>
          <w:rFonts w:eastAsia="Times New Roman" w:cs="Times New Roman"/>
          <w:sz w:val="28"/>
          <w:szCs w:val="28"/>
        </w:rPr>
        <w:lastRenderedPageBreak/>
        <w:t>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D90D27" w:rsidRDefault="00D90D27" w:rsidP="00D90D27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D90D27" w:rsidRDefault="00D90D27" w:rsidP="00D90D27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наиболее ежегодную плату за земельный участок.</w:t>
      </w:r>
    </w:p>
    <w:p w:rsidR="00D90D27" w:rsidRDefault="00D90D27" w:rsidP="00D90D27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D90D27" w:rsidRDefault="00D90D27" w:rsidP="00D90D27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проведении аукциона, открытого по форме подачи предложений о цене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в соответствии с решением организатора торгов не был признан победителем;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7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D90D27" w:rsidRDefault="00D90D27" w:rsidP="00D90D27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D90D27" w:rsidRDefault="00D90D27" w:rsidP="00D90D27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D90D27" w:rsidRDefault="00D90D27" w:rsidP="00D90D27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90D27" w:rsidRDefault="00D90D27" w:rsidP="00D90D27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D90D27" w:rsidRDefault="00D90D27" w:rsidP="00D90D27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D90D27" w:rsidRDefault="00D90D27" w:rsidP="00D90D27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D90D27" w:rsidRDefault="00D90D27" w:rsidP="00D90D27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D90D27" w:rsidRDefault="00D90D27" w:rsidP="00D90D27">
      <w:pPr>
        <w:spacing w:line="100" w:lineRule="atLeast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2017 года</w:t>
      </w:r>
    </w:p>
    <w:p w:rsidR="00D90D27" w:rsidRDefault="00D90D27" w:rsidP="00D90D27">
      <w:pPr>
        <w:spacing w:line="100" w:lineRule="atLeast"/>
        <w:ind w:firstLine="709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ind w:firstLine="709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</w:t>
      </w:r>
      <w:proofErr w:type="spellStart"/>
      <w:r>
        <w:rPr>
          <w:rFonts w:eastAsia="Times New Roman" w:cs="Times New Roman"/>
          <w:b/>
          <w:bCs/>
        </w:rPr>
        <w:t>Арендодатель</w:t>
      </w:r>
      <w:proofErr w:type="gramStart"/>
      <w:r>
        <w:rPr>
          <w:rFonts w:eastAsia="Times New Roman" w:cs="Times New Roman"/>
          <w:b/>
          <w:bCs/>
        </w:rPr>
        <w:t>"</w:t>
      </w:r>
      <w:r>
        <w:rPr>
          <w:rFonts w:eastAsia="Times New Roman" w:cs="Times New Roman"/>
        </w:rPr>
        <w:t>в</w:t>
      </w:r>
      <w:proofErr w:type="spellEnd"/>
      <w:proofErr w:type="gramEnd"/>
      <w:r>
        <w:rPr>
          <w:rFonts w:eastAsia="Times New Roman" w:cs="Times New Roman"/>
        </w:rPr>
        <w:t xml:space="preserve">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_____-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сроком на 3 (три) года, находящийся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_________________ именуемый в дальнейшем УЧАСТОК. Кадастровый номер УЧАСТКА: 80:02:0101__:__. Вид разрешенного использования: </w:t>
      </w:r>
      <w:r w:rsidR="00A6320A">
        <w:rPr>
          <w:rFonts w:eastAsia="Times New Roman" w:cs="Times New Roman"/>
        </w:rPr>
        <w:t>_</w:t>
      </w:r>
      <w:r w:rsidR="00465A63">
        <w:rPr>
          <w:rFonts w:eastAsia="Times New Roman" w:cs="Times New Roman"/>
        </w:rPr>
        <w:t>___________________________________</w:t>
      </w:r>
      <w:r>
        <w:rPr>
          <w:rFonts w:eastAsia="Times New Roman" w:cs="Times New Roman"/>
        </w:rPr>
        <w:t>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3 (три) года.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D90D27" w:rsidRDefault="00D90D27" w:rsidP="00D90D27">
      <w:pPr>
        <w:spacing w:line="100" w:lineRule="atLeast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D90D27" w:rsidRDefault="00D90D27" w:rsidP="00D90D27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40101810200000010001</w:t>
      </w:r>
    </w:p>
    <w:p w:rsidR="00D90D27" w:rsidRDefault="00D90D27" w:rsidP="00D90D27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D90D27" w:rsidRDefault="00D90D27" w:rsidP="00D90D27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D90D27" w:rsidRDefault="00D90D27" w:rsidP="00D90D27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D90D27" w:rsidRDefault="00D90D27" w:rsidP="00D90D27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D90D27" w:rsidRDefault="00D90D27" w:rsidP="00D90D27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D90D27" w:rsidRDefault="00D90D27" w:rsidP="00D90D27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_____.2017г.</w:t>
      </w:r>
    </w:p>
    <w:p w:rsidR="00D90D27" w:rsidRDefault="00D90D27" w:rsidP="00D90D27">
      <w:pPr>
        <w:spacing w:line="100" w:lineRule="atLeast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D90D27" w:rsidRDefault="00D90D27" w:rsidP="00D90D27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D90D27" w:rsidRDefault="00D90D27" w:rsidP="00D90D27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D90D27" w:rsidRDefault="00D90D27" w:rsidP="00D90D27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D90D27" w:rsidRDefault="00D90D27" w:rsidP="00D90D27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D90D27" w:rsidRDefault="00D90D27" w:rsidP="00D90D27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D90D27" w:rsidRDefault="00D90D27" w:rsidP="00D90D27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D90D27" w:rsidRDefault="00D90D27" w:rsidP="00D90D27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D90D27" w:rsidRDefault="00D90D27" w:rsidP="00D90D27">
      <w:pPr>
        <w:numPr>
          <w:ilvl w:val="0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D90D27" w:rsidRDefault="00D90D27" w:rsidP="00D90D27">
      <w:pPr>
        <w:numPr>
          <w:ilvl w:val="0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D90D27" w:rsidRDefault="00D90D27" w:rsidP="00D90D27">
      <w:pPr>
        <w:numPr>
          <w:ilvl w:val="1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D90D27" w:rsidRDefault="00D90D27" w:rsidP="00D90D27">
      <w:pPr>
        <w:numPr>
          <w:ilvl w:val="1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D90D27" w:rsidRDefault="00D90D27" w:rsidP="00D90D27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D90D27" w:rsidTr="00D90D27">
        <w:tc>
          <w:tcPr>
            <w:tcW w:w="4785" w:type="dxa"/>
          </w:tcPr>
          <w:p w:rsidR="00D90D27" w:rsidRDefault="00D90D2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D90D27" w:rsidRDefault="00D90D27">
            <w:pPr>
              <w:spacing w:line="100" w:lineRule="atLeast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D90D27" w:rsidRDefault="00D90D2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D90D27" w:rsidRDefault="00D90D27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D90D27" w:rsidRDefault="00D90D2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40101810200000010001</w:t>
            </w:r>
          </w:p>
          <w:p w:rsidR="00D90D27" w:rsidRDefault="00D90D2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D90D27" w:rsidRDefault="00D90D2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D90D27" w:rsidRDefault="00D90D2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D90D27" w:rsidRDefault="00D90D27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D90D27" w:rsidRDefault="00D90D27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D90D27" w:rsidRDefault="00D90D2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D90D27" w:rsidRDefault="00D90D27">
            <w:pPr>
              <w:spacing w:line="100" w:lineRule="atLeast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D90D27" w:rsidRDefault="00D90D27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D90D27" w:rsidRDefault="00D90D27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D90D27" w:rsidRDefault="00D90D27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D90D27" w:rsidRDefault="00D90D27" w:rsidP="00D90D27">
      <w:pPr>
        <w:spacing w:line="100" w:lineRule="atLeast"/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D90D27" w:rsidRDefault="00D90D27" w:rsidP="00D90D27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D90D27" w:rsidRDefault="00D90D27" w:rsidP="00D90D27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</w:t>
      </w:r>
      <w:proofErr w:type="gramStart"/>
      <w:r>
        <w:rPr>
          <w:rFonts w:eastAsia="Times New Roman" w:cs="Times New Roman"/>
        </w:rPr>
        <w:t>,р</w:t>
      </w:r>
      <w:proofErr w:type="gramEnd"/>
      <w:r>
        <w:rPr>
          <w:rFonts w:eastAsia="Times New Roman" w:cs="Times New Roman"/>
        </w:rPr>
        <w:t xml:space="preserve">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D90D27" w:rsidRDefault="00D90D27" w:rsidP="00D90D27">
      <w:pPr>
        <w:spacing w:before="28" w:line="1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465A63" w:rsidRDefault="00465A63" w:rsidP="00D90D27">
      <w:pPr>
        <w:spacing w:line="100" w:lineRule="atLeast"/>
        <w:jc w:val="right"/>
        <w:rPr>
          <w:rFonts w:eastAsia="Times New Roman" w:cs="Times New Roman"/>
          <w:b/>
          <w:bCs/>
        </w:rPr>
        <w:sectPr w:rsidR="00465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3</w:t>
      </w:r>
    </w:p>
    <w:p w:rsidR="00D90D27" w:rsidRDefault="00D90D27" w:rsidP="00D90D27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D90D27" w:rsidRDefault="00D90D27" w:rsidP="00D90D27">
      <w:pPr>
        <w:spacing w:line="100" w:lineRule="atLeast"/>
        <w:ind w:firstLine="544"/>
        <w:rPr>
          <w:rFonts w:eastAsia="Times New Roman" w:cs="Times New Roman"/>
        </w:rPr>
      </w:pPr>
    </w:p>
    <w:p w:rsidR="00D90D27" w:rsidRDefault="00D90D27" w:rsidP="00D90D27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</w:p>
    <w:p w:rsidR="00D90D27" w:rsidRDefault="00D90D27" w:rsidP="00D90D27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2064"/>
        <w:gridCol w:w="3260"/>
        <w:gridCol w:w="2268"/>
        <w:gridCol w:w="1985"/>
        <w:gridCol w:w="1842"/>
      </w:tblGrid>
      <w:tr w:rsidR="00D90D27" w:rsidTr="00465A63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90D27" w:rsidRDefault="00D90D27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90D27" w:rsidRDefault="00D90D27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90D27" w:rsidRDefault="00D90D27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90D27" w:rsidRDefault="00D90D27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D90D27" w:rsidRDefault="00D90D27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D90D27" w:rsidRDefault="00D90D27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0D27" w:rsidRDefault="00D90D27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D90D27" w:rsidRDefault="00D90D27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D90D27" w:rsidRDefault="00D90D27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D90D27" w:rsidTr="00465A63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D90D27" w:rsidTr="00465A63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D90D27" w:rsidTr="00465A63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0D27" w:rsidRDefault="00D90D27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D90D27" w:rsidRDefault="00D90D27" w:rsidP="00D90D27">
      <w:pPr>
        <w:spacing w:before="28" w:line="100" w:lineRule="atLeast"/>
        <w:jc w:val="center"/>
      </w:pPr>
    </w:p>
    <w:p w:rsidR="00D90D27" w:rsidRDefault="00D90D27" w:rsidP="00D90D27">
      <w:pPr>
        <w:rPr>
          <w:rFonts w:cs="Times New Roman"/>
        </w:rPr>
      </w:pPr>
    </w:p>
    <w:p w:rsidR="00465A63" w:rsidRDefault="00465A63" w:rsidP="00D90D27">
      <w:pPr>
        <w:spacing w:line="100" w:lineRule="atLeast"/>
        <w:jc w:val="both"/>
        <w:rPr>
          <w:rFonts w:eastAsia="Times New Roman" w:cs="Times New Roman"/>
        </w:rPr>
        <w:sectPr w:rsidR="00465A63" w:rsidSect="00465A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both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jc w:val="center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  <w:rPr>
          <w:rFonts w:eastAsia="Times New Roman" w:cs="Times New Roman"/>
        </w:rPr>
      </w:pPr>
    </w:p>
    <w:p w:rsidR="00D90D27" w:rsidRDefault="00D90D27" w:rsidP="00D90D27">
      <w:pPr>
        <w:spacing w:line="100" w:lineRule="atLeast"/>
      </w:pPr>
    </w:p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27"/>
    <w:rsid w:val="00233B74"/>
    <w:rsid w:val="0040716F"/>
    <w:rsid w:val="00465A63"/>
    <w:rsid w:val="00490283"/>
    <w:rsid w:val="005D38AD"/>
    <w:rsid w:val="00984259"/>
    <w:rsid w:val="00A6320A"/>
    <w:rsid w:val="00C62550"/>
    <w:rsid w:val="00C800DF"/>
    <w:rsid w:val="00D55655"/>
    <w:rsid w:val="00D90D27"/>
    <w:rsid w:val="00E2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27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0D27"/>
    <w:rPr>
      <w:color w:val="000080"/>
      <w:u w:val="single"/>
    </w:rPr>
  </w:style>
  <w:style w:type="table" w:styleId="a4">
    <w:name w:val="Table Grid"/>
    <w:basedOn w:val="a1"/>
    <w:uiPriority w:val="59"/>
    <w:rsid w:val="0098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27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0D27"/>
    <w:rPr>
      <w:color w:val="000080"/>
      <w:u w:val="single"/>
    </w:rPr>
  </w:style>
  <w:style w:type="table" w:styleId="a4">
    <w:name w:val="Table Grid"/>
    <w:basedOn w:val="a1"/>
    <w:uiPriority w:val="59"/>
    <w:rsid w:val="0098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40;&#1088;&#1077;&#1085;&#1076;&#1072;%20&#1079;&#1077;&#1084;&#1083;&#1080;%20&#1076;&#1083;&#1103;%20&#1086;&#1092;&#1086;&#1088;&#1084;&#1083;&#1077;&#1085;&#1080;&#1103;%20&#1087;&#1088;&#1072;&#1074;&#1072;%20&#1075;&#1088;&#1072;&#1078;&#1076;&#1072;&#1085;\9%20&#1083;&#1086;&#1090;&#1086;&#1074;\&#1080;&#1079;&#1074;&#1077;&#1097;&#1077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0EB3-5494-43B8-9CD0-A90910AC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6609</Words>
  <Characters>37674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2018-04-26T23:26:00Z</dcterms:created>
  <dcterms:modified xsi:type="dcterms:W3CDTF">2018-04-27T02:20:00Z</dcterms:modified>
</cp:coreProperties>
</file>