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АДМИНИСТРАЦИЯ ГОРОДСКОГО ПОСЕЛЕНИЯ «МОГОЙТУЙ»</w:t>
      </w:r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Гагарина ул., д. 11, пос. Могойтуй, 687420</w:t>
      </w:r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Тел.: 8(302-55) 2-11-81, 2-18-76, 2-22-30 тел./факс: 8(302-55) 2-17-58 </w:t>
      </w:r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E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lang w:val="en-US"/>
        </w:rPr>
        <w:t>gpmog</w:t>
      </w:r>
      <w:proofErr w:type="spellEnd"/>
      <w:r>
        <w:rPr>
          <w:rFonts w:eastAsia="Times New Roman" w:cs="Times New Roman"/>
        </w:rPr>
        <w:t xml:space="preserve"> @ 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>.</w:t>
      </w:r>
      <w:proofErr w:type="spellStart"/>
      <w:r>
        <w:rPr>
          <w:rFonts w:eastAsia="Times New Roman" w:cs="Times New Roman"/>
          <w:lang w:val="en-US"/>
        </w:rPr>
        <w:t>ru</w:t>
      </w:r>
      <w:proofErr w:type="spellEnd"/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ОКПО 04270392, ОГРН 1028002322138, ИНН/КПП 8003023547/800301001</w:t>
      </w:r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</w:rPr>
      </w:pPr>
    </w:p>
    <w:p w:rsidR="00C3688C" w:rsidRDefault="00C3688C" w:rsidP="00C3688C">
      <w:pPr>
        <w:spacing w:line="10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 xml:space="preserve">Протокол № </w:t>
      </w:r>
      <w:r>
        <w:rPr>
          <w:rFonts w:eastAsia="Times New Roman" w:cs="Times New Roman"/>
          <w:b/>
          <w:sz w:val="27"/>
          <w:szCs w:val="27"/>
        </w:rPr>
        <w:t>071118/5643122/01</w:t>
      </w:r>
      <w:bookmarkStart w:id="0" w:name="_GoBack"/>
      <w:bookmarkEnd w:id="0"/>
      <w:r>
        <w:rPr>
          <w:rFonts w:eastAsia="Times New Roman" w:cs="Times New Roman"/>
          <w:b/>
          <w:sz w:val="27"/>
          <w:szCs w:val="27"/>
        </w:rPr>
        <w:t>-1</w:t>
      </w:r>
    </w:p>
    <w:p w:rsidR="00C3688C" w:rsidRDefault="00C3688C" w:rsidP="00C3688C">
      <w:pPr>
        <w:spacing w:line="102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 xml:space="preserve">заседания комиссии по рассмотрению заявок, поступивших </w:t>
      </w:r>
    </w:p>
    <w:p w:rsidR="00C3688C" w:rsidRDefault="00C3688C" w:rsidP="00C3688C">
      <w:pPr>
        <w:spacing w:line="102" w:lineRule="atLeast"/>
        <w:jc w:val="center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на участие в открытом аукционе</w:t>
      </w:r>
    </w:p>
    <w:p w:rsidR="00C3688C" w:rsidRDefault="00C3688C" w:rsidP="00C3688C">
      <w:pPr>
        <w:spacing w:line="102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iCs/>
          <w:color w:val="000000"/>
        </w:rPr>
        <w:t>пгт</w:t>
      </w:r>
      <w:proofErr w:type="spellEnd"/>
      <w:r>
        <w:rPr>
          <w:rFonts w:eastAsia="Times New Roman" w:cs="Times New Roman"/>
          <w:iCs/>
          <w:color w:val="000000"/>
        </w:rPr>
        <w:t xml:space="preserve">. Могойтуй                                                                                               </w:t>
      </w:r>
      <w:r>
        <w:rPr>
          <w:rFonts w:eastAsia="Times New Roman" w:cs="Times New Roman"/>
          <w:iCs/>
          <w:color w:val="000000"/>
        </w:rPr>
        <w:t>07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>дека</w:t>
      </w:r>
      <w:r>
        <w:rPr>
          <w:rFonts w:eastAsia="Times New Roman" w:cs="Times New Roman"/>
          <w:iCs/>
          <w:color w:val="000000"/>
        </w:rPr>
        <w:t>бря 2018 года</w:t>
      </w:r>
    </w:p>
    <w:p w:rsidR="00C3688C" w:rsidRDefault="00C3688C" w:rsidP="00C3688C">
      <w:pPr>
        <w:spacing w:line="102" w:lineRule="atLeast"/>
        <w:rPr>
          <w:rFonts w:eastAsia="Times New Roman" w:cs="Times New Roman"/>
        </w:rPr>
      </w:pPr>
    </w:p>
    <w:p w:rsidR="00C3688C" w:rsidRDefault="00C3688C" w:rsidP="00C3688C">
      <w:pPr>
        <w:numPr>
          <w:ilvl w:val="0"/>
          <w:numId w:val="1"/>
        </w:num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Состав комиссии:</w:t>
      </w: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состав комиссии по проведению торгов входит 5 человек. Заседание проводится в присутствии 3 членов комиссии. Кворум имеется. Комиссия правомочна.</w:t>
      </w: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На заседании комиссии присутствовали: </w:t>
      </w:r>
    </w:p>
    <w:tbl>
      <w:tblPr>
        <w:tblW w:w="103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5"/>
        <w:gridCol w:w="5395"/>
      </w:tblGrid>
      <w:tr w:rsidR="00C3688C" w:rsidTr="00C3688C">
        <w:trPr>
          <w:trHeight w:val="404"/>
        </w:trPr>
        <w:tc>
          <w:tcPr>
            <w:tcW w:w="4955" w:type="dxa"/>
          </w:tcPr>
          <w:p w:rsidR="00C3688C" w:rsidRDefault="00C3688C">
            <w:pPr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Председатель комиссии:</w:t>
            </w:r>
            <w:r>
              <w:rPr>
                <w:rFonts w:eastAsia="Times New Roman" w:cs="Times New Roman"/>
              </w:rPr>
              <w:t xml:space="preserve">                        </w:t>
            </w:r>
          </w:p>
          <w:p w:rsidR="00C3688C" w:rsidRDefault="00C3688C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</w:p>
          <w:p w:rsidR="00C3688C" w:rsidRDefault="00C3688C">
            <w:pPr>
              <w:spacing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Член комиссии: </w:t>
            </w:r>
          </w:p>
        </w:tc>
        <w:tc>
          <w:tcPr>
            <w:tcW w:w="5394" w:type="dxa"/>
          </w:tcPr>
          <w:p w:rsidR="00C3688C" w:rsidRDefault="00C3688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Батоев Олег </w:t>
            </w:r>
            <w:proofErr w:type="spellStart"/>
            <w:r>
              <w:rPr>
                <w:rFonts w:eastAsia="Times New Roman" w:cs="Times New Roman"/>
              </w:rPr>
              <w:t>Балдандоржиевич</w:t>
            </w:r>
            <w:proofErr w:type="spellEnd"/>
          </w:p>
          <w:p w:rsidR="00C3688C" w:rsidRDefault="00C3688C">
            <w:pPr>
              <w:spacing w:after="119"/>
              <w:jc w:val="both"/>
              <w:rPr>
                <w:rFonts w:eastAsia="Times New Roman" w:cs="Times New Roman"/>
              </w:rPr>
            </w:pPr>
          </w:p>
          <w:p w:rsidR="00C3688C" w:rsidRDefault="00C3688C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Цыдыпова Анна Михайловна</w:t>
            </w:r>
          </w:p>
        </w:tc>
      </w:tr>
      <w:tr w:rsidR="00C3688C" w:rsidTr="00C3688C">
        <w:trPr>
          <w:trHeight w:val="404"/>
        </w:trPr>
        <w:tc>
          <w:tcPr>
            <w:tcW w:w="4955" w:type="dxa"/>
            <w:hideMark/>
          </w:tcPr>
          <w:p w:rsidR="00C3688C" w:rsidRDefault="00C3688C">
            <w:pPr>
              <w:spacing w:after="1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Член комиссии:</w:t>
            </w:r>
          </w:p>
        </w:tc>
        <w:tc>
          <w:tcPr>
            <w:tcW w:w="5394" w:type="dxa"/>
            <w:hideMark/>
          </w:tcPr>
          <w:p w:rsidR="00C3688C" w:rsidRDefault="00C3688C">
            <w:pPr>
              <w:spacing w:after="119"/>
              <w:jc w:val="both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</w:rPr>
              <w:t>Ленхобоев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Зорикто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Тудупдондокович</w:t>
            </w:r>
            <w:proofErr w:type="spellEnd"/>
          </w:p>
        </w:tc>
      </w:tr>
    </w:tbl>
    <w:p w:rsidR="00C3688C" w:rsidRDefault="00C3688C" w:rsidP="00C3688C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Повестка дня: </w:t>
      </w:r>
    </w:p>
    <w:p w:rsidR="00C3688C" w:rsidRDefault="00C3688C" w:rsidP="00C3688C">
      <w:pPr>
        <w:spacing w:line="100" w:lineRule="atLeast"/>
        <w:ind w:firstLine="363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Рассмотрение заявок, поступивших на участие в открытом аукционе на право заключения договора аренды земельного участка.</w:t>
      </w:r>
    </w:p>
    <w:p w:rsidR="00C3688C" w:rsidRDefault="00C3688C" w:rsidP="00C3688C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 торгов: </w:t>
      </w:r>
    </w:p>
    <w:p w:rsidR="00C3688C" w:rsidRDefault="00C3688C" w:rsidP="00C3688C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Администрация городского поселения «Могойтуй».</w:t>
      </w:r>
    </w:p>
    <w:p w:rsidR="00C3688C" w:rsidRDefault="00C3688C" w:rsidP="00C3688C">
      <w:pPr>
        <w:spacing w:line="100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Адрес: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</w:t>
      </w: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Могойтуй, ул. Гагарина, д.11. тел. (30255) 2-22-30, факс 2-17-58, e-</w:t>
      </w:r>
      <w:proofErr w:type="spellStart"/>
      <w:r>
        <w:rPr>
          <w:rFonts w:eastAsia="Times New Roman" w:cs="Times New Roman"/>
        </w:rPr>
        <w:t>mail</w:t>
      </w:r>
      <w:proofErr w:type="spellEnd"/>
      <w:r>
        <w:rPr>
          <w:rFonts w:eastAsia="Times New Roman" w:cs="Times New Roman"/>
        </w:rPr>
        <w:t xml:space="preserve">: </w:t>
      </w:r>
      <w:hyperlink r:id="rId6" w:history="1">
        <w:r>
          <w:rPr>
            <w:rStyle w:val="a3"/>
          </w:rPr>
          <w:t>gpmog@mail.ru</w:t>
        </w:r>
      </w:hyperlink>
    </w:p>
    <w:p w:rsidR="00C3688C" w:rsidRDefault="00C3688C" w:rsidP="00C3688C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Основание:</w:t>
      </w:r>
      <w:r>
        <w:rPr>
          <w:rFonts w:eastAsia="Times New Roman" w:cs="Times New Roman"/>
        </w:rPr>
        <w:t xml:space="preserve"> </w:t>
      </w:r>
    </w:p>
    <w:p w:rsidR="00C3688C" w:rsidRDefault="00C3688C" w:rsidP="00C3688C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 администрации городского поселения «Могойтуй» от </w:t>
      </w:r>
      <w:r>
        <w:rPr>
          <w:rFonts w:eastAsia="Times New Roman" w:cs="Times New Roman"/>
        </w:rPr>
        <w:t>06.11</w:t>
      </w:r>
      <w:r>
        <w:rPr>
          <w:rFonts w:eastAsia="Times New Roman" w:cs="Times New Roman"/>
        </w:rPr>
        <w:t xml:space="preserve">.2018г. № </w:t>
      </w:r>
      <w:r>
        <w:rPr>
          <w:rFonts w:eastAsia="Times New Roman" w:cs="Times New Roman"/>
        </w:rPr>
        <w:t>200</w:t>
      </w:r>
      <w:r>
        <w:rPr>
          <w:rFonts w:eastAsia="Times New Roman" w:cs="Times New Roman"/>
        </w:rPr>
        <w:t xml:space="preserve"> «Об аукционе на право заключения договора аренды земельного участка». </w:t>
      </w:r>
    </w:p>
    <w:p w:rsidR="00C3688C" w:rsidRDefault="00C3688C" w:rsidP="00C3688C">
      <w:pPr>
        <w:spacing w:line="100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Информационное сообщение о проведении открытого конкурса было размещено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</w:rPr>
        <w:t xml:space="preserve">, на сайте администрации городского поселения «Могойтуй» </w:t>
      </w:r>
      <w:hyperlink r:id="rId8" w:history="1">
        <w:r>
          <w:rPr>
            <w:rStyle w:val="a3"/>
            <w:rFonts w:eastAsia="Times New Roman" w:cs="Times New Roman"/>
            <w:color w:val="0000FF" w:themeColor="hyperlink"/>
            <w:kern w:val="0"/>
            <w:lang w:eastAsia="ru-RU" w:bidi="ar-SA"/>
          </w:rPr>
          <w:t>http://могойтуй.рф/</w:t>
        </w:r>
      </w:hyperlink>
      <w:r>
        <w:t>.</w:t>
      </w:r>
    </w:p>
    <w:p w:rsidR="00C3688C" w:rsidRDefault="00C3688C" w:rsidP="00C3688C">
      <w:pPr>
        <w:numPr>
          <w:ilvl w:val="0"/>
          <w:numId w:val="5"/>
        </w:numPr>
        <w:spacing w:line="100" w:lineRule="atLeast"/>
        <w:ind w:left="30" w:firstLine="33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До окончания указанного в сообщение о проведении открытого конкурса срока подачи заявок на участие в открытом конкурсе</w:t>
      </w:r>
      <w:proofErr w:type="gramEnd"/>
      <w:r>
        <w:rPr>
          <w:rFonts w:eastAsia="Times New Roman" w:cs="Times New Roman"/>
        </w:rPr>
        <w:t xml:space="preserve"> до 1</w:t>
      </w:r>
      <w:r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ч. </w:t>
      </w:r>
      <w:r>
        <w:rPr>
          <w:rFonts w:eastAsia="Times New Roman" w:cs="Times New Roman"/>
        </w:rPr>
        <w:t>00</w:t>
      </w:r>
      <w:r>
        <w:rPr>
          <w:rFonts w:eastAsia="Times New Roman" w:cs="Times New Roman"/>
        </w:rPr>
        <w:t xml:space="preserve">мин. по местному времени </w:t>
      </w:r>
      <w:r>
        <w:rPr>
          <w:rFonts w:eastAsia="Times New Roman" w:cs="Times New Roman"/>
        </w:rPr>
        <w:t>06.12</w:t>
      </w:r>
      <w:r>
        <w:rPr>
          <w:rFonts w:eastAsia="Times New Roman" w:cs="Times New Roman"/>
        </w:rPr>
        <w:t xml:space="preserve">.2018 года по лоту № 1 была подана 1 (одна) заявка на участие в открытом </w:t>
      </w:r>
      <w:r>
        <w:rPr>
          <w:rFonts w:eastAsia="Times New Roman" w:cs="Times New Roman"/>
        </w:rPr>
        <w:t xml:space="preserve">аукционе. </w:t>
      </w:r>
      <w:r>
        <w:rPr>
          <w:rFonts w:eastAsia="Times New Roman" w:cs="Times New Roman"/>
        </w:rPr>
        <w:t xml:space="preserve">Дата и время регистрации заявки: </w:t>
      </w:r>
      <w:r>
        <w:rPr>
          <w:rFonts w:eastAsia="Times New Roman" w:cs="Times New Roman"/>
        </w:rPr>
        <w:t>19.11</w:t>
      </w:r>
      <w:r>
        <w:rPr>
          <w:rFonts w:eastAsia="Times New Roman" w:cs="Times New Roman"/>
        </w:rPr>
        <w:t>.2018 года в 1</w:t>
      </w:r>
      <w:r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>32</w:t>
      </w:r>
      <w:r>
        <w:rPr>
          <w:rFonts w:eastAsia="Times New Roman" w:cs="Times New Roman"/>
        </w:rPr>
        <w:t xml:space="preserve">ч., присвоенный регистрационный номер - № 1. </w:t>
      </w:r>
    </w:p>
    <w:p w:rsidR="00C3688C" w:rsidRDefault="00C3688C" w:rsidP="00C3688C">
      <w:pPr>
        <w:spacing w:line="100" w:lineRule="atLeast"/>
        <w:ind w:firstLine="36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Сведения об участнике, подавшем заявку на участие в открытом аукционе на право заключения договора аренды земельного участка для индивидуального жилищного строительства.</w:t>
      </w:r>
    </w:p>
    <w:tbl>
      <w:tblPr>
        <w:tblW w:w="9612" w:type="dxa"/>
        <w:tblInd w:w="-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"/>
        <w:gridCol w:w="8857"/>
      </w:tblGrid>
      <w:tr w:rsidR="00C3688C" w:rsidTr="00C3688C">
        <w:trPr>
          <w:trHeight w:val="439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3688C" w:rsidRDefault="00C3688C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8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688C" w:rsidRDefault="00C3688C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(ФИО) участника, почтовый адрес</w:t>
            </w:r>
          </w:p>
        </w:tc>
      </w:tr>
      <w:tr w:rsidR="00C3688C" w:rsidTr="00C3688C">
        <w:trPr>
          <w:trHeight w:val="404"/>
        </w:trPr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3688C" w:rsidRDefault="00C3688C">
            <w:pPr>
              <w:numPr>
                <w:ilvl w:val="0"/>
                <w:numId w:val="6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688C" w:rsidRDefault="00C3688C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Эрдынеева</w:t>
            </w:r>
            <w:proofErr w:type="spellEnd"/>
            <w:r>
              <w:rPr>
                <w:rFonts w:eastAsia="Times New Roman" w:cs="Times New Roman"/>
              </w:rPr>
              <w:t xml:space="preserve"> Виктория </w:t>
            </w:r>
            <w:proofErr w:type="spellStart"/>
            <w:r>
              <w:rPr>
                <w:rFonts w:eastAsia="Times New Roman" w:cs="Times New Roman"/>
              </w:rPr>
              <w:t>Бальжинимаевна</w:t>
            </w:r>
            <w:proofErr w:type="spellEnd"/>
          </w:p>
          <w:p w:rsidR="00C3688C" w:rsidRDefault="00C3688C" w:rsidP="00C3688C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Республика Бурятия, Октябрьский район, г. Улан-Удэ, ул. Столбовая, д. 50А, кв. 36</w:t>
            </w:r>
            <w:proofErr w:type="gramEnd"/>
          </w:p>
        </w:tc>
      </w:tr>
    </w:tbl>
    <w:p w:rsidR="00C3688C" w:rsidRDefault="00C3688C" w:rsidP="00C3688C">
      <w:pPr>
        <w:pStyle w:val="a4"/>
        <w:spacing w:line="102" w:lineRule="atLeast"/>
        <w:ind w:left="1440"/>
        <w:jc w:val="both"/>
        <w:rPr>
          <w:rFonts w:eastAsia="Times New Roman" w:cs="Times New Roman"/>
          <w:color w:val="000000"/>
        </w:rPr>
      </w:pPr>
    </w:p>
    <w:p w:rsidR="00C3688C" w:rsidRDefault="00C3688C" w:rsidP="00C3688C">
      <w:pPr>
        <w:pStyle w:val="a4"/>
        <w:numPr>
          <w:ilvl w:val="1"/>
          <w:numId w:val="7"/>
        </w:numPr>
        <w:spacing w:line="102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Комиссия </w:t>
      </w:r>
      <w:r>
        <w:rPr>
          <w:rFonts w:eastAsia="Times New Roman" w:cs="Times New Roman"/>
          <w:b/>
          <w:bCs/>
          <w:color w:val="000000"/>
        </w:rPr>
        <w:t>приняла следующее решение</w:t>
      </w:r>
      <w:r>
        <w:rPr>
          <w:rFonts w:eastAsia="Times New Roman" w:cs="Times New Roman"/>
          <w:color w:val="000000"/>
        </w:rPr>
        <w:t>:</w:t>
      </w:r>
    </w:p>
    <w:p w:rsidR="00C3688C" w:rsidRPr="00C3688C" w:rsidRDefault="00C3688C" w:rsidP="00C3688C">
      <w:pPr>
        <w:pStyle w:val="a4"/>
        <w:numPr>
          <w:ilvl w:val="2"/>
          <w:numId w:val="7"/>
        </w:numPr>
        <w:tabs>
          <w:tab w:val="num" w:pos="851"/>
        </w:tabs>
        <w:spacing w:line="102" w:lineRule="atLeast"/>
        <w:ind w:left="0" w:firstLine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В соответствии с п. 14 ст. 39.12 Земельного кодекса Российской Федерации от 25.10.2001 г. № 136-ФЗ признать открытый аукцион </w:t>
      </w:r>
      <w:r>
        <w:rPr>
          <w:rFonts w:eastAsia="Times New Roman" w:cs="Times New Roman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color w:val="000000"/>
        </w:rPr>
        <w:t>по Лоту № 1  несостоявшимся с единственным участником.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="Times New Roman" w:cs="Times New Roman"/>
          <w:color w:val="000000"/>
        </w:rPr>
        <w:t>ии ау</w:t>
      </w:r>
      <w:proofErr w:type="gramEnd"/>
      <w:r>
        <w:rPr>
          <w:rFonts w:eastAsia="Times New Roman" w:cs="Times New Roman"/>
          <w:color w:val="000000"/>
        </w:rPr>
        <w:t xml:space="preserve">кциона условиям аукциона, заключить договор аренды земельного участка по Лоту № 1 с </w:t>
      </w:r>
      <w:proofErr w:type="spellStart"/>
      <w:r w:rsidRPr="00C3688C">
        <w:rPr>
          <w:rFonts w:eastAsia="Times New Roman" w:cs="Times New Roman"/>
          <w:color w:val="000000"/>
        </w:rPr>
        <w:t>Эрдынеев</w:t>
      </w:r>
      <w:r>
        <w:rPr>
          <w:rFonts w:eastAsia="Times New Roman" w:cs="Times New Roman"/>
          <w:color w:val="000000"/>
        </w:rPr>
        <w:t>ой</w:t>
      </w:r>
      <w:proofErr w:type="spellEnd"/>
      <w:r w:rsidRPr="00C3688C">
        <w:rPr>
          <w:rFonts w:eastAsia="Times New Roman" w:cs="Times New Roman"/>
          <w:color w:val="000000"/>
        </w:rPr>
        <w:t xml:space="preserve"> Виктори</w:t>
      </w:r>
      <w:r>
        <w:rPr>
          <w:rFonts w:eastAsia="Times New Roman" w:cs="Times New Roman"/>
          <w:color w:val="000000"/>
        </w:rPr>
        <w:t>ей</w:t>
      </w:r>
      <w:r w:rsidRPr="00C3688C">
        <w:rPr>
          <w:rFonts w:eastAsia="Times New Roman" w:cs="Times New Roman"/>
          <w:color w:val="000000"/>
        </w:rPr>
        <w:t xml:space="preserve"> </w:t>
      </w:r>
      <w:proofErr w:type="spellStart"/>
      <w:r w:rsidRPr="00C3688C">
        <w:rPr>
          <w:rFonts w:eastAsia="Times New Roman" w:cs="Times New Roman"/>
          <w:color w:val="000000"/>
        </w:rPr>
        <w:t>Бальжинимаевн</w:t>
      </w:r>
      <w:r>
        <w:rPr>
          <w:rFonts w:eastAsia="Times New Roman" w:cs="Times New Roman"/>
          <w:color w:val="000000"/>
        </w:rPr>
        <w:t>ой</w:t>
      </w:r>
      <w:proofErr w:type="spellEnd"/>
      <w:r w:rsidRPr="00C3688C">
        <w:rPr>
          <w:rFonts w:eastAsia="Times New Roman" w:cs="Times New Roman"/>
          <w:color w:val="000000"/>
        </w:rPr>
        <w:t>.</w:t>
      </w:r>
    </w:p>
    <w:p w:rsidR="00C3688C" w:rsidRDefault="00C3688C" w:rsidP="00C3688C">
      <w:pPr>
        <w:spacing w:line="102" w:lineRule="atLeast"/>
        <w:ind w:firstLine="53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>
        <w:rPr>
          <w:rFonts w:eastAsia="Times New Roman" w:cs="Times New Roman"/>
          <w:color w:val="000000"/>
        </w:rPr>
        <w:t xml:space="preserve">Настоящий протокол подлежит размещению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3"/>
          </w:rPr>
          <w:t>http://torgi.gov.ru/</w:t>
        </w:r>
      </w:hyperlink>
      <w:r>
        <w:rPr>
          <w:rFonts w:eastAsia="Times New Roman" w:cs="Times New Roman"/>
          <w:color w:val="000000"/>
        </w:rPr>
        <w:t xml:space="preserve">, на сайте администрации городского поселения «Могойтуй» </w:t>
      </w:r>
      <w:hyperlink r:id="rId10" w:history="1">
        <w:r>
          <w:rPr>
            <w:rStyle w:val="a3"/>
            <w:rFonts w:eastAsia="Times New Roman" w:cs="Times New Roman"/>
            <w:color w:val="0000FF" w:themeColor="hyperlink"/>
            <w:kern w:val="0"/>
            <w:lang w:eastAsia="ru-RU" w:bidi="ar-SA"/>
          </w:rPr>
          <w:t>http://могойтуй.рф/</w:t>
        </w:r>
      </w:hyperlink>
      <w:r>
        <w:t>.</w:t>
      </w:r>
    </w:p>
    <w:p w:rsidR="00C3688C" w:rsidRDefault="00C3688C" w:rsidP="00C3688C">
      <w:pPr>
        <w:spacing w:line="102" w:lineRule="atLeast"/>
        <w:ind w:firstLine="53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8. </w:t>
      </w:r>
      <w:r>
        <w:rPr>
          <w:rFonts w:eastAsia="Times New Roman" w:cs="Times New Roman"/>
          <w:color w:val="000000"/>
        </w:rPr>
        <w:t>Подписи:</w:t>
      </w:r>
    </w:p>
    <w:p w:rsidR="00C3688C" w:rsidRDefault="00C3688C" w:rsidP="00C3688C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Председатель комиссии: О.Б. Батоев __________________</w:t>
      </w:r>
    </w:p>
    <w:p w:rsidR="00C3688C" w:rsidRDefault="00C3688C" w:rsidP="00C3688C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Член комиссии: А.М. Цыдыпова ______________</w:t>
      </w:r>
    </w:p>
    <w:p w:rsidR="00C3688C" w:rsidRDefault="00C3688C" w:rsidP="00C3688C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Член комиссии: З.Т. </w:t>
      </w:r>
      <w:proofErr w:type="spellStart"/>
      <w:r>
        <w:rPr>
          <w:rFonts w:eastAsia="Times New Roman" w:cs="Times New Roman"/>
          <w:b/>
          <w:bCs/>
        </w:rPr>
        <w:t>Ленхобоев</w:t>
      </w:r>
      <w:proofErr w:type="spellEnd"/>
      <w:r>
        <w:rPr>
          <w:rFonts w:eastAsia="Times New Roman" w:cs="Times New Roman"/>
          <w:b/>
          <w:bCs/>
        </w:rPr>
        <w:t xml:space="preserve"> _______________</w:t>
      </w:r>
    </w:p>
    <w:p w:rsidR="00C3688C" w:rsidRDefault="00C3688C" w:rsidP="00C3688C">
      <w:pPr>
        <w:spacing w:line="360" w:lineRule="auto"/>
        <w:jc w:val="both"/>
        <w:rPr>
          <w:rFonts w:eastAsia="Times New Roman" w:cs="Times New Roman"/>
        </w:rPr>
      </w:pP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Уполномоченный представитель </w:t>
      </w: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Организатора торгов __________________ Ч.Б. </w:t>
      </w:r>
      <w:proofErr w:type="spellStart"/>
      <w:r>
        <w:rPr>
          <w:rFonts w:eastAsia="Times New Roman" w:cs="Times New Roman"/>
          <w:b/>
          <w:bCs/>
        </w:rPr>
        <w:t>Дугаров</w:t>
      </w:r>
      <w:proofErr w:type="spellEnd"/>
      <w:r>
        <w:rPr>
          <w:rFonts w:eastAsia="Times New Roman" w:cs="Times New Roman"/>
          <w:b/>
          <w:bCs/>
        </w:rPr>
        <w:t xml:space="preserve"> </w:t>
      </w: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</w:rPr>
      </w:pPr>
    </w:p>
    <w:p w:rsidR="00C3688C" w:rsidRDefault="00C3688C" w:rsidP="00C3688C">
      <w:pPr>
        <w:spacing w:line="100" w:lineRule="atLeast"/>
        <w:jc w:val="both"/>
        <w:rPr>
          <w:rFonts w:eastAsia="Times New Roman" w:cs="Times New Roman"/>
        </w:rPr>
      </w:pPr>
    </w:p>
    <w:p w:rsidR="00C3688C" w:rsidRDefault="00C3688C" w:rsidP="00C3688C">
      <w:pPr>
        <w:jc w:val="both"/>
      </w:pPr>
    </w:p>
    <w:p w:rsidR="00C3688C" w:rsidRDefault="00C3688C" w:rsidP="00C3688C"/>
    <w:p w:rsidR="00C3688C" w:rsidRDefault="00C3688C" w:rsidP="00C3688C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C"/>
    <w:rsid w:val="00C3688C"/>
    <w:rsid w:val="00C62550"/>
    <w:rsid w:val="00C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88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688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88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68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5;&#1086;&#1081;&#1090;&#1091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mog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75;&#1086;&#1081;&#1090;&#1091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2</cp:revision>
  <dcterms:created xsi:type="dcterms:W3CDTF">2018-12-07T01:31:00Z</dcterms:created>
  <dcterms:modified xsi:type="dcterms:W3CDTF">2018-12-07T01:36:00Z</dcterms:modified>
</cp:coreProperties>
</file>