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61" w:rsidRDefault="00FE7B61" w:rsidP="00FE7B6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АДМИНИСТРАЦИЯ ГОРОДСКОГО ПОСЕЛЕНИЯ «МОГОЙТУЙ»</w:t>
      </w:r>
    </w:p>
    <w:p w:rsidR="00FE7B61" w:rsidRDefault="00FE7B61" w:rsidP="00FE7B6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Гагарина ул., д. 11, пос. Могойтуй, 687420</w:t>
      </w:r>
    </w:p>
    <w:p w:rsidR="00FE7B61" w:rsidRDefault="00FE7B61" w:rsidP="00FE7B6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Тел.: 8(302-55) 2-11-81, 2-18-76, 2-22-30 тел./факс: 8(302-55) 2-17-58 </w:t>
      </w:r>
    </w:p>
    <w:p w:rsidR="00FE7B61" w:rsidRDefault="00FE7B61" w:rsidP="00FE7B6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E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lang w:val="en-US"/>
        </w:rPr>
        <w:t>mail</w:t>
      </w:r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lang w:val="en-US"/>
        </w:rPr>
        <w:t>gpmog</w:t>
      </w:r>
      <w:proofErr w:type="spellEnd"/>
      <w:r>
        <w:rPr>
          <w:rFonts w:eastAsia="Times New Roman" w:cs="Times New Roman"/>
        </w:rPr>
        <w:t xml:space="preserve"> @ </w:t>
      </w:r>
      <w:r>
        <w:rPr>
          <w:rFonts w:eastAsia="Times New Roman" w:cs="Times New Roman"/>
          <w:lang w:val="en-US"/>
        </w:rPr>
        <w:t>mail</w:t>
      </w:r>
      <w:r>
        <w:rPr>
          <w:rFonts w:eastAsia="Times New Roman" w:cs="Times New Roman"/>
        </w:rPr>
        <w:t>.</w:t>
      </w:r>
      <w:proofErr w:type="spellStart"/>
      <w:r>
        <w:rPr>
          <w:rFonts w:eastAsia="Times New Roman" w:cs="Times New Roman"/>
          <w:lang w:val="en-US"/>
        </w:rPr>
        <w:t>ru</w:t>
      </w:r>
      <w:proofErr w:type="spellEnd"/>
    </w:p>
    <w:p w:rsidR="00FE7B61" w:rsidRDefault="00FE7B61" w:rsidP="00FE7B61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ОКПО 04270392, ОГРН 1028002322138, ИНН/КПП 8003023547/800301001</w:t>
      </w:r>
    </w:p>
    <w:p w:rsidR="00FE7B61" w:rsidRDefault="00FE7B61" w:rsidP="00FE7B61">
      <w:pPr>
        <w:spacing w:line="100" w:lineRule="atLeast"/>
        <w:jc w:val="center"/>
        <w:rPr>
          <w:rFonts w:eastAsia="Times New Roman" w:cs="Times New Roman"/>
        </w:rPr>
      </w:pPr>
    </w:p>
    <w:p w:rsidR="00FE7B61" w:rsidRDefault="00FE7B61" w:rsidP="00FE7B61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</w:rPr>
        <w:t xml:space="preserve">Протокол № </w:t>
      </w:r>
      <w:r w:rsidR="004F71C8">
        <w:rPr>
          <w:rFonts w:eastAsia="Times New Roman" w:cs="Times New Roman"/>
          <w:b/>
          <w:sz w:val="27"/>
          <w:szCs w:val="27"/>
        </w:rPr>
        <w:t>050618/5643122/</w:t>
      </w:r>
      <w:r>
        <w:rPr>
          <w:rFonts w:eastAsia="Times New Roman" w:cs="Times New Roman"/>
          <w:b/>
          <w:sz w:val="27"/>
          <w:szCs w:val="27"/>
        </w:rPr>
        <w:t>01-1</w:t>
      </w:r>
    </w:p>
    <w:p w:rsidR="00FE7B61" w:rsidRDefault="00FE7B61" w:rsidP="00FE7B61">
      <w:pPr>
        <w:spacing w:line="102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 xml:space="preserve">заседания комиссии по рассмотрению заявок, поступивших </w:t>
      </w:r>
    </w:p>
    <w:p w:rsidR="00FE7B61" w:rsidRDefault="00FE7B61" w:rsidP="00FE7B61">
      <w:pPr>
        <w:spacing w:line="102" w:lineRule="atLeast"/>
        <w:jc w:val="center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на участие в открытом аукционе</w:t>
      </w:r>
    </w:p>
    <w:p w:rsidR="00FE7B61" w:rsidRDefault="00FE7B61" w:rsidP="00FE7B61">
      <w:pPr>
        <w:spacing w:line="102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iCs/>
          <w:color w:val="000000"/>
        </w:rPr>
        <w:t>пгт</w:t>
      </w:r>
      <w:proofErr w:type="spellEnd"/>
      <w:r>
        <w:rPr>
          <w:rFonts w:eastAsia="Times New Roman" w:cs="Times New Roman"/>
          <w:iCs/>
          <w:color w:val="000000"/>
        </w:rPr>
        <w:t>. Могойтуй                                                                                                   0</w:t>
      </w:r>
      <w:r w:rsidR="004F71C8">
        <w:rPr>
          <w:rFonts w:eastAsia="Times New Roman" w:cs="Times New Roman"/>
          <w:iCs/>
          <w:color w:val="000000"/>
        </w:rPr>
        <w:t>9</w:t>
      </w:r>
      <w:r>
        <w:rPr>
          <w:rFonts w:eastAsia="Times New Roman" w:cs="Times New Roman"/>
          <w:iCs/>
          <w:color w:val="000000"/>
        </w:rPr>
        <w:t xml:space="preserve"> ию</w:t>
      </w:r>
      <w:r w:rsidR="004F71C8">
        <w:rPr>
          <w:rFonts w:eastAsia="Times New Roman" w:cs="Times New Roman"/>
          <w:iCs/>
          <w:color w:val="000000"/>
        </w:rPr>
        <w:t>л</w:t>
      </w:r>
      <w:r>
        <w:rPr>
          <w:rFonts w:eastAsia="Times New Roman" w:cs="Times New Roman"/>
          <w:iCs/>
          <w:color w:val="000000"/>
        </w:rPr>
        <w:t>я 2018 года</w:t>
      </w:r>
    </w:p>
    <w:p w:rsidR="00FE7B61" w:rsidRDefault="00FE7B61" w:rsidP="00FE7B61">
      <w:pPr>
        <w:spacing w:line="102" w:lineRule="atLeast"/>
        <w:rPr>
          <w:rFonts w:eastAsia="Times New Roman" w:cs="Times New Roman"/>
        </w:rPr>
      </w:pPr>
    </w:p>
    <w:p w:rsidR="00FE7B61" w:rsidRDefault="00FE7B61" w:rsidP="00FE7B61">
      <w:pPr>
        <w:numPr>
          <w:ilvl w:val="0"/>
          <w:numId w:val="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Состав комиссии:</w:t>
      </w:r>
    </w:p>
    <w:p w:rsidR="00FE7B61" w:rsidRDefault="00FE7B61" w:rsidP="00FE7B6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состав комиссии по проведению торгов входит 5 человек. Заседание проводится в присутствии 3 членов комиссии. Кворум имеется. Комиссия правомочна.</w:t>
      </w:r>
    </w:p>
    <w:p w:rsidR="00FE7B61" w:rsidRDefault="00FE7B61" w:rsidP="00FE7B61">
      <w:pPr>
        <w:spacing w:line="1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На заседании комиссии присутствовали: </w:t>
      </w:r>
    </w:p>
    <w:tbl>
      <w:tblPr>
        <w:tblW w:w="103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5"/>
        <w:gridCol w:w="5395"/>
      </w:tblGrid>
      <w:tr w:rsidR="00FE7B61" w:rsidTr="00FE7B61">
        <w:trPr>
          <w:trHeight w:val="404"/>
        </w:trPr>
        <w:tc>
          <w:tcPr>
            <w:tcW w:w="4955" w:type="dxa"/>
          </w:tcPr>
          <w:p w:rsidR="00FE7B61" w:rsidRDefault="00FE7B61">
            <w:pPr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Председатель комиссии:</w:t>
            </w:r>
            <w:r>
              <w:rPr>
                <w:rFonts w:eastAsia="Times New Roman" w:cs="Times New Roman"/>
              </w:rPr>
              <w:t xml:space="preserve">                        </w:t>
            </w:r>
          </w:p>
          <w:p w:rsidR="00FE7B61" w:rsidRDefault="00FE7B61">
            <w:pPr>
              <w:spacing w:after="119"/>
              <w:jc w:val="both"/>
              <w:rPr>
                <w:rFonts w:eastAsia="Times New Roman" w:cs="Times New Roman"/>
                <w:b/>
                <w:bCs/>
              </w:rPr>
            </w:pPr>
          </w:p>
          <w:p w:rsidR="00FE7B61" w:rsidRDefault="00FE7B61">
            <w:pPr>
              <w:spacing w:after="1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Член комиссии: </w:t>
            </w:r>
          </w:p>
        </w:tc>
        <w:tc>
          <w:tcPr>
            <w:tcW w:w="5394" w:type="dxa"/>
          </w:tcPr>
          <w:p w:rsidR="00FE7B61" w:rsidRDefault="00FE7B6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Батоев Олег </w:t>
            </w:r>
            <w:proofErr w:type="spellStart"/>
            <w:r>
              <w:rPr>
                <w:rFonts w:eastAsia="Times New Roman" w:cs="Times New Roman"/>
              </w:rPr>
              <w:t>Балдандоржиевич</w:t>
            </w:r>
            <w:proofErr w:type="spellEnd"/>
          </w:p>
          <w:p w:rsidR="00FE7B61" w:rsidRDefault="00FE7B61">
            <w:pPr>
              <w:spacing w:after="119"/>
              <w:jc w:val="both"/>
              <w:rPr>
                <w:rFonts w:eastAsia="Times New Roman" w:cs="Times New Roman"/>
              </w:rPr>
            </w:pPr>
          </w:p>
          <w:p w:rsidR="00FE7B61" w:rsidRDefault="00FE7B61">
            <w:pPr>
              <w:spacing w:after="119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Цыдыпова Анна Михайловна</w:t>
            </w:r>
          </w:p>
        </w:tc>
      </w:tr>
      <w:tr w:rsidR="00FE7B61" w:rsidTr="00FE7B61">
        <w:trPr>
          <w:trHeight w:val="404"/>
        </w:trPr>
        <w:tc>
          <w:tcPr>
            <w:tcW w:w="4955" w:type="dxa"/>
            <w:hideMark/>
          </w:tcPr>
          <w:p w:rsidR="00FE7B61" w:rsidRDefault="00FE7B61">
            <w:pPr>
              <w:spacing w:after="1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Член комиссии:</w:t>
            </w:r>
          </w:p>
        </w:tc>
        <w:tc>
          <w:tcPr>
            <w:tcW w:w="5394" w:type="dxa"/>
            <w:hideMark/>
          </w:tcPr>
          <w:p w:rsidR="00FE7B61" w:rsidRDefault="00FE7B61">
            <w:pPr>
              <w:spacing w:after="119"/>
              <w:jc w:val="both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</w:rPr>
              <w:t>Ленхобоев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Зорикто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Тудупдондокович</w:t>
            </w:r>
            <w:proofErr w:type="spellEnd"/>
          </w:p>
        </w:tc>
      </w:tr>
    </w:tbl>
    <w:p w:rsidR="00FE7B61" w:rsidRDefault="00FE7B61" w:rsidP="00FE7B61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Повестка дня: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Рассмотрение заявок, поступивших на участие в открытом аукционе на право заключения договор</w:t>
      </w:r>
      <w:r w:rsidR="004F71C8">
        <w:rPr>
          <w:rFonts w:eastAsia="Times New Roman" w:cs="Times New Roman"/>
        </w:rPr>
        <w:t>а аренды земельного участка по 6</w:t>
      </w:r>
      <w:r>
        <w:rPr>
          <w:rFonts w:eastAsia="Times New Roman" w:cs="Times New Roman"/>
        </w:rPr>
        <w:t xml:space="preserve"> лотам.</w:t>
      </w:r>
    </w:p>
    <w:p w:rsidR="00FE7B61" w:rsidRDefault="00FE7B61" w:rsidP="00FE7B61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Организатор торгов: </w:t>
      </w:r>
    </w:p>
    <w:p w:rsidR="00FE7B61" w:rsidRDefault="00FE7B61" w:rsidP="00FE7B61">
      <w:pPr>
        <w:spacing w:line="100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Администрация городского поселения «Могойтуй».</w:t>
      </w:r>
    </w:p>
    <w:p w:rsidR="00FE7B61" w:rsidRDefault="00FE7B61" w:rsidP="00FE7B61">
      <w:pPr>
        <w:spacing w:line="100" w:lineRule="atLeast"/>
        <w:ind w:firstLine="53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Адрес: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</w:t>
      </w: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Могойтуй, ул. Гагарина, д.11. тел. (30255) 2-22-30, факс 2-17-58, e-</w:t>
      </w:r>
      <w:proofErr w:type="spellStart"/>
      <w:r>
        <w:rPr>
          <w:rFonts w:eastAsia="Times New Roman" w:cs="Times New Roman"/>
        </w:rPr>
        <w:t>mail</w:t>
      </w:r>
      <w:proofErr w:type="spellEnd"/>
      <w:r>
        <w:rPr>
          <w:rFonts w:eastAsia="Times New Roman" w:cs="Times New Roman"/>
        </w:rPr>
        <w:t xml:space="preserve">: </w:t>
      </w:r>
      <w:hyperlink r:id="rId6" w:history="1">
        <w:r>
          <w:rPr>
            <w:rStyle w:val="a3"/>
          </w:rPr>
          <w:t>gpmog@mail.ru</w:t>
        </w:r>
      </w:hyperlink>
    </w:p>
    <w:p w:rsidR="00FE7B61" w:rsidRDefault="00FE7B61" w:rsidP="00FE7B61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Основание:</w:t>
      </w:r>
      <w:r>
        <w:rPr>
          <w:rFonts w:eastAsia="Times New Roman" w:cs="Times New Roman"/>
        </w:rPr>
        <w:t xml:space="preserve">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 администрации городского поселения «Могойтуй» от </w:t>
      </w:r>
      <w:r w:rsidR="004F71C8">
        <w:rPr>
          <w:rFonts w:eastAsia="Times New Roman" w:cs="Times New Roman"/>
        </w:rPr>
        <w:t>04</w:t>
      </w:r>
      <w:r>
        <w:rPr>
          <w:rFonts w:eastAsia="Times New Roman" w:cs="Times New Roman"/>
        </w:rPr>
        <w:t>.0</w:t>
      </w:r>
      <w:r w:rsidR="004F71C8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.2018г. № </w:t>
      </w:r>
      <w:r w:rsidR="004F71C8">
        <w:rPr>
          <w:rFonts w:eastAsia="Times New Roman" w:cs="Times New Roman"/>
        </w:rPr>
        <w:t>94</w:t>
      </w:r>
      <w:r>
        <w:rPr>
          <w:rFonts w:eastAsia="Times New Roman" w:cs="Times New Roman"/>
        </w:rPr>
        <w:t xml:space="preserve"> «Об аукционе на право заключения договора аренды земельного участка». </w:t>
      </w:r>
    </w:p>
    <w:p w:rsidR="00FE7B61" w:rsidRDefault="00FE7B61" w:rsidP="00FE7B61">
      <w:pPr>
        <w:spacing w:line="100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Информационное сообщение о проведении открытого конкурса было размещено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3"/>
          </w:rPr>
          <w:t>http://torgi.gov.ru/</w:t>
        </w:r>
      </w:hyperlink>
      <w:r>
        <w:rPr>
          <w:rFonts w:eastAsia="Times New Roman" w:cs="Times New Roman"/>
        </w:rPr>
        <w:t xml:space="preserve">, на сайте администрации городского поселения «Могойтуй» </w:t>
      </w:r>
      <w:hyperlink r:id="rId8" w:history="1">
        <w:r>
          <w:rPr>
            <w:rStyle w:val="a3"/>
            <w:rFonts w:eastAsia="Times New Roman" w:cs="Times New Roman"/>
            <w:color w:val="0000FF" w:themeColor="hyperlink"/>
            <w:kern w:val="0"/>
            <w:lang w:eastAsia="ru-RU" w:bidi="ar-SA"/>
          </w:rPr>
          <w:t>http://могойтуй.рф/</w:t>
        </w:r>
      </w:hyperlink>
      <w:r>
        <w:t>.</w:t>
      </w:r>
    </w:p>
    <w:p w:rsidR="00FE7B61" w:rsidRDefault="00FE7B61" w:rsidP="00FE7B61">
      <w:pPr>
        <w:numPr>
          <w:ilvl w:val="0"/>
          <w:numId w:val="5"/>
        </w:numPr>
        <w:spacing w:line="100" w:lineRule="atLeast"/>
        <w:ind w:left="30" w:firstLine="33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До окончания указанного в сообщение о проведении открытого конкурса срока подачи заявок на участие в открытом </w:t>
      </w:r>
      <w:r w:rsidR="004F71C8">
        <w:rPr>
          <w:rFonts w:eastAsia="Times New Roman" w:cs="Times New Roman"/>
        </w:rPr>
        <w:t>аукционе</w:t>
      </w:r>
      <w:proofErr w:type="gramEnd"/>
      <w:r>
        <w:rPr>
          <w:rFonts w:eastAsia="Times New Roman" w:cs="Times New Roman"/>
        </w:rPr>
        <w:t xml:space="preserve"> до 1</w:t>
      </w:r>
      <w:r w:rsidR="004F71C8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ч. </w:t>
      </w:r>
      <w:r w:rsidR="004F71C8">
        <w:rPr>
          <w:rFonts w:eastAsia="Times New Roman" w:cs="Times New Roman"/>
        </w:rPr>
        <w:t>45</w:t>
      </w:r>
      <w:r>
        <w:rPr>
          <w:rFonts w:eastAsia="Times New Roman" w:cs="Times New Roman"/>
        </w:rPr>
        <w:t xml:space="preserve">мин. по местному времени </w:t>
      </w:r>
      <w:r w:rsidR="004F71C8">
        <w:rPr>
          <w:rFonts w:eastAsia="Times New Roman" w:cs="Times New Roman"/>
        </w:rPr>
        <w:t>06</w:t>
      </w:r>
      <w:r>
        <w:rPr>
          <w:rFonts w:eastAsia="Times New Roman" w:cs="Times New Roman"/>
        </w:rPr>
        <w:t>.0</w:t>
      </w:r>
      <w:r w:rsidR="004F71C8">
        <w:rPr>
          <w:rFonts w:eastAsia="Times New Roman" w:cs="Times New Roman"/>
        </w:rPr>
        <w:t>7</w:t>
      </w:r>
      <w:r>
        <w:rPr>
          <w:rFonts w:eastAsia="Times New Roman" w:cs="Times New Roman"/>
        </w:rPr>
        <w:t>.2018 года:</w:t>
      </w:r>
    </w:p>
    <w:p w:rsidR="00FE7B61" w:rsidRDefault="004F71C8" w:rsidP="00FE7B61">
      <w:pPr>
        <w:pStyle w:val="a4"/>
        <w:numPr>
          <w:ilvl w:val="1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E7B61">
        <w:rPr>
          <w:rFonts w:eastAsia="Times New Roman" w:cs="Times New Roman"/>
        </w:rPr>
        <w:t xml:space="preserve">По лоту № 1 была подана 1 (одна) заявка на участие в открытом конкурсе Дата и время регистрации заявки: </w:t>
      </w:r>
      <w:r>
        <w:rPr>
          <w:rFonts w:eastAsia="Times New Roman" w:cs="Times New Roman"/>
        </w:rPr>
        <w:t>15.06</w:t>
      </w:r>
      <w:r w:rsidR="00FE7B61">
        <w:rPr>
          <w:rFonts w:eastAsia="Times New Roman" w:cs="Times New Roman"/>
        </w:rPr>
        <w:t xml:space="preserve">.2018 года в </w:t>
      </w:r>
      <w:r>
        <w:rPr>
          <w:rFonts w:eastAsia="Times New Roman" w:cs="Times New Roman"/>
        </w:rPr>
        <w:t>11:43</w:t>
      </w:r>
      <w:r w:rsidR="00FE7B61">
        <w:rPr>
          <w:rFonts w:eastAsia="Times New Roman" w:cs="Times New Roman"/>
        </w:rPr>
        <w:t xml:space="preserve">ч., присвоенный регистрационный номер - № 1.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0" w:type="auto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622"/>
      </w:tblGrid>
      <w:tr w:rsidR="00FE7B61" w:rsidTr="00FE7B61">
        <w:trPr>
          <w:trHeight w:val="439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FE7B61" w:rsidTr="00FE7B61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E7B61" w:rsidRDefault="00FE7B61">
            <w:pPr>
              <w:numPr>
                <w:ilvl w:val="0"/>
                <w:numId w:val="7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4F71C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Ринчинова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Цырен-Ханда</w:t>
            </w:r>
            <w:proofErr w:type="spellEnd"/>
          </w:p>
          <w:p w:rsidR="00FE7B61" w:rsidRDefault="00FE7B61" w:rsidP="004F71C8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="004F71C8">
              <w:rPr>
                <w:rFonts w:eastAsia="Times New Roman" w:cs="Times New Roman"/>
              </w:rPr>
              <w:t>Могойтуйски</w:t>
            </w:r>
            <w:r>
              <w:rPr>
                <w:rFonts w:eastAsia="Times New Roman" w:cs="Times New Roman"/>
              </w:rPr>
              <w:t>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</w:t>
            </w:r>
            <w:r w:rsidR="004F71C8">
              <w:rPr>
                <w:rFonts w:eastAsia="Times New Roman" w:cs="Times New Roman"/>
              </w:rPr>
              <w:t>гт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r w:rsidR="004F71C8">
              <w:rPr>
                <w:rFonts w:eastAsia="Times New Roman" w:cs="Times New Roman"/>
              </w:rPr>
              <w:t>Могойтуй</w:t>
            </w:r>
            <w:r>
              <w:rPr>
                <w:rFonts w:eastAsia="Times New Roman" w:cs="Times New Roman"/>
              </w:rPr>
              <w:t xml:space="preserve">, ул. </w:t>
            </w:r>
            <w:proofErr w:type="gramStart"/>
            <w:r w:rsidR="004F71C8">
              <w:rPr>
                <w:rFonts w:eastAsia="Times New Roman" w:cs="Times New Roman"/>
              </w:rPr>
              <w:t>Енисейска</w:t>
            </w:r>
            <w:r>
              <w:rPr>
                <w:rFonts w:eastAsia="Times New Roman" w:cs="Times New Roman"/>
              </w:rPr>
              <w:t>я</w:t>
            </w:r>
            <w:proofErr w:type="gramEnd"/>
            <w:r>
              <w:rPr>
                <w:rFonts w:eastAsia="Times New Roman" w:cs="Times New Roman"/>
              </w:rPr>
              <w:t xml:space="preserve">, д. </w:t>
            </w:r>
            <w:r w:rsidR="004F71C8">
              <w:rPr>
                <w:rFonts w:eastAsia="Times New Roman" w:cs="Times New Roman"/>
              </w:rPr>
              <w:t>4</w:t>
            </w:r>
          </w:p>
        </w:tc>
      </w:tr>
    </w:tbl>
    <w:p w:rsidR="00FE7B61" w:rsidRDefault="00FE7B61" w:rsidP="00FE7B61">
      <w:pPr>
        <w:spacing w:line="102" w:lineRule="atLeast"/>
        <w:jc w:val="both"/>
      </w:pPr>
    </w:p>
    <w:p w:rsidR="00FE7B61" w:rsidRDefault="004F71C8" w:rsidP="00FE7B61">
      <w:pPr>
        <w:pStyle w:val="a4"/>
        <w:numPr>
          <w:ilvl w:val="1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  <w:r w:rsidR="00FE7B61">
        <w:rPr>
          <w:rFonts w:eastAsia="Times New Roman" w:cs="Times New Roman"/>
        </w:rPr>
        <w:t xml:space="preserve">По лоту № 2 была подана 1 (одна) заявка на участие в открытом конкурсе Дата и время регистрации заявки: </w:t>
      </w:r>
      <w:r>
        <w:rPr>
          <w:rFonts w:eastAsia="Times New Roman" w:cs="Times New Roman"/>
        </w:rPr>
        <w:t>29.06.</w:t>
      </w:r>
      <w:r w:rsidR="00FE7B61">
        <w:rPr>
          <w:rFonts w:eastAsia="Times New Roman" w:cs="Times New Roman"/>
        </w:rPr>
        <w:t>2018 года в 12:</w:t>
      </w:r>
      <w:r>
        <w:rPr>
          <w:rFonts w:eastAsia="Times New Roman" w:cs="Times New Roman"/>
        </w:rPr>
        <w:t>09</w:t>
      </w:r>
      <w:r w:rsidR="00FE7B61">
        <w:rPr>
          <w:rFonts w:eastAsia="Times New Roman" w:cs="Times New Roman"/>
        </w:rPr>
        <w:t xml:space="preserve">ч., присвоенный регистрационный номер - № 1.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0" w:type="auto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622"/>
      </w:tblGrid>
      <w:tr w:rsidR="00FE7B61" w:rsidTr="00FE7B61">
        <w:trPr>
          <w:trHeight w:val="439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FE7B61" w:rsidTr="00FE7B61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napToGrid w:val="0"/>
              <w:spacing w:after="28" w:line="100" w:lineRule="atLeast"/>
              <w:ind w:left="36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4F71C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Тумунбаяров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Будажаб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Бальжинимаевич</w:t>
            </w:r>
            <w:proofErr w:type="spellEnd"/>
          </w:p>
          <w:p w:rsidR="00FE7B61" w:rsidRDefault="00FE7B61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r w:rsidR="004F71C8">
              <w:rPr>
                <w:rFonts w:eastAsia="Times New Roman" w:cs="Times New Roman"/>
              </w:rPr>
              <w:t xml:space="preserve">с. </w:t>
            </w:r>
            <w:proofErr w:type="spellStart"/>
            <w:r w:rsidR="004F71C8">
              <w:rPr>
                <w:rFonts w:eastAsia="Times New Roman" w:cs="Times New Roman"/>
              </w:rPr>
              <w:t>Кусоча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:rsidR="00FE7B61" w:rsidRDefault="00FE7B61" w:rsidP="004F71C8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 xml:space="preserve">ул. </w:t>
            </w:r>
            <w:r w:rsidR="004F71C8">
              <w:rPr>
                <w:rFonts w:eastAsia="Times New Roman" w:cs="Times New Roman"/>
              </w:rPr>
              <w:t>Бусыгина</w:t>
            </w:r>
            <w:r>
              <w:rPr>
                <w:rFonts w:eastAsia="Times New Roman" w:cs="Times New Roman"/>
              </w:rPr>
              <w:t xml:space="preserve">, д. </w:t>
            </w:r>
            <w:r w:rsidR="004F71C8">
              <w:rPr>
                <w:rFonts w:eastAsia="Times New Roman" w:cs="Times New Roman"/>
              </w:rPr>
              <w:t>12а</w:t>
            </w:r>
          </w:p>
        </w:tc>
      </w:tr>
    </w:tbl>
    <w:p w:rsidR="00FE7B61" w:rsidRDefault="00FE7B61" w:rsidP="00FE7B61">
      <w:pPr>
        <w:pStyle w:val="a4"/>
        <w:spacing w:line="100" w:lineRule="atLeast"/>
        <w:jc w:val="both"/>
        <w:rPr>
          <w:rFonts w:eastAsia="Times New Roman" w:cs="Times New Roman"/>
        </w:rPr>
      </w:pPr>
    </w:p>
    <w:p w:rsidR="00FE7B61" w:rsidRDefault="004F71C8" w:rsidP="00FE7B61">
      <w:pPr>
        <w:pStyle w:val="a4"/>
        <w:numPr>
          <w:ilvl w:val="1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E7B61">
        <w:rPr>
          <w:rFonts w:eastAsia="Times New Roman" w:cs="Times New Roman"/>
        </w:rPr>
        <w:t xml:space="preserve">По лоту № 3 была подана 1 (одна) заявка на участие в открытом конкурсе Дата и время регистрации заявки: </w:t>
      </w:r>
      <w:r>
        <w:rPr>
          <w:rFonts w:eastAsia="Times New Roman" w:cs="Times New Roman"/>
        </w:rPr>
        <w:t>29.06</w:t>
      </w:r>
      <w:r w:rsidR="00FE7B61">
        <w:rPr>
          <w:rFonts w:eastAsia="Times New Roman" w:cs="Times New Roman"/>
        </w:rPr>
        <w:t xml:space="preserve">.2018 года в </w:t>
      </w:r>
      <w:r>
        <w:rPr>
          <w:rFonts w:eastAsia="Times New Roman" w:cs="Times New Roman"/>
        </w:rPr>
        <w:t>11:02</w:t>
      </w:r>
      <w:r w:rsidR="00FE7B61">
        <w:rPr>
          <w:rFonts w:eastAsia="Times New Roman" w:cs="Times New Roman"/>
        </w:rPr>
        <w:t xml:space="preserve">ч., присвоенный регистрационный номер - № 1.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0" w:type="auto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622"/>
      </w:tblGrid>
      <w:tr w:rsidR="00FE7B61" w:rsidTr="00FE7B61">
        <w:trPr>
          <w:trHeight w:val="439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FE7B61" w:rsidTr="00FE7B61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napToGrid w:val="0"/>
              <w:spacing w:after="28" w:line="100" w:lineRule="atLeast"/>
              <w:ind w:left="36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4F71C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Мункуев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Пурбо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Дашинимаевич</w:t>
            </w:r>
            <w:proofErr w:type="spellEnd"/>
          </w:p>
          <w:p w:rsidR="00FE7B61" w:rsidRDefault="00FE7B61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с. </w:t>
            </w:r>
            <w:proofErr w:type="spellStart"/>
            <w:r w:rsidR="004F71C8">
              <w:rPr>
                <w:rFonts w:eastAsia="Times New Roman" w:cs="Times New Roman"/>
              </w:rPr>
              <w:t>Курульжа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:rsidR="00FE7B61" w:rsidRDefault="00FE7B61" w:rsidP="004F71C8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 xml:space="preserve">ул. </w:t>
            </w:r>
            <w:r w:rsidR="004F71C8">
              <w:rPr>
                <w:rFonts w:eastAsia="Times New Roman" w:cs="Times New Roman"/>
              </w:rPr>
              <w:t>Центральная</w:t>
            </w:r>
          </w:p>
        </w:tc>
      </w:tr>
    </w:tbl>
    <w:p w:rsidR="00FE7B61" w:rsidRDefault="00FE7B61" w:rsidP="00FE7B61">
      <w:pPr>
        <w:pStyle w:val="a4"/>
        <w:numPr>
          <w:ilvl w:val="1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лоту № 4 была подана 1 (одна) заявка на участие в открытом конкурсе Дата и время регистрации заявки: </w:t>
      </w:r>
      <w:r w:rsidR="00953516">
        <w:rPr>
          <w:rFonts w:eastAsia="Times New Roman" w:cs="Times New Roman"/>
        </w:rPr>
        <w:t>22.06</w:t>
      </w:r>
      <w:r>
        <w:rPr>
          <w:rFonts w:eastAsia="Times New Roman" w:cs="Times New Roman"/>
        </w:rPr>
        <w:t xml:space="preserve">.2018 года в </w:t>
      </w:r>
      <w:r w:rsidR="00953516">
        <w:rPr>
          <w:rFonts w:eastAsia="Times New Roman" w:cs="Times New Roman"/>
        </w:rPr>
        <w:t>12:27</w:t>
      </w:r>
      <w:r>
        <w:rPr>
          <w:rFonts w:eastAsia="Times New Roman" w:cs="Times New Roman"/>
        </w:rPr>
        <w:t xml:space="preserve">ч., присвоенный регистрационный номер - № 1.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0" w:type="auto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622"/>
      </w:tblGrid>
      <w:tr w:rsidR="00FE7B61" w:rsidTr="00FE7B61">
        <w:trPr>
          <w:trHeight w:val="439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FE7B61" w:rsidTr="00FE7B61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napToGrid w:val="0"/>
              <w:spacing w:after="28" w:line="100" w:lineRule="atLeast"/>
              <w:ind w:left="36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953516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Садаев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Эрдэни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Садаевич</w:t>
            </w:r>
            <w:proofErr w:type="spellEnd"/>
          </w:p>
          <w:p w:rsidR="00FE7B61" w:rsidRDefault="00FE7B61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</w:t>
            </w:r>
          </w:p>
          <w:p w:rsidR="00FE7B61" w:rsidRDefault="00FE7B61" w:rsidP="00953516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 xml:space="preserve">ул. </w:t>
            </w:r>
            <w:r w:rsidR="00953516">
              <w:rPr>
                <w:rFonts w:eastAsia="Times New Roman" w:cs="Times New Roman"/>
              </w:rPr>
              <w:t>Спортивн</w:t>
            </w:r>
            <w:r>
              <w:rPr>
                <w:rFonts w:eastAsia="Times New Roman" w:cs="Times New Roman"/>
              </w:rPr>
              <w:t xml:space="preserve">ая, д. </w:t>
            </w:r>
            <w:r w:rsidR="00953516">
              <w:rPr>
                <w:rFonts w:eastAsia="Times New Roman" w:cs="Times New Roman"/>
              </w:rPr>
              <w:t>47</w:t>
            </w:r>
          </w:p>
        </w:tc>
      </w:tr>
    </w:tbl>
    <w:p w:rsidR="00FE7B61" w:rsidRDefault="00953516" w:rsidP="00FE7B61">
      <w:pPr>
        <w:pStyle w:val="a4"/>
        <w:numPr>
          <w:ilvl w:val="1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E7B61">
        <w:rPr>
          <w:rFonts w:eastAsia="Times New Roman" w:cs="Times New Roman"/>
        </w:rPr>
        <w:t xml:space="preserve">По лоту № 5 была подана 1 (одна) заявка на участие в открытом конкурсе Дата и время регистрации заявки: </w:t>
      </w:r>
      <w:r>
        <w:rPr>
          <w:rFonts w:eastAsia="Times New Roman" w:cs="Times New Roman"/>
        </w:rPr>
        <w:t>06.07</w:t>
      </w:r>
      <w:r w:rsidR="00FE7B61">
        <w:rPr>
          <w:rFonts w:eastAsia="Times New Roman" w:cs="Times New Roman"/>
        </w:rPr>
        <w:t xml:space="preserve">.2018 года в </w:t>
      </w:r>
      <w:r>
        <w:rPr>
          <w:rFonts w:eastAsia="Times New Roman" w:cs="Times New Roman"/>
        </w:rPr>
        <w:t>14:55</w:t>
      </w:r>
      <w:r w:rsidR="00FE7B61">
        <w:rPr>
          <w:rFonts w:eastAsia="Times New Roman" w:cs="Times New Roman"/>
        </w:rPr>
        <w:t xml:space="preserve">ч., присвоенный регистрационный номер - № 1.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0" w:type="auto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622"/>
      </w:tblGrid>
      <w:tr w:rsidR="00FE7B61" w:rsidTr="00FE7B61">
        <w:trPr>
          <w:trHeight w:val="439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FE7B61" w:rsidTr="00FE7B61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napToGrid w:val="0"/>
              <w:spacing w:after="28" w:line="100" w:lineRule="atLeast"/>
              <w:ind w:left="36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953516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Маркелова Ольга Александровна</w:t>
            </w:r>
          </w:p>
          <w:p w:rsidR="00FE7B61" w:rsidRDefault="00FE7B61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r w:rsidR="00953516">
              <w:rPr>
                <w:rFonts w:eastAsia="Times New Roman" w:cs="Times New Roman"/>
              </w:rPr>
              <w:t xml:space="preserve">с. </w:t>
            </w:r>
            <w:proofErr w:type="spellStart"/>
            <w:r w:rsidR="00953516">
              <w:rPr>
                <w:rFonts w:eastAsia="Times New Roman" w:cs="Times New Roman"/>
              </w:rPr>
              <w:t>Догой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:rsidR="00FE7B61" w:rsidRDefault="00FE7B61" w:rsidP="00953516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lastRenderedPageBreak/>
              <w:t xml:space="preserve">ул. </w:t>
            </w:r>
            <w:r w:rsidR="00953516">
              <w:rPr>
                <w:rFonts w:eastAsia="Times New Roman" w:cs="Times New Roman"/>
              </w:rPr>
              <w:t>Ленина</w:t>
            </w:r>
            <w:r>
              <w:rPr>
                <w:rFonts w:eastAsia="Times New Roman" w:cs="Times New Roman"/>
              </w:rPr>
              <w:t xml:space="preserve">, д. </w:t>
            </w:r>
            <w:r w:rsidR="00953516">
              <w:rPr>
                <w:rFonts w:eastAsia="Times New Roman" w:cs="Times New Roman"/>
              </w:rPr>
              <w:t>15</w:t>
            </w:r>
          </w:p>
        </w:tc>
      </w:tr>
    </w:tbl>
    <w:p w:rsidR="00FE7B61" w:rsidRDefault="00953516" w:rsidP="00FE7B61">
      <w:pPr>
        <w:pStyle w:val="a4"/>
        <w:numPr>
          <w:ilvl w:val="1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</w:t>
      </w:r>
      <w:r w:rsidR="00FE7B61">
        <w:rPr>
          <w:rFonts w:eastAsia="Times New Roman" w:cs="Times New Roman"/>
        </w:rPr>
        <w:t xml:space="preserve">По лоту № 6 была подана 1 (одна) заявка на участие в открытом конкурсе Дата и время регистрации заявки: </w:t>
      </w:r>
      <w:r>
        <w:rPr>
          <w:rFonts w:eastAsia="Times New Roman" w:cs="Times New Roman"/>
        </w:rPr>
        <w:t>29.06</w:t>
      </w:r>
      <w:r w:rsidR="00FE7B61">
        <w:rPr>
          <w:rFonts w:eastAsia="Times New Roman" w:cs="Times New Roman"/>
        </w:rPr>
        <w:t>.2018 года в 16:</w:t>
      </w:r>
      <w:r>
        <w:rPr>
          <w:rFonts w:eastAsia="Times New Roman" w:cs="Times New Roman"/>
        </w:rPr>
        <w:t>13</w:t>
      </w:r>
      <w:r w:rsidR="00FE7B61">
        <w:rPr>
          <w:rFonts w:eastAsia="Times New Roman" w:cs="Times New Roman"/>
        </w:rPr>
        <w:t xml:space="preserve">ч., присвоенный регистрационный номер - № 1. </w:t>
      </w:r>
    </w:p>
    <w:p w:rsidR="00FE7B61" w:rsidRDefault="00FE7B61" w:rsidP="00FE7B61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0" w:type="auto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622"/>
      </w:tblGrid>
      <w:tr w:rsidR="00FE7B61" w:rsidTr="00FE7B61">
        <w:trPr>
          <w:trHeight w:val="439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FE7B61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FE7B61" w:rsidTr="00FE7B61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E7B61" w:rsidRDefault="00FE7B61">
            <w:pPr>
              <w:snapToGrid w:val="0"/>
              <w:spacing w:after="28" w:line="100" w:lineRule="atLeast"/>
              <w:ind w:left="36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E7B61" w:rsidRDefault="00953516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Жалсараев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Наран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Болтович</w:t>
            </w:r>
            <w:proofErr w:type="spellEnd"/>
          </w:p>
          <w:p w:rsidR="00FE7B61" w:rsidRDefault="00FE7B61" w:rsidP="00953516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 w:rsidR="00953516">
              <w:rPr>
                <w:rFonts w:eastAsia="Times New Roman" w:cs="Times New Roman"/>
              </w:rPr>
              <w:t>пгт</w:t>
            </w:r>
            <w:proofErr w:type="spellEnd"/>
            <w:r w:rsidR="00953516">
              <w:rPr>
                <w:rFonts w:eastAsia="Times New Roman" w:cs="Times New Roman"/>
              </w:rPr>
              <w:t>. Могойтуй, ул. Декабристов, д. 83</w:t>
            </w:r>
          </w:p>
        </w:tc>
      </w:tr>
    </w:tbl>
    <w:p w:rsidR="00FE7B61" w:rsidRDefault="00FE7B61" w:rsidP="00FE7B61">
      <w:pPr>
        <w:numPr>
          <w:ilvl w:val="1"/>
          <w:numId w:val="8"/>
        </w:numPr>
        <w:spacing w:line="102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Комиссия </w:t>
      </w:r>
      <w:r>
        <w:rPr>
          <w:rFonts w:eastAsia="Times New Roman" w:cs="Times New Roman"/>
          <w:b/>
          <w:bCs/>
          <w:color w:val="000000"/>
        </w:rPr>
        <w:t>приняла следующее решение</w:t>
      </w:r>
      <w:r>
        <w:rPr>
          <w:rFonts w:eastAsia="Times New Roman" w:cs="Times New Roman"/>
          <w:color w:val="000000"/>
        </w:rPr>
        <w:t>:</w:t>
      </w:r>
    </w:p>
    <w:p w:rsidR="00FE7B61" w:rsidRDefault="00FE7B61" w:rsidP="00FE7B61">
      <w:pPr>
        <w:pStyle w:val="a4"/>
        <w:numPr>
          <w:ilvl w:val="2"/>
          <w:numId w:val="8"/>
        </w:numPr>
        <w:tabs>
          <w:tab w:val="num" w:pos="851"/>
        </w:tabs>
        <w:spacing w:line="102" w:lineRule="atLeast"/>
        <w:ind w:left="0" w:firstLine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color w:val="000000"/>
        </w:rPr>
        <w:t>по Лоту № 1  несостоявшимся с единственным участником.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1 с </w:t>
      </w:r>
      <w:proofErr w:type="spellStart"/>
      <w:r w:rsidR="00953516">
        <w:rPr>
          <w:rFonts w:eastAsia="Times New Roman" w:cs="Times New Roman"/>
          <w:color w:val="000000"/>
        </w:rPr>
        <w:t>Ринчиновой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Цырен-Хандой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FE7B61" w:rsidRDefault="00FE7B61" w:rsidP="00FE7B61">
      <w:pPr>
        <w:pStyle w:val="a4"/>
        <w:numPr>
          <w:ilvl w:val="2"/>
          <w:numId w:val="8"/>
        </w:numPr>
        <w:tabs>
          <w:tab w:val="num" w:pos="851"/>
        </w:tabs>
        <w:spacing w:line="102" w:lineRule="atLeast"/>
        <w:ind w:left="0" w:firstLine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color w:val="000000"/>
        </w:rPr>
        <w:t>по Лоту № 2  несостоявшимся с единственным участником.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2 с </w:t>
      </w:r>
      <w:proofErr w:type="spellStart"/>
      <w:r w:rsidR="00953516">
        <w:rPr>
          <w:rFonts w:eastAsia="Times New Roman" w:cs="Times New Roman"/>
          <w:color w:val="000000"/>
        </w:rPr>
        <w:t>Тумунбаяровым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Будажаб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Бальжинимаевичем</w:t>
      </w:r>
      <w:proofErr w:type="spellEnd"/>
      <w:r>
        <w:rPr>
          <w:rFonts w:eastAsia="Times New Roman" w:cs="Times New Roman"/>
          <w:color w:val="000000"/>
        </w:rPr>
        <w:t>.</w:t>
      </w:r>
    </w:p>
    <w:p w:rsidR="00FE7B61" w:rsidRDefault="00FE7B61" w:rsidP="00FE7B61">
      <w:pPr>
        <w:pStyle w:val="a4"/>
        <w:numPr>
          <w:ilvl w:val="2"/>
          <w:numId w:val="8"/>
        </w:numPr>
        <w:tabs>
          <w:tab w:val="num" w:pos="851"/>
        </w:tabs>
        <w:spacing w:line="102" w:lineRule="atLeast"/>
        <w:ind w:left="0" w:firstLine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color w:val="000000"/>
        </w:rPr>
        <w:t>по Лоту № 3  несостоявшимся с единственным участником.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3 с </w:t>
      </w:r>
      <w:proofErr w:type="spellStart"/>
      <w:r w:rsidR="00953516">
        <w:rPr>
          <w:rFonts w:eastAsia="Times New Roman" w:cs="Times New Roman"/>
          <w:color w:val="000000"/>
        </w:rPr>
        <w:t>Мункуевым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Пурбо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Дашинимаевичем</w:t>
      </w:r>
      <w:proofErr w:type="spellEnd"/>
      <w:r>
        <w:rPr>
          <w:rFonts w:eastAsia="Times New Roman" w:cs="Times New Roman"/>
          <w:color w:val="000000"/>
        </w:rPr>
        <w:t>.</w:t>
      </w:r>
    </w:p>
    <w:p w:rsidR="00FE7B61" w:rsidRDefault="00FE7B61" w:rsidP="00FE7B61">
      <w:pPr>
        <w:pStyle w:val="a4"/>
        <w:numPr>
          <w:ilvl w:val="2"/>
          <w:numId w:val="8"/>
        </w:numPr>
        <w:tabs>
          <w:tab w:val="num" w:pos="851"/>
        </w:tabs>
        <w:spacing w:line="102" w:lineRule="atLeast"/>
        <w:ind w:left="0" w:firstLine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color w:val="000000"/>
        </w:rPr>
        <w:t>по Лоту № 4  несостоявшимся с единственным участником.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4 с </w:t>
      </w:r>
      <w:proofErr w:type="spellStart"/>
      <w:r w:rsidR="00953516">
        <w:rPr>
          <w:rFonts w:eastAsia="Times New Roman" w:cs="Times New Roman"/>
          <w:color w:val="000000"/>
        </w:rPr>
        <w:t>Садаевым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Эрдэни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Садаевичем</w:t>
      </w:r>
      <w:proofErr w:type="spellEnd"/>
      <w:r>
        <w:rPr>
          <w:rFonts w:eastAsia="Times New Roman" w:cs="Times New Roman"/>
          <w:color w:val="000000"/>
        </w:rPr>
        <w:t>.</w:t>
      </w:r>
    </w:p>
    <w:p w:rsidR="00FE7B61" w:rsidRDefault="00FE7B61" w:rsidP="00FE7B61">
      <w:pPr>
        <w:pStyle w:val="a4"/>
        <w:numPr>
          <w:ilvl w:val="2"/>
          <w:numId w:val="8"/>
        </w:numPr>
        <w:tabs>
          <w:tab w:val="num" w:pos="851"/>
        </w:tabs>
        <w:spacing w:line="102" w:lineRule="atLeast"/>
        <w:ind w:left="0" w:firstLine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color w:val="000000"/>
        </w:rPr>
        <w:t>по Лоту № 5  несостоявшимся с единственным участником.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5 с </w:t>
      </w:r>
      <w:r w:rsidR="00953516">
        <w:rPr>
          <w:rFonts w:eastAsia="Times New Roman" w:cs="Times New Roman"/>
          <w:color w:val="000000"/>
        </w:rPr>
        <w:t>Маркеловой Ольгой Александровной</w:t>
      </w:r>
      <w:r>
        <w:rPr>
          <w:rFonts w:eastAsia="Times New Roman" w:cs="Times New Roman"/>
          <w:color w:val="000000"/>
        </w:rPr>
        <w:t>.</w:t>
      </w:r>
    </w:p>
    <w:p w:rsidR="00FE7B61" w:rsidRDefault="00FE7B61" w:rsidP="00FE7B61">
      <w:pPr>
        <w:pStyle w:val="a4"/>
        <w:numPr>
          <w:ilvl w:val="2"/>
          <w:numId w:val="8"/>
        </w:numPr>
        <w:tabs>
          <w:tab w:val="num" w:pos="851"/>
        </w:tabs>
        <w:spacing w:line="102" w:lineRule="atLeast"/>
        <w:ind w:left="0" w:firstLine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</w:t>
      </w:r>
      <w:r>
        <w:rPr>
          <w:rFonts w:eastAsia="Times New Roman" w:cs="Times New Roman"/>
        </w:rPr>
        <w:lastRenderedPageBreak/>
        <w:t xml:space="preserve">земельного участка </w:t>
      </w:r>
      <w:r>
        <w:rPr>
          <w:rFonts w:eastAsia="Times New Roman" w:cs="Times New Roman"/>
          <w:color w:val="000000"/>
        </w:rPr>
        <w:t>по Лоту № 6  несостоявшимся с единственным участником.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6 с </w:t>
      </w:r>
      <w:proofErr w:type="spellStart"/>
      <w:r w:rsidR="00953516">
        <w:rPr>
          <w:rFonts w:eastAsia="Times New Roman" w:cs="Times New Roman"/>
          <w:color w:val="000000"/>
        </w:rPr>
        <w:t>Жалсараевым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Наран</w:t>
      </w:r>
      <w:proofErr w:type="spellEnd"/>
      <w:r w:rsidR="00953516">
        <w:rPr>
          <w:rFonts w:eastAsia="Times New Roman" w:cs="Times New Roman"/>
          <w:color w:val="000000"/>
        </w:rPr>
        <w:t xml:space="preserve"> </w:t>
      </w:r>
      <w:proofErr w:type="spellStart"/>
      <w:r w:rsidR="00953516">
        <w:rPr>
          <w:rFonts w:eastAsia="Times New Roman" w:cs="Times New Roman"/>
          <w:color w:val="000000"/>
        </w:rPr>
        <w:t>Болотовичем</w:t>
      </w:r>
      <w:proofErr w:type="spellEnd"/>
      <w:r>
        <w:rPr>
          <w:rFonts w:eastAsia="Times New Roman" w:cs="Times New Roman"/>
          <w:color w:val="000000"/>
        </w:rPr>
        <w:t>.</w:t>
      </w:r>
    </w:p>
    <w:p w:rsidR="00FE7B61" w:rsidRDefault="00FE7B61" w:rsidP="00FE7B61">
      <w:pPr>
        <w:spacing w:line="102" w:lineRule="atLeast"/>
        <w:ind w:firstLine="539"/>
        <w:jc w:val="both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7. </w:t>
      </w:r>
      <w:r>
        <w:rPr>
          <w:rFonts w:eastAsia="Times New Roman" w:cs="Times New Roman"/>
          <w:color w:val="000000"/>
        </w:rPr>
        <w:t xml:space="preserve">Настоящий протокол подлежит размещению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3"/>
          </w:rPr>
          <w:t>http://torgi.gov.ru/</w:t>
        </w:r>
      </w:hyperlink>
      <w:r>
        <w:rPr>
          <w:rFonts w:eastAsia="Times New Roman" w:cs="Times New Roman"/>
          <w:color w:val="000000"/>
        </w:rPr>
        <w:t xml:space="preserve">, на сайте администрации городского поселения «Могойтуй» </w:t>
      </w:r>
      <w:hyperlink r:id="rId10" w:history="1">
        <w:r>
          <w:rPr>
            <w:rStyle w:val="a3"/>
            <w:rFonts w:eastAsia="Times New Roman" w:cs="Times New Roman"/>
            <w:color w:val="0000FF" w:themeColor="hyperlink"/>
            <w:kern w:val="0"/>
            <w:lang w:eastAsia="ru-RU" w:bidi="ar-SA"/>
          </w:rPr>
          <w:t>http://могойтуй.рф/</w:t>
        </w:r>
      </w:hyperlink>
      <w:r>
        <w:t>.</w:t>
      </w:r>
    </w:p>
    <w:p w:rsidR="00FE7B61" w:rsidRDefault="00FE7B61" w:rsidP="00FE7B61">
      <w:pPr>
        <w:spacing w:line="102" w:lineRule="atLeast"/>
        <w:ind w:firstLine="53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8. </w:t>
      </w:r>
      <w:r>
        <w:rPr>
          <w:rFonts w:eastAsia="Times New Roman" w:cs="Times New Roman"/>
          <w:color w:val="000000"/>
        </w:rPr>
        <w:t>Подписи:</w:t>
      </w:r>
    </w:p>
    <w:p w:rsidR="00FE7B61" w:rsidRDefault="00FE7B61" w:rsidP="00FE7B61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Председатель комиссии: О.Б. Батоев __________________</w:t>
      </w:r>
    </w:p>
    <w:p w:rsidR="00FE7B61" w:rsidRDefault="00FE7B61" w:rsidP="00FE7B61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Член комиссии: А.М. Цыдыпова ______________</w:t>
      </w:r>
    </w:p>
    <w:p w:rsidR="00FE7B61" w:rsidRDefault="00FE7B61" w:rsidP="00FE7B61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Член комиссии: З.Т. </w:t>
      </w:r>
      <w:proofErr w:type="spellStart"/>
      <w:r>
        <w:rPr>
          <w:rFonts w:eastAsia="Times New Roman" w:cs="Times New Roman"/>
          <w:b/>
          <w:bCs/>
        </w:rPr>
        <w:t>Ленхобоев</w:t>
      </w:r>
      <w:proofErr w:type="spellEnd"/>
      <w:r>
        <w:rPr>
          <w:rFonts w:eastAsia="Times New Roman" w:cs="Times New Roman"/>
          <w:b/>
          <w:bCs/>
        </w:rPr>
        <w:t xml:space="preserve"> _______________</w:t>
      </w:r>
    </w:p>
    <w:p w:rsidR="00FE7B61" w:rsidRDefault="00FE7B61" w:rsidP="00FE7B61">
      <w:pPr>
        <w:spacing w:line="360" w:lineRule="auto"/>
        <w:jc w:val="both"/>
        <w:rPr>
          <w:rFonts w:eastAsia="Times New Roman" w:cs="Times New Roman"/>
        </w:rPr>
      </w:pPr>
    </w:p>
    <w:p w:rsidR="00FE7B61" w:rsidRDefault="00FE7B61" w:rsidP="00FE7B61">
      <w:pPr>
        <w:spacing w:line="1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Уполномоченный представитель </w:t>
      </w:r>
    </w:p>
    <w:p w:rsidR="00FE7B61" w:rsidRDefault="00FE7B61" w:rsidP="00FE7B61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Организатора торгов __________________ Ч.Б. </w:t>
      </w:r>
      <w:proofErr w:type="spellStart"/>
      <w:r>
        <w:rPr>
          <w:rFonts w:eastAsia="Times New Roman" w:cs="Times New Roman"/>
          <w:b/>
          <w:bCs/>
        </w:rPr>
        <w:t>Дугаров</w:t>
      </w:r>
      <w:proofErr w:type="spellEnd"/>
      <w:r>
        <w:rPr>
          <w:rFonts w:eastAsia="Times New Roman" w:cs="Times New Roman"/>
          <w:b/>
          <w:bCs/>
        </w:rPr>
        <w:t xml:space="preserve"> </w:t>
      </w:r>
    </w:p>
    <w:p w:rsidR="00FE7B61" w:rsidRDefault="00FE7B61" w:rsidP="00FE7B61">
      <w:pPr>
        <w:spacing w:line="100" w:lineRule="atLeast"/>
        <w:jc w:val="both"/>
        <w:rPr>
          <w:rFonts w:eastAsia="Times New Roman" w:cs="Times New Roman"/>
        </w:rPr>
      </w:pPr>
    </w:p>
    <w:p w:rsidR="00FE7B61" w:rsidRDefault="00FE7B61" w:rsidP="00FE7B61">
      <w:pPr>
        <w:spacing w:line="100" w:lineRule="atLeast"/>
        <w:jc w:val="both"/>
        <w:rPr>
          <w:rFonts w:eastAsia="Times New Roman" w:cs="Times New Roman"/>
        </w:rPr>
      </w:pPr>
    </w:p>
    <w:p w:rsidR="00FE7B61" w:rsidRDefault="00FE7B61" w:rsidP="00FE7B61">
      <w:pPr>
        <w:jc w:val="both"/>
      </w:pPr>
    </w:p>
    <w:p w:rsidR="00FE7B61" w:rsidRDefault="00FE7B61" w:rsidP="00FE7B61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81532"/>
    <w:multiLevelType w:val="multilevel"/>
    <w:tmpl w:val="AF1676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61"/>
    <w:rsid w:val="004F71C8"/>
    <w:rsid w:val="00953516"/>
    <w:rsid w:val="00C62550"/>
    <w:rsid w:val="00C800DF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1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6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E7B6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1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6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E7B6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5;&#1086;&#1081;&#1090;&#1091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mog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75;&#1086;&#1081;&#1090;&#1091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2</cp:revision>
  <dcterms:created xsi:type="dcterms:W3CDTF">2018-07-09T04:27:00Z</dcterms:created>
  <dcterms:modified xsi:type="dcterms:W3CDTF">2018-07-09T05:05:00Z</dcterms:modified>
</cp:coreProperties>
</file>