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55" w:rsidRPr="00C9274F" w:rsidRDefault="00127A55" w:rsidP="00127A55">
      <w:pPr>
        <w:spacing w:line="360" w:lineRule="auto"/>
        <w:jc w:val="center"/>
        <w:rPr>
          <w:b/>
          <w:sz w:val="28"/>
          <w:szCs w:val="28"/>
        </w:rPr>
      </w:pPr>
      <w:r w:rsidRPr="00C9274F">
        <w:rPr>
          <w:b/>
          <w:sz w:val="28"/>
          <w:szCs w:val="28"/>
        </w:rPr>
        <w:t>Администрация городского поселения «Могойтуй»</w:t>
      </w:r>
    </w:p>
    <w:p w:rsidR="00127A55" w:rsidRPr="00C9274F" w:rsidRDefault="00127A55" w:rsidP="00127A55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127A55" w:rsidRDefault="00127A55" w:rsidP="00127A55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 w:rsidRPr="00C9274F">
        <w:rPr>
          <w:b/>
          <w:spacing w:val="30"/>
          <w:sz w:val="28"/>
          <w:szCs w:val="28"/>
        </w:rPr>
        <w:t>ПОСТАНОВЛЕНИЕ</w:t>
      </w:r>
    </w:p>
    <w:p w:rsidR="00127A55" w:rsidRPr="00C9274F" w:rsidRDefault="00127A55" w:rsidP="00127A55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127A55" w:rsidRPr="00C9274F" w:rsidRDefault="00127A55" w:rsidP="00127A55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C9274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9274F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C9274F">
        <w:rPr>
          <w:sz w:val="28"/>
          <w:szCs w:val="28"/>
        </w:rPr>
        <w:t xml:space="preserve"> года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C9274F">
        <w:rPr>
          <w:sz w:val="28"/>
          <w:szCs w:val="28"/>
        </w:rPr>
        <w:t xml:space="preserve">№ </w:t>
      </w:r>
      <w:r>
        <w:rPr>
          <w:sz w:val="28"/>
          <w:szCs w:val="28"/>
        </w:rPr>
        <w:t>170</w:t>
      </w:r>
      <w:r w:rsidRPr="00C9274F">
        <w:rPr>
          <w:sz w:val="28"/>
          <w:szCs w:val="28"/>
        </w:rPr>
        <w:t xml:space="preserve"> </w:t>
      </w:r>
    </w:p>
    <w:p w:rsidR="00127A55" w:rsidRPr="00C9274F" w:rsidRDefault="00127A55" w:rsidP="00127A55">
      <w:pPr>
        <w:jc w:val="center"/>
        <w:rPr>
          <w:sz w:val="28"/>
          <w:szCs w:val="28"/>
        </w:rPr>
      </w:pPr>
      <w:r w:rsidRPr="00C9274F">
        <w:rPr>
          <w:sz w:val="28"/>
          <w:szCs w:val="28"/>
        </w:rPr>
        <w:t>пгт. Могойтуй</w:t>
      </w:r>
    </w:p>
    <w:p w:rsidR="00127A55" w:rsidRPr="00C9274F" w:rsidRDefault="00127A55" w:rsidP="00127A55">
      <w:pPr>
        <w:jc w:val="both"/>
        <w:rPr>
          <w:sz w:val="28"/>
          <w:szCs w:val="28"/>
        </w:rPr>
      </w:pPr>
    </w:p>
    <w:p w:rsidR="00127A55" w:rsidRPr="00C9274F" w:rsidRDefault="00127A55" w:rsidP="00127A55">
      <w:pPr>
        <w:ind w:firstLine="708"/>
        <w:jc w:val="both"/>
        <w:rPr>
          <w:sz w:val="28"/>
          <w:szCs w:val="28"/>
        </w:rPr>
      </w:pPr>
    </w:p>
    <w:p w:rsidR="00127A55" w:rsidRDefault="00127A55" w:rsidP="00127A55">
      <w:pPr>
        <w:jc w:val="center"/>
        <w:rPr>
          <w:b/>
          <w:bCs/>
          <w:sz w:val="28"/>
          <w:szCs w:val="28"/>
        </w:rPr>
      </w:pPr>
      <w:r w:rsidRPr="00C9274F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реестра мест (площадок) накопления твердых коммунальных отходов, расположенных на территории городского поселения «Могойтуй»</w:t>
      </w:r>
    </w:p>
    <w:p w:rsidR="00127A55" w:rsidRDefault="00127A55" w:rsidP="00127A55">
      <w:pPr>
        <w:jc w:val="both"/>
        <w:rPr>
          <w:sz w:val="28"/>
          <w:szCs w:val="28"/>
        </w:rPr>
      </w:pPr>
      <w:r w:rsidRPr="00C9274F">
        <w:br/>
      </w:r>
      <w:r w:rsidRPr="00C9274F">
        <w:tab/>
      </w:r>
      <w:proofErr w:type="gramStart"/>
      <w:r w:rsidRPr="00C9274F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городского поселения «Могойтуй» </w:t>
      </w:r>
      <w:proofErr w:type="gramEnd"/>
    </w:p>
    <w:p w:rsidR="00127A55" w:rsidRDefault="00127A55" w:rsidP="00127A5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27A55" w:rsidRDefault="00127A55" w:rsidP="00127A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реестр мест (площадок) накопления твердых коммунальных отходов, расположенных на территории городского поселения «Могойтуй», согласно приложению.</w:t>
      </w:r>
    </w:p>
    <w:p w:rsidR="00127A55" w:rsidRDefault="00127A55" w:rsidP="00127A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2.Ведение реестра возложить на специалистов отдела по муниципальному хозяйству администрации городского поселения «Могойтуй».</w:t>
      </w:r>
    </w:p>
    <w:p w:rsidR="00127A55" w:rsidRDefault="00127A55" w:rsidP="00127A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 w:rsidRPr="00116937">
        <w:rPr>
          <w:sz w:val="28"/>
          <w:szCs w:val="28"/>
        </w:rPr>
        <w:t xml:space="preserve">на заместителя </w:t>
      </w:r>
      <w:r>
        <w:rPr>
          <w:sz w:val="28"/>
          <w:szCs w:val="28"/>
        </w:rPr>
        <w:t xml:space="preserve"> главы - начальника отдела по муниципальному хозяйству администрации городского поселения «Могойтуй».</w:t>
      </w:r>
    </w:p>
    <w:p w:rsidR="00127A55" w:rsidRDefault="00127A55" w:rsidP="00127A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4.Признать утратившим силу постановление администрации городского поселения «Могойтуй» от 22 июля 2020 года  № 84 «Об утверждении реестра мест (площадок) накопления твердых коммунальных отходов, расположенных на территории городского поселения «Могойтуй».</w:t>
      </w:r>
    </w:p>
    <w:p w:rsidR="00127A55" w:rsidRDefault="00127A55" w:rsidP="00127A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после официального обнародования.</w:t>
      </w:r>
    </w:p>
    <w:p w:rsidR="00127A55" w:rsidRDefault="00127A55" w:rsidP="00127A55">
      <w:pPr>
        <w:jc w:val="both"/>
        <w:rPr>
          <w:sz w:val="28"/>
          <w:szCs w:val="28"/>
        </w:rPr>
      </w:pPr>
    </w:p>
    <w:p w:rsidR="00127A55" w:rsidRDefault="00127A55" w:rsidP="00127A55">
      <w:pPr>
        <w:rPr>
          <w:sz w:val="28"/>
          <w:szCs w:val="28"/>
        </w:rPr>
      </w:pPr>
      <w:r>
        <w:br/>
      </w:r>
      <w:r>
        <w:rPr>
          <w:sz w:val="28"/>
          <w:szCs w:val="28"/>
        </w:rPr>
        <w:br/>
        <w:t>Г</w:t>
      </w:r>
      <w:r w:rsidRPr="0049497A">
        <w:rPr>
          <w:sz w:val="28"/>
          <w:szCs w:val="28"/>
        </w:rPr>
        <w:t>л</w:t>
      </w:r>
      <w:r>
        <w:rPr>
          <w:sz w:val="28"/>
          <w:szCs w:val="28"/>
        </w:rPr>
        <w:t>ава</w:t>
      </w:r>
      <w:r w:rsidRPr="0049497A">
        <w:rPr>
          <w:sz w:val="28"/>
          <w:szCs w:val="28"/>
        </w:rPr>
        <w:t xml:space="preserve"> городского поселения                                                        </w:t>
      </w:r>
      <w:r>
        <w:rPr>
          <w:sz w:val="28"/>
          <w:szCs w:val="28"/>
        </w:rPr>
        <w:t xml:space="preserve">          Р.Н.Дарижапов</w:t>
      </w:r>
    </w:p>
    <w:p w:rsidR="00127A55" w:rsidRDefault="00127A55" w:rsidP="00127A55">
      <w:pPr>
        <w:rPr>
          <w:sz w:val="28"/>
          <w:szCs w:val="28"/>
        </w:rPr>
      </w:pPr>
    </w:p>
    <w:p w:rsidR="00127A55" w:rsidRDefault="00127A55" w:rsidP="00127A5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7A55" w:rsidRDefault="00127A55" w:rsidP="00127A5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7A55" w:rsidRPr="004B7809" w:rsidRDefault="00127A55" w:rsidP="00127A55">
      <w:pPr>
        <w:spacing w:line="360" w:lineRule="auto"/>
      </w:pPr>
      <w:r w:rsidRPr="004B7809">
        <w:t xml:space="preserve">Исп.: Барадиев Эрдэм Баторович, </w:t>
      </w:r>
      <w:r w:rsidRPr="004B7809">
        <w:sym w:font="Wingdings" w:char="0028"/>
      </w:r>
      <w:r w:rsidRPr="004B7809">
        <w:t>8(30-255)2-22-30</w:t>
      </w:r>
    </w:p>
    <w:p w:rsidR="00127A55" w:rsidRDefault="00127A55" w:rsidP="00127A5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7A55" w:rsidRDefault="00127A55" w:rsidP="00127A5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7A55" w:rsidRDefault="00127A55" w:rsidP="00127A5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7A55" w:rsidRDefault="00127A55" w:rsidP="00127A5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7A55" w:rsidRDefault="00127A55" w:rsidP="00127A5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7A55" w:rsidRDefault="00127A55" w:rsidP="00127A5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7A55" w:rsidRDefault="00127A55" w:rsidP="00127A5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27A55" w:rsidRDefault="00127A55" w:rsidP="00127A55">
      <w:pPr>
        <w:jc w:val="center"/>
        <w:sectPr w:rsidR="00127A55" w:rsidSect="00F07CC1">
          <w:pgSz w:w="11906" w:h="16838"/>
          <w:pgMar w:top="539" w:right="567" w:bottom="902" w:left="1440" w:header="709" w:footer="709" w:gutter="0"/>
          <w:cols w:space="708"/>
          <w:docGrid w:linePitch="360"/>
        </w:sectPr>
      </w:pPr>
    </w:p>
    <w:p w:rsidR="00127A55" w:rsidRDefault="00127A55" w:rsidP="00127A55">
      <w:pPr>
        <w:jc w:val="center"/>
      </w:pPr>
      <w:r w:rsidRPr="00F60FC3">
        <w:lastRenderedPageBreak/>
        <w:t>Реестр мест (площадок) накопления</w:t>
      </w:r>
      <w:r>
        <w:t xml:space="preserve"> твердых коммунальных отходов, расположенных на территории городского поселения «Могойтуй»</w:t>
      </w:r>
    </w:p>
    <w:tbl>
      <w:tblPr>
        <w:tblW w:w="15547" w:type="dxa"/>
        <w:tblInd w:w="93" w:type="dxa"/>
        <w:tblLayout w:type="fixed"/>
        <w:tblLook w:val="00A0"/>
      </w:tblPr>
      <w:tblGrid>
        <w:gridCol w:w="582"/>
        <w:gridCol w:w="500"/>
        <w:gridCol w:w="694"/>
        <w:gridCol w:w="1276"/>
        <w:gridCol w:w="1134"/>
        <w:gridCol w:w="1134"/>
        <w:gridCol w:w="567"/>
        <w:gridCol w:w="507"/>
        <w:gridCol w:w="425"/>
        <w:gridCol w:w="567"/>
        <w:gridCol w:w="567"/>
        <w:gridCol w:w="567"/>
        <w:gridCol w:w="567"/>
        <w:gridCol w:w="709"/>
        <w:gridCol w:w="567"/>
        <w:gridCol w:w="425"/>
        <w:gridCol w:w="425"/>
        <w:gridCol w:w="426"/>
        <w:gridCol w:w="992"/>
        <w:gridCol w:w="992"/>
        <w:gridCol w:w="992"/>
        <w:gridCol w:w="932"/>
      </w:tblGrid>
      <w:tr w:rsidR="00127A55" w:rsidRPr="00E81509" w:rsidTr="00E266D6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№№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 по схеме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площадка (да, нет)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количество площадок</w:t>
            </w:r>
          </w:p>
        </w:tc>
        <w:tc>
          <w:tcPr>
            <w:tcW w:w="482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Данные об источниках образования ТКО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1713">
              <w:rPr>
                <w:color w:val="000000"/>
                <w:sz w:val="16"/>
                <w:szCs w:val="16"/>
              </w:rPr>
              <w:t>Данные о собственниках мест (площадок) накопления ТКО</w:t>
            </w:r>
            <w:r w:rsidRPr="002A1713">
              <w:rPr>
                <w:color w:val="000000"/>
                <w:sz w:val="16"/>
                <w:szCs w:val="16"/>
              </w:rPr>
              <w:br/>
              <w:t>(Для юр. Лиц полное наименование, номер ЕГРЮЛ, фактический адрес;</w:t>
            </w:r>
            <w:r w:rsidRPr="002A1713">
              <w:rPr>
                <w:color w:val="000000"/>
                <w:sz w:val="16"/>
                <w:szCs w:val="16"/>
              </w:rPr>
              <w:br/>
              <w:t>Для ИП ФИО, ОГРН, адрес регистрации по месту жительства;</w:t>
            </w:r>
            <w:r w:rsidRPr="002A1713">
              <w:rPr>
                <w:color w:val="000000"/>
                <w:sz w:val="16"/>
                <w:szCs w:val="16"/>
              </w:rPr>
              <w:br/>
              <w:t xml:space="preserve">Для физ. лиц – ФИО, серия, номер, дата выдачи паспорта и иного документа, адрес регистрации, конт. телефон)  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Дата и номер решения о включении и (отказе) сведений о месте (площадке) накопления ТКО в реестр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127A55" w:rsidRPr="00E81509" w:rsidTr="00E266D6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A55" w:rsidRPr="002A1713" w:rsidRDefault="00127A55" w:rsidP="00E266D6">
            <w:pPr>
              <w:rPr>
                <w:rFonts w:cs="Calibri"/>
                <w:color w:val="000000"/>
                <w:sz w:val="16"/>
                <w:szCs w:val="16"/>
              </w:rPr>
            </w:pPr>
            <w:r w:rsidRPr="002A171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Адрес контейнерной площадки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Адрес обслуживаемых домов (названия улиц)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Географические координаты площадки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покрытие (грунт, бетон, асфальт, иное)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ограждение (металл, сетка, бетон, иное)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кровля (да/ нет)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количество контейнеров с указанием объема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</w:tr>
      <w:tr w:rsidR="00127A55" w:rsidRPr="00E81509" w:rsidTr="00E266D6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A55" w:rsidRPr="002A1713" w:rsidRDefault="00127A55" w:rsidP="00E266D6">
            <w:pPr>
              <w:rPr>
                <w:rFonts w:cs="Calibri"/>
                <w:color w:val="000000"/>
                <w:sz w:val="16"/>
                <w:szCs w:val="16"/>
              </w:rPr>
            </w:pPr>
            <w:r w:rsidRPr="002A171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общее количество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1713">
              <w:rPr>
                <w:color w:val="000000"/>
                <w:sz w:val="16"/>
                <w:szCs w:val="16"/>
              </w:rPr>
              <w:t>установленные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размешенные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планируемые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объем, ед. м3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</w:tr>
      <w:tr w:rsidR="00127A55" w:rsidRPr="00E81509" w:rsidTr="00E266D6">
        <w:trPr>
          <w:trHeight w:val="36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A55" w:rsidRPr="002A1713" w:rsidRDefault="00127A55" w:rsidP="00E266D6">
            <w:pPr>
              <w:rPr>
                <w:rFonts w:cs="Calibri"/>
                <w:color w:val="000000"/>
                <w:sz w:val="16"/>
                <w:szCs w:val="16"/>
              </w:rPr>
            </w:pPr>
            <w:r w:rsidRPr="002A171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инв.№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м3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</w:tr>
      <w:tr w:rsidR="00127A55" w:rsidRPr="00E81509" w:rsidTr="00E266D6">
        <w:trPr>
          <w:trHeight w:val="470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ГП "Могойтуй"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Центральная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городского поселения "Могойтуй"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Администрация ГП «Могойтуй», Могойтуйский муниципальный район, Забайкальского края.      </w:t>
            </w:r>
            <w:r w:rsidRPr="002A1713">
              <w:rPr>
                <w:color w:val="000000"/>
                <w:sz w:val="16"/>
                <w:szCs w:val="16"/>
              </w:rPr>
              <w:br/>
              <w:t>ЕГРЮЛ 1028002322128</w:t>
            </w:r>
            <w:r w:rsidRPr="002A1713">
              <w:rPr>
                <w:color w:val="000000"/>
                <w:sz w:val="16"/>
                <w:szCs w:val="16"/>
              </w:rPr>
              <w:br/>
              <w:t>Почтовый адрес: 687420 Забайкальский край, Могойтуйский район, пгт. Могойтуй, ул. Гагарина, д.11, тел: 830255 22230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координаты сняты прибором GPS навигатор  NAVITEL N500</w:t>
            </w:r>
          </w:p>
        </w:tc>
      </w:tr>
      <w:tr w:rsidR="00127A55" w:rsidRPr="00E81509" w:rsidTr="00E266D6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2A1713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Зугалайская, напротив дома №4в (МКД) мкр. Заводской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Заводская, д. №1,2,3; </w:t>
            </w:r>
            <w:r w:rsidRPr="002A1713">
              <w:rPr>
                <w:color w:val="000000"/>
                <w:sz w:val="16"/>
                <w:szCs w:val="16"/>
              </w:rPr>
              <w:br/>
              <w:t>ул. Зугалайская, д.№ 4,4а,4б,4в.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N51*16,411"; E114*56,119"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/н, №б/н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МКД </w:t>
            </w:r>
            <w:r w:rsidRPr="002A1713">
              <w:rPr>
                <w:color w:val="000000"/>
                <w:sz w:val="16"/>
                <w:szCs w:val="16"/>
              </w:rPr>
              <w:br/>
              <w:t>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аводская, ул.Зугалайская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МКД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Заводская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напротив дома №4, №5 (МКД) мкр. Заводской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Заводская, д. №4,5,5а,6,7;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N51*16422"; E114*56,162"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№0576, №б/н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МКД </w:t>
            </w:r>
            <w:r w:rsidRPr="002A1713">
              <w:rPr>
                <w:color w:val="000000"/>
                <w:sz w:val="16"/>
                <w:szCs w:val="16"/>
              </w:rPr>
              <w:br/>
              <w:t xml:space="preserve">ул. Заводская,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МКД площадка открытая</w:t>
            </w:r>
          </w:p>
        </w:tc>
      </w:tr>
      <w:tr w:rsidR="00127A55" w:rsidRPr="00E81509" w:rsidTr="00E266D6">
        <w:trPr>
          <w:trHeight w:val="81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Заводская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напротив дома №12а (МКД) мкр. Заводской (в районе бывшей водокачки)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1713">
              <w:rPr>
                <w:color w:val="000000"/>
                <w:sz w:val="16"/>
                <w:szCs w:val="16"/>
              </w:rPr>
              <w:t>ул. Заводская, д. №8,9,10,12,12а, ул. Заводская, д10а-д.28а, пер. Заводской д.2-д.10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N51*16,689"; E114*56,433"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№0553, №б/н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МКД </w:t>
            </w:r>
            <w:r w:rsidRPr="002A1713">
              <w:rPr>
                <w:color w:val="000000"/>
                <w:sz w:val="16"/>
                <w:szCs w:val="16"/>
              </w:rPr>
              <w:br w:type="page"/>
              <w:t>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аводская, жилой фонд ул. Заводская, пер. Заводской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МКД </w:t>
            </w:r>
          </w:p>
        </w:tc>
      </w:tr>
      <w:tr w:rsidR="00127A55" w:rsidRPr="00E81509" w:rsidTr="00E266D6">
        <w:trPr>
          <w:trHeight w:val="115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Зугалайская, Центральная площадь, (проезд на нач. школа МСОШ №2)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Зугалайская, ул. Кооперативная, д2-д.16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N51*16,452"; E114*55,581"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№0471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угалайская, ул.Кооперативная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12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Зугалайская, Центральная площадь, (СК "БАЯР")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Зугалайская, ул. Нерчинская,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чительская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N51*16,496"; E114*55,593"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асф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№0195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угалайская, ул.Нерчинская, ул. Учительская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92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Малиновского, через дорогу (напротив дома № 51)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Малиновского, д.49-д.53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N51*16,413"; E114*55,481"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алиновского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90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Малиновского, через дорогу (напротив дома № 39)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Малиновского, д.27-д.49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N51*16,454"; E114*55,416"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алиновского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Кооперативная, №2  (МКД)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Кооперативная, д. д.2-д.16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N51*16,567"; E114*55,424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МКД </w:t>
            </w:r>
            <w:r w:rsidRPr="002A1713">
              <w:rPr>
                <w:color w:val="000000"/>
                <w:sz w:val="16"/>
                <w:szCs w:val="16"/>
              </w:rPr>
              <w:br/>
              <w:t>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 xml:space="preserve">ооперативная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МКД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Малиновского, напротив дома №33  (МКД)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Малиновского, д. д.25-д.37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N51*16,847"; E114*55,732"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МКД </w:t>
            </w:r>
            <w:r w:rsidRPr="002A1713">
              <w:rPr>
                <w:color w:val="000000"/>
                <w:sz w:val="16"/>
                <w:szCs w:val="16"/>
              </w:rPr>
              <w:br/>
              <w:t>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алиновского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МКД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Малиновского, напротив дома №27; (в районе стоянки ст. РЖД)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Малиновского, д. д.21-д.27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N51*16,554"; E114*55,265"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алиновского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15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Малиновского, напротив дома №11  через дорогу (в районе бывшего водораздаточного пункта)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Малиновского, д.1-д.21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N51*17,239"; E114*55,153"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алиновского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Нагорная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напротив дома №2а  (в районе Аптеки)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Нагорная; ул. Юбилейная д.1-д.6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N51*17,217"; E114*55,227"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/н, №0191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одгоная, ул.Юбилейная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Гагарина, напротив дома №17 (в районе ТП)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Гагарина, д.13-д.17б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N51*16,888"; E114*55,797"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агарина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93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Гагарина, напротив дома №13а (в районе стоянки, напротив Почты)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Гагарина, д.10-д.20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N51*16,594"; E114*55,376"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агарина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1713">
              <w:rPr>
                <w:color w:val="000000"/>
                <w:sz w:val="16"/>
                <w:szCs w:val="16"/>
              </w:rPr>
              <w:t>ул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 xml:space="preserve"> Гагарина, напротив дома №1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1713">
              <w:rPr>
                <w:color w:val="000000"/>
                <w:sz w:val="16"/>
                <w:szCs w:val="16"/>
              </w:rPr>
              <w:t>ул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 xml:space="preserve"> Гагарина, д.1-д.12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N51*17,714"; E114*55,271"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агарина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7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Базара-Ринчино, напротив дома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Базара-Ринчино, д.12-д.24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N51*17,046"; E114*55,400"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/н, №0194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азара-Ринчино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Базара-Ринчино, напротив дома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Базара-Ринчино, д.1-д.12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N51*17,103"; E114*55,321"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азара-Ринчино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Нефтебазовская, напротив дома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Нефтебазовская, д.1-д.12, ул. Нагорная, д.6-д.12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N51*17,752"; E114*55,201"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ефтебазовская, ул.Нагорная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44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Бабушкина, напротив дома №1 (в районе перекрестка 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Бабушкина-Овражная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 xml:space="preserve"> напротив ТЦ Спутник)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Бабушкина, д.1-д.16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N51*17,167"; E114*55,338"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/н, №0574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абушкина, ул.Овражная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90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Бабушкина, напротив дома №22 (Сбербанк в районе проулка)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Бабушкина, д.16-д.25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N51*17,385"; E114*55,509"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абушкина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41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Зугалайская, напротив дома №16а (МКД)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Зугалайская, д. №16, №16а (МКД), ул. Ленская д.1-д.15, ул. Агинская, д.2-д.15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N51*16,949"; E114*56,092"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/н, №0552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МКД </w:t>
            </w:r>
            <w:r w:rsidRPr="002A1713">
              <w:rPr>
                <w:color w:val="000000"/>
                <w:sz w:val="16"/>
                <w:szCs w:val="16"/>
              </w:rPr>
              <w:br w:type="page"/>
              <w:t>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 xml:space="preserve">угалайская, жилой фонд ул.Ленская, ул.Агинская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88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Молодежная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напротив дома №13 (в районе центра улицы)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Молодежная, д.13-д.26.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N51*16,546"; E114*56,320"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олодежная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20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Молодежная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напротив дома №2а (в районе перекрестка ул. Молодежная - Ленская)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Молодежная, д.1-д.13. ул. Ленская д.2-д.8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N51*16,483"; E114*56,202"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олодежная, ул. Ленская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Забайкальская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напротив дома №5 (в районе перекрестка ул. Забайкальская - Ленская)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Забайкальская, д.1-31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N51*16,903"; E114*56,351"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абайкальска, ул. Ленскаяя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35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50 лет Победы, напротив дома №11  (в районе перекрестка ул. 50 лет Победы - Батожабая)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50 лет Победы, д.1в-25, ул. Батожабая, д.1-д.28, 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Институтская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д.1-д.28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N51*17,372"; E114*56,356"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/н, №б/н, №б/н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ул.50 лет Победы,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атожабая, ул. Институтская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Сибирская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напротив дома №1 (в районе Водобашни)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Сибирская, д.1-д.18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N51*17,535"; E114*59,926"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ибирская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81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Саянская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д.6, (в районе перекрестка ул. Ононская - Саянская, около ограждения ЦРБ)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аянская д.1-д.20, ул.Ононская, д.1-д.15.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N51*17,120"; E114*56,101"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/н, №б/н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аянская, ул.Ононская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81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Беляева, напротив водокачки (в районе перекрестка 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Юбилейная-Беляева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 xml:space="preserve"> около ТП)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Беляева, д.1-д.12 ул. Юбилейная д.18-д.26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N51*17,254"; E114*55,877"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/н, №0572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еляева, ул.Юбилейная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Сибирская, (в районе перекрестка ул. Сибирская - 50 лет Победы)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Сибирская, д.18-д.39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N51*17,159"; E114*56,248"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ибирская, ул.50 лет Победы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81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1713">
              <w:rPr>
                <w:color w:val="000000"/>
                <w:sz w:val="16"/>
                <w:szCs w:val="16"/>
              </w:rPr>
              <w:t>ул. Королева, (в районе перекрестка ул. Королева - Саянская, напротив магазина "Угловой" через дорогу)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Королева,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аянская, д.20-д.30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N51*17,372"; E114*56,391"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оролева, ул.Саянская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81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Королева, (в районе перекрестка ул. Королева - Шукшина)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1713">
              <w:rPr>
                <w:color w:val="000000"/>
                <w:sz w:val="16"/>
                <w:szCs w:val="16"/>
              </w:rPr>
              <w:t>ул. Королева, ул. Шукшина, д.1-22, ул. Горького, д.1-д.26, ул. Фрунзе, д.1-д.23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N51*17,257"; E114*56,103"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/н, №б/н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оролева, ул.Шукшина, ул.Горького, ул.Фрунзе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81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Матросова, (в районе перекрестка ул. Зугалайская - Матросова)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1713">
              <w:rPr>
                <w:color w:val="000000"/>
                <w:sz w:val="16"/>
                <w:szCs w:val="16"/>
              </w:rPr>
              <w:t>ул. Матросова, д.1-д.6, ул. Зугалайская д.18-д.32, ул. Восточная, д.1-д.12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N51*17,244"; E114*55,564"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атросова, ул.Зугалайская, ул.Восточная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81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Восточная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(в районе перекрестка ул. Зугалайская - Восточная)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Восточная, д.1-д.12; ул. Зугалайская д.18-д.32,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N51*17,195"; E114*55,547"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/н, №0540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атросова, ул.Зугалайская, ул.Восточная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81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Овражная  д.7 (в районе перекрестка ул. Овражная - Комарова)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Овражная д.1-д.7, ул. Комарова д.1-д.14, ул. Островского д.1-д.14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N51*17,221"; E114*55,393"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атросова, ул.Зугалайская, ул.Островского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984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Зугалайская, №15г Центральный стадион Парадный вход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Зугалайская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N51*17,338"; E114*56,182"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№0554, №0541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угалайская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во время проведения мероприятий</w:t>
            </w:r>
          </w:p>
        </w:tc>
      </w:tr>
      <w:tr w:rsidR="00127A55" w:rsidRPr="00E81509" w:rsidTr="00E266D6">
        <w:trPr>
          <w:trHeight w:val="12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Зугалайская, №15г Центральный стадион Служебный заезд со стороны ул. Королева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Королева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-З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угалайская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N51*17,316"; E114*55,538"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/н, №б/н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угалайская, ул. Королева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во время проведения мероприятий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Гагарина,  д.11 (в районе административного здания)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Гагарина, д.13-д.17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N51*17,165"; E114*55,387"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№0192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агарина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Северная, Северо-Восточная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Северная д.28 (в районе перекрестка ул. Северная - Королева, около Раскола)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Северная  д.1-д.42. ул. Королева д.1-д.4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N51*17,331"; E114*55,500"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еверная, ул.Королева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Номоконова, напротив дома 2а (в районе перекрестка ул. Бабушкина-Номоконова напротив остановки, через дорогу)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Номоконова, д.1-д.24, пер. Благодатный, д.2-д.6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N51*17,220"; E114*55,231"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/н, №б/н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омоконова, пер.Благодатный, ул.Бабушкина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</w:t>
            </w:r>
            <w:r w:rsidRPr="002A1713">
              <w:rPr>
                <w:color w:val="000000"/>
                <w:sz w:val="16"/>
                <w:szCs w:val="16"/>
              </w:rPr>
              <w:lastRenderedPageBreak/>
              <w:t>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 xml:space="preserve">ул. Номоконова, </w:t>
            </w:r>
            <w:r w:rsidRPr="002A1713">
              <w:rPr>
                <w:color w:val="000000"/>
                <w:sz w:val="16"/>
                <w:szCs w:val="16"/>
              </w:rPr>
              <w:lastRenderedPageBreak/>
              <w:t>напротив дома №8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 xml:space="preserve">ул. Номоконова, </w:t>
            </w:r>
            <w:r w:rsidRPr="002A1713">
              <w:rPr>
                <w:color w:val="000000"/>
                <w:sz w:val="16"/>
                <w:szCs w:val="16"/>
              </w:rPr>
              <w:lastRenderedPageBreak/>
              <w:t>д.8-д.32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N51*17,294"; E114*55,342</w:t>
            </w:r>
            <w:r w:rsidRPr="002A1713">
              <w:rPr>
                <w:color w:val="000000"/>
                <w:sz w:val="16"/>
                <w:szCs w:val="16"/>
              </w:rPr>
              <w:lastRenderedPageBreak/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жилой фонд </w:t>
            </w:r>
            <w:r w:rsidRPr="002A1713">
              <w:rPr>
                <w:color w:val="000000"/>
                <w:sz w:val="16"/>
                <w:szCs w:val="16"/>
              </w:rPr>
              <w:lastRenderedPageBreak/>
              <w:t>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омоконова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Номоконова, напротив дома №32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Номоконова, д.32-д.42б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N51*17,390"; E114*55,479"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омоконова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Номоконова, напротив дома №42б (МКД)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Номоконова, д.42б (МКД)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N51*17,777"; E114*55,986"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омоконова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МКД</w:t>
            </w:r>
          </w:p>
        </w:tc>
      </w:tr>
      <w:tr w:rsidR="00127A55" w:rsidRPr="00E81509" w:rsidTr="00E266D6">
        <w:trPr>
          <w:trHeight w:val="13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Номоконова, напротив дома №51 (в районе перекрестка ул. Номоконова-Подгорная, около ТП)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Номоконова, д.42б-д.84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N51*17,503"; E114*56,466"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омоконова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Декабристов, напротив дома №35 (напротив магазина "Светлана")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Декабристов, д.16-д.35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N51*17,707"; E114*55,707"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екабристов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Декабристов, напротив дома №16 (между дорог)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Декабристов, д.1-д.16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N51*17,340"; E114*55,310"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екабристов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Декабристов, напротив дома №49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Декабристов, д.17-д.51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N51*17,492"; E114*55,520"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екабристов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Ломоносова, напротив дома №26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Ломоносова, д.1-д.31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N51*17,688"; E114*55,541"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омоносова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Ломоносова, напротив дома №51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Ломоносова, д.31-д.53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N51*17,543"; E114*55,499"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омоносова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Ломоносова, напротив дома №79 (около детской площадки)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Ломоносова, д.55-д.101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N51*18,646"; E114*56,464"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№0193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омоносова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Ушарбайская, напротив дома №2 (в районе перекрестка ул. Ушарбайская - Бабушкина)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Ушарбайская, д.1-д.30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N51*17,312"; E114*55,999"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шарбайская, ул. Бабушкина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Ушарбайская, напротив дома №31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Ушарбайская, д.31-д.56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N51*18,092"; E114*55,952"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шарбайская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Ушарбайская, напротив дома №56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Ушарбайская, д.56-д.81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N51*17,527"; E114*55,414"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шарбайская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Ушарбайская, напротив дома №81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Ушарбайская, д.81-д.114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N51*18,576"; E114*55,571"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шарбайская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1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Бабушкина, напротив магазина "Юбилейный" (перекресток ул. Бабушкина - Парадовича)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Парадовича, д.1-д.58.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N51*17,348"; E114*55,332"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арадовича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Дагбацыренова, (напротив дома №36а)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Дагбацыренова, д.1-д.38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N51*17,742"; E114*55,344"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агбацыренова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Дагбацыренова, (напротив дома №97)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Дагбацыренова, д.38-д.60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N51*18,131"; E114*55,596"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агбацыренова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1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Подгорная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 xml:space="preserve"> (в районе перекрестка ул. Дагбацыренова - Подгорная, около ТП)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Подгорная (верх)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агбацыренова, д.60-д.118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N51*18,106"; E114*55,427"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одгорная, ул. Дагбацыренова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1713">
              <w:rPr>
                <w:color w:val="000000"/>
                <w:sz w:val="16"/>
                <w:szCs w:val="16"/>
              </w:rPr>
              <w:t xml:space="preserve">ул. Парадовича, (напротив дома №40,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Парадовича, д.2-д.40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N51*17,486"; E114*55,211"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арадовича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Парадовича, (напротив дома №58, </w:t>
            </w:r>
            <w:r w:rsidRPr="002A1713">
              <w:rPr>
                <w:color w:val="000000"/>
                <w:sz w:val="16"/>
                <w:szCs w:val="16"/>
              </w:rPr>
              <w:lastRenderedPageBreak/>
              <w:t>около проезда)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ул. Парадовича, д.40-д.60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N51*17,953"; E114*55,546"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арадовича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1713">
              <w:rPr>
                <w:color w:val="000000"/>
                <w:sz w:val="16"/>
                <w:szCs w:val="16"/>
              </w:rPr>
              <w:t>ул. Парадовича, (напротив дома №80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Парадовича, д.62-д.100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N51*18,590"; E114*55,446"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арадовича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Бальжимы Доржиевой, напротив дома №30 (через дорогу)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Бальжимы Доржиевой, д.1-д.56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N51*17,462"; E114*55,108"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№0573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альжимы Доржиевой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8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Олимпийская, напротив моста (в районе перекрестка ул. Бабушкина - Олимпийская)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1713">
              <w:rPr>
                <w:color w:val="000000"/>
                <w:sz w:val="16"/>
                <w:szCs w:val="16"/>
              </w:rPr>
              <w:t>ул. Олимпийская, д.1-д.58. ул. Дачная, д.1-д.28, ул. Садовая, д.1-д.20, пер. Северный, д.1-д20.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N51*17,435"; E114*54,488"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лимпийская, ул.Садовая, ул.Дачная, пер.Северный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Бальжимы Доржиевой, д.69 (в районе перекрестка ул. Бальжимы Доржиевой -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Подгорная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Бальжимы Доржиевой, д.56-д.82. 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Вековая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д.1-д.70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N51*18,042"; E114*55,573"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Частный 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альжимы Доржиевой, ул.Вековая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Ломоносова, напротив дома №104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Ломоносова, д.56-д.104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N51*18,146"; E114*56,161"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омоносова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Ушарбайская, напротив дома №114 (в районе проезда)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Ушарбайская, д.59-д.125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N51*18,270"; E114*56,168"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шарбайская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Вековая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напротив дома №61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Вековая, д.30- д.76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N51*18,123"; E114*55,241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ековая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Декабристов, напротив дома №83 (пустырь)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Декабристов, д.50- д.108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N51*18,906"; E114*56,215"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екабристов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Зугалайская, напротив дома №36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Зугалайская, д.29-д.48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N51*17,304"; E114*56,112"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угалайская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Зугалайская, напротив дома №51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Зугалайская, д.48-д.51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N51*17,584"; E114*56,298"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sz w:val="16"/>
                <w:szCs w:val="16"/>
              </w:rPr>
            </w:pPr>
            <w:r w:rsidRPr="002A1713">
              <w:rPr>
                <w:sz w:val="16"/>
                <w:szCs w:val="16"/>
              </w:rPr>
              <w:t>№0539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угалайская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Спортивная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напротив дома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Спортивная, д.1-д.20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N51*17,545"; E114*56,177"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портивная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Спортивная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напротив дома №30 (около проулка)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Спортивная, д.20-д.63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N51*18,105"; E114*56,541"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портивная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Зугалайская, напротив дома №91 (в районе перекрестка ул. Зугалайская - Декабристов напротив остановки)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Зугалайская, д.85-д.91, ул. Ломоносова, д.104-д.145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N51*18,137"; E114*56,494"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/н, №б/н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екабристов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8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Цырена Цыренжапова, напротив дома №32 (в районе проезда)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Цырена Цыренжапова, д.1-40, ул. Ушарбайская, д.142-д.153, ул. Б.Мажиева, д.1-д.28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N51*18,314"; E114*56,967"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ырена Цыренжапова, ул.Ушарбайская, ул.Б.Мажиева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Восточная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8,8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6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Березовая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 xml:space="preserve">  (в районе перекрестка ул. Зугалайская - Березовая)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1713">
              <w:rPr>
                <w:color w:val="000000"/>
                <w:sz w:val="16"/>
                <w:szCs w:val="16"/>
              </w:rPr>
              <w:t>ул. Зеленая, д.1-д.10. ул. Вишневая, д.1-д.12, ул. Березовая, д.1-д.14, ул. Зимняя, д.19, ул. Ингодинская, д.1-д.21.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N51*18,135"; E114*56,571"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№0537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еленая, ул.Вишневая, ул.Березовая, ул.Зимняя, ул.Ингодинская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4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Весенняя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 xml:space="preserve">  (в районе перекрестка ул. Зугалайская - Весенняя)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1713">
              <w:rPr>
                <w:color w:val="000000"/>
                <w:sz w:val="16"/>
                <w:szCs w:val="16"/>
              </w:rPr>
              <w:t>ул. Геодезическая, д.1-д.24, Даурская, д.1-д.22, ул. Весенняя, д.1-д.32. ул. Цветочная, д.1-д.21, ул. Локаторная, д.1-д.10. ул. Линховоина, д.1-д.9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N51*18,212"; E114*56,391"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еодезическа, ул.Даурская, ул.Весенняя, ул.Цветочная, ул.Локаторная, ул.Линховоина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В3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Дорожная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 xml:space="preserve">  (в районе перекрестка ул. Зугалайская - Дорожная)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Дорожная, д.1-д.10, ул. Луговая, д.1-д.14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N51*17,517"; E114*56,244"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 xml:space="preserve">орожная, ул.Луговая,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Солнечная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 xml:space="preserve">  (в районе перекрестка ул. Зугалайская - Солнечная)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 ул. Солнечная, д.1-д.15. ул. Подгорная, д.1-д.22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N51*17,468"; E114*56,182"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олнечная, ул.Подгорная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В5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Высоцкого  (в районе перекрестка ул. Зугалайская - Высоцкая, около ТП)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Дабасамбуева, д.1-д.21. ул. Высоцкого, д.1-д.22а.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N51*17,384"; E114*56,826"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/н, №б/н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абасамбуева, ул.Высоцкого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Кирова, (в районе перекрестка ул. Кирова - Сибирская)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1713">
              <w:rPr>
                <w:color w:val="000000"/>
                <w:sz w:val="16"/>
                <w:szCs w:val="16"/>
              </w:rPr>
              <w:t>ул. Кирова, д.1-д.10. ул. Горького, д.1-д.27, ул. Сибирская, д.29-д.38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N51*17,283"; E114*56,320"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ирова, ул.Горького, ул. Сибирская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Саянская, напротив дома №31 (в районе перекрестка ул. Саянская - Кирова)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1713">
              <w:rPr>
                <w:color w:val="000000"/>
                <w:sz w:val="16"/>
                <w:szCs w:val="16"/>
              </w:rPr>
              <w:t>ул. Кирова, д.1-д.10. ул. Горького, д.1-д.27, ул. Саянская, д.23-д.30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N51*17,288"; E114*56,268"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№0556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ирова, ул.Горького, ул. Саянская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В8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Высоцкого (в районе перекрестка ул. Высоцкого -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Сибирская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Высоцкого, д.22а-д.34, 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Сибирская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 xml:space="preserve">, </w:t>
            </w:r>
            <w:r w:rsidRPr="002A1713">
              <w:rPr>
                <w:color w:val="000000"/>
                <w:sz w:val="16"/>
                <w:szCs w:val="16"/>
              </w:rPr>
              <w:lastRenderedPageBreak/>
              <w:t>д.39-д.49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N51*17,300"; E114*56,340"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ысоцкого, ул.Сибирс</w:t>
            </w:r>
            <w:r w:rsidRPr="002A1713">
              <w:rPr>
                <w:color w:val="000000"/>
                <w:sz w:val="16"/>
                <w:szCs w:val="16"/>
              </w:rPr>
              <w:lastRenderedPageBreak/>
              <w:t>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3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Базара Барадина (в районе перекрестка ул. Кирова)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Базара Барадина, д.36-д.44, ул. имени Бабу-Доржи Михайлова д.1-д.90, ул. имени Петра Усачева д.1-д.84, ул. Дружбы, д.1-д.93, ул. 8 марта. д.1-д.82, ул. Т.Тобоева, д.1-д.90, им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пасова М.А., д.1-д.49, А.Днепровского, д.1-д.48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N51*17,321"; E114*57,010"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№0453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 xml:space="preserve">азара Барадина, ул. имени Бабу-Доржи Михайлова, ул. имени Петра Усачева, ул. Дружбы, ул. 8 марта, ул. Т.Тобоева, им.Спасова М.А., А.Днепровского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строящийся, новый микрорайон</w:t>
            </w:r>
          </w:p>
        </w:tc>
      </w:tr>
      <w:tr w:rsidR="00127A55" w:rsidRPr="00E81509" w:rsidTr="00E266D6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В10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Энергетиков, №22  (в районе перекрестка ул. Кирова - Шилкинская - Энергетиков, возле ТП)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1713">
              <w:rPr>
                <w:color w:val="000000"/>
                <w:sz w:val="16"/>
                <w:szCs w:val="16"/>
              </w:rPr>
              <w:t>ул. Энергетиков, д.1-д.59, ул. Вербная д.1-д.10, ул. Шилкинская, д.18-д.31, ул. Родниковая, д.1-д.52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N51*17,252"; E114*56,493"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/н, №б/н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.Э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нергетиков. ул.Вербная, ул.Шилкинская, ул.Родниковая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В11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Шилкинская, №13 (в районе перекрестка ул. Шилкинская - Королева)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Шилкинская, д.1-д.18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N51*17,310"; E114*56,738"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илкинская, ул.Амурская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8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В12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Енисейская, напротив дома №1  (в районе перекрестка ул. Енисейская - Амурская)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Енисейская, д.1-д.22, ул. Амурская, д.1-д.5,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.Ж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укова, д.1-д.34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N51*17,124"; E114*56,360"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.Е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нисейская, ул.Амурская, ул.Жукова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2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В13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Базара Барадина, напротив дома №4 (в районе перекрестка ул. Базара Барадина - Королева - М.Пристомова)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Базара Барадина, д.2-д.36.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N51*17,393"; E114*56,947"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азара Барадина, ул.Д.Юндунова, ул.Алдара Цыденжапова, ул.М.Пристромова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строящийся, новый микрорайон</w:t>
            </w:r>
          </w:p>
        </w:tc>
      </w:tr>
      <w:tr w:rsidR="00127A55" w:rsidRPr="00E81509" w:rsidTr="00E266D6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В14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Алдара Цыденжапова, напротив дома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Алдара Цыденжапова д.1-д.30, ул. Д.Юндунова, д.1-д.52, ул. М.Пристромова, д.1-д.28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N51*16,983"; E114*57,171"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ул.Д.Юндунова,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лдара Цыденжапова, ул.М.Пристромова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строящийся, новый микрорайон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Юго-Восточная, Южная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02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Цыбикова, напротив дома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1713">
              <w:rPr>
                <w:color w:val="000000"/>
                <w:sz w:val="16"/>
                <w:szCs w:val="16"/>
              </w:rPr>
              <w:t>ул. Цыбикова, д.1-д.21, пер. Степной, д.1-д.11, пер. Бадмаева, д.1-д.12, ул. Бадмаева, д.1-д.40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N51*16,362"; E114*56,586"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ыбикова, пер.Степной, пер.Бадмаева, ул.Бадмаева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9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Дылгырова, напротив "Агауглесбыт" (в районе перекрестка ул. Дылгырова -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Строительная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около ограждения "Агауглесбыт")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1713">
              <w:rPr>
                <w:color w:val="000000"/>
                <w:sz w:val="16"/>
                <w:szCs w:val="16"/>
              </w:rPr>
              <w:t>ул. Дылгырова, д.1-д.20, ул. Строительная, д.17-д.43, ул. Мира, д.1-д.14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N51*16,377"; E114*56,452"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/н, №б/н, №б/н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ылгырова, ул.Строительная, ул.Мира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Дылгырова, напротив дома №20а, около ограждения "Меридиан")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Дылгырова, д.20-д.43. пер. Дылгырова, </w:t>
            </w:r>
            <w:r w:rsidRPr="002A1713">
              <w:rPr>
                <w:color w:val="000000"/>
                <w:sz w:val="16"/>
                <w:szCs w:val="16"/>
              </w:rPr>
              <w:lastRenderedPageBreak/>
              <w:t>д.1-д.8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N51*16,277"; E114*57,096"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ылгырова, пер.Дылгы</w:t>
            </w:r>
            <w:r w:rsidRPr="002A1713">
              <w:rPr>
                <w:color w:val="000000"/>
                <w:sz w:val="16"/>
                <w:szCs w:val="16"/>
              </w:rPr>
              <w:lastRenderedPageBreak/>
              <w:t>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Индустриальная, напротив дома №1  (в районе перекрестка ул. Индустриальная - Фабричная)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1713">
              <w:rPr>
                <w:color w:val="000000"/>
                <w:sz w:val="16"/>
                <w:szCs w:val="16"/>
              </w:rPr>
              <w:t>ул. Индустриальная, д.1-д.24, ул. 5-я Фабричная, ул. 4-я Фабричная, пер. Строительный, д.1-д.19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N51*16,222"; E114*57,204"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ндустриальная, ул.5-я Фабричная, ул.4-я Фабричная, пер.Строительный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7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2-я Фабричная, напротив дома №4а, (в районе перекрестка ул. 2-я Фабричная - Хлебозаводская)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1713">
              <w:rPr>
                <w:color w:val="000000"/>
                <w:sz w:val="16"/>
                <w:szCs w:val="16"/>
              </w:rPr>
              <w:t>ул. 3-я Фабричная, ул. 2-я Фабричная, ул. 1-я Фабричная, ул. Фабричная, ул. Хлебозаводская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N51*16,196"; E114*56,463"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ул.3-я Фабричная, ул.2-я Фабричная, ул.1-я Фабричная,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.Ф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абричная, ул.Хлебозаводская.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Промышленная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напротив дома №9 (в районе пустыря)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Промышленная, д.1-д.29, ул. Аргалейская, д.1-д.35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N51*16,970"; E114*57,722"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ылгырова, пер.Дылгырова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Южная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в районе проезда на ул. Промышленная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Южная, д.10-д.16, ул. Фабричная, д.2-д.10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N51*16,107"; E114*56,580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ул. Фабричная, ул. Южная, ул. Промышленная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Южная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напротив дома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Южная, д.16-д.51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N51*16,595"; E114*57,498"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№0454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.Ю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Балябина, напротив дома №37  (в районе перекрестка ул. Балябина и проезда на ул. Южная, справа)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Балябина, д.25-д.47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N51*16,211"; E114*57,372"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алябина. ул.Южная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8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Балябина, напротив дома №15е, через дорогу (в районе перекрестка ул. Балябина - Хлебозаводская, справа)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Балябина, д.15а-д.25, ул. Первомайская, д.16-18.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N51*16,150"; E114*56,398"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алябина, ул.Первомайская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Балябина, напротив дома №15, (в районе за КПП)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Балябина, д.1-д.15г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N51*16,294"; E114*56,118"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алябина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Первомайская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напротив дома №9 (в районе пустыря)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Первомайская, д.1-д.31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N51*16,312"; E114*56,157"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ервомайская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пер.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Заводской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напротив дома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пер. Заводской, д.2-д.12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N51*16,361"; E114*56,280"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№0538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пер. Заводской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Юго-Западный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8,8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Железнодорожная, д.48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Железнодорожная, д.30-д.60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N51*16,385"; E114*55,427"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.Ж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елезнодорожная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(в районе АЗС "Комфорт", слева)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Железнодорожная, д.26-д.50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N51*16,216"; E114*56,696"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 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.Ж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елезнодорожная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93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Барлукова, около дома №14 (район перекрестка ул. Барлукова - Чапаева)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Барлукова, д.1-д.24, ул. Чапаева, д.1-д.23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N51*16,685"; E114*55,367"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арлукова, ул.Чапаева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93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пер. Профсоюзный,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в районе перекрестка ул. Профсоюзная)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пер. Профсоюзный, д.1-д.6, ул. Профсоюзная, д.1-д.12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N51*16,406"; E114*56,383"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рофсоюзная, пер. Профсоюзный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пер. Коммунальный,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в районе перекрестка ул. Комсомольская)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пер. Коммунальный, д.1-д.14,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N51*16,492"; E114*55,153"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оммунальный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Деповская, д.12 в районе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апаева, напротив СББЖ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Деповская, д.1-д.12, ул. Чапаева, д.23-д.60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N51*16,243"; E114*55,428"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еповская, ул.Чапаева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81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Партизанская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напротив дома №48а (в районе пустыря)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Партизанская, д.11-д.53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N51*16,206"; E114*55,296"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артизанская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65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д.2а напротив ТП  (в районе перекрестка ул. Профсоюзная - Октябрьская-Партизанская)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Октябрьская, д.1-д.17, ул. Профсоюзная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д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.12-д.20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N51*16,292"; E114*55,199"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ктябрьская, ул.Профсоюзная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20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Барлукова, напротив дома №44 (районе перекрестка 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Партизанская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 xml:space="preserve"> - Барлукова)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Барлукова, 24-д.50, ул. Партизанская, д.14-д.30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N51*16,384"; E114*55,121"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Частный 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арлукова, ул.Партизанская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81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Профсоюзная, напротив дома №17  (в районе перекрестка ул. Профсоюзная - Чкалова)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Профсоюзная, д.20-д.35, ул. Чкалова, д.15-д.45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N51*16,256"; E114*55,113"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калова, ул.Профсоюзная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81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Профсоюзная, напротив дома №30  (в районе перекрестка ул. Профсоюзная - Пушкина)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Профсоюзная, д.28-д.46, ул. Пушкина, д.11-д.23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N51*16,215"; E114*55,560"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ушкина, ул.Профсоюзная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38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Мелиоративная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 xml:space="preserve">, напротив дома №6 (в районе перекрестка ул. Партизанская - Мелиоративная)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Мелиоративная, д.1-д.6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N51*16,163"; E114*55,340"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№0455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елиоративная, ул.Партизанская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Пушкина, напротив дома №15а (в районе пустыря)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Пушкина, д.12-д.32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N51*16,157"; E114*55,135"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№0467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ушкина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20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Барлукова, напротив дома №64 (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районе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 xml:space="preserve"> перекрестка ул. Барлукова - Пушкина)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Барлукова, д.50-д.76.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ушкина. д.2-д.12, пер. Прорабский, д.2-д.10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N51*16,257"; E114*54,584"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калова, ул.Профсоюзная, пер.Прорабский.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15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Барлукова, напротив дома №33 (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районе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 xml:space="preserve"> перекрестка ул. Барлукова - Чкалова)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Барлукова, д.17-д.42.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калова, д.15-д.33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N51*16,309"; E114*54,572"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/н, №б/н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калова, ул.Профсоюзная, пер.Прорабский.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Северо-Западный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6,6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02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Е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№2 (в районе АВТОКАССЫ перекресток ул. Железнодорожная - Комсомольская)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Комсомольская, д.1-д.31. ул. Железнодорожная, д.18-д.32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N51*16,541; E114*55,212"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асф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№0555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омсомольская, ул.Железнодородная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Е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напротив дома №18 (около наружной ограды)  (МКД)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Железнодорожная, д.1-д.18, ул. Советская, д.3-д.10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N51*16,958"; E114*55,137"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.Ж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елезнодорожная, ул.Советская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МКД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Е3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Базарная, напротив дома №13  (в районе перекрестка ул. Базарная - Ленина)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Базарная, д.6-д.14, ул. Ленина, д.2-д.10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N51*16,514"; E114*55,459"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№0469, №б/н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азарная, ул.Ленина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Е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Ленина, напротив дома №15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Ленина, д.2-д.23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N51*16,471"; E114*54,574"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енина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Е5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пер.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напротив дома №12 (в районе перекрестка пер. Глухой)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пер. Глухой, д.30-д.34, 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д.10-д.16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N51*16,501"; E114*54,555"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пер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лухой, ул.Советская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Е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пер. Глухой, напротив дома №8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пер. Глухой, д.1-д.30, 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Базарная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д.1-д.6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N51*16,594"; E114*54,597"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пер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лухой, ул.Базарная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Е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Банзарова, напротив дома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Банзарова, д.1-д.14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N51*17,183"; E114*54,517"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анзарова, ул. Базарная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Е8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Банзарова, напротив дома №24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Банзарова, д.14-д.24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N51*16,576"; E114*54,428"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№0575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анзарова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Е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Банзарова, напротив дома №34 (в районе перекрестка ул. Чкалова)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Банзарова, д.24-д.44, пер.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Новый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д.1-д.8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N51*16,528"; E114*54,336"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анзарова, пер. 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Е10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Мостовая, между домами №4 и №6 (в районе пустыря)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Мостовая, д.1-д.20, ул. Журавлева, д.1-д.8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N51*16,528"; E114*54,336"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остовая, ул.Журавлева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Е11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Журавлева, напротив дома №26 (в районе перекрестка ул. Набережная)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Журавлева, д.8-д.26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N51*16,571"; E114*54,205"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№0456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.Ж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уравлева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Е12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пер. Догойский, (в районе перекрестка ул. Набережная и пер. Догойский)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пер. Догойский, д.1-д.11, Набережная, д.2а-д.15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N51*16,478"; E114*54,260"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абережная, пер.Догойский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Е13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Лазо, напротив дома №29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Лазо, д.26-д.38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N51*16,407"; E114*54,238"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азо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Е14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Чкалова, напротив дома №6  (в районе перекрестка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азо)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1713">
              <w:rPr>
                <w:color w:val="000000"/>
                <w:sz w:val="16"/>
                <w:szCs w:val="16"/>
              </w:rPr>
              <w:t>ул. Чкалова, д.1-д.10, ул. Лазо, д.1-д.12, пер. Новый, д.1-д.10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N51*16,216"; E114*54,733"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калова, ул. Лазо, пер. 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17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Е15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Чкалова, напротив дома №9  (в районе перекрестка пер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кольный)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A1713">
              <w:rPr>
                <w:color w:val="000000"/>
                <w:sz w:val="16"/>
                <w:szCs w:val="16"/>
              </w:rPr>
              <w:t>ул. Чкалова, д.10-д.14, пер. Школьный, д.1-д.5, ул. Партизанская, д.1-д.7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N51*16,412"; E114*54,530"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калова, пер. Школьный, ул. Партизанская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Е16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д.31, (в районе перекрестка ул. Партизанская)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 ул. Комсомольская, д.20-д.54, ул. Партизанская, д.2-д.14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N51*16,405"; E114*55,277"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ул. Комсомольская,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артизанская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Е17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Комсомольская, д.52, (в районе перекрестка ул. Набережная)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 ул. Комсомольская, д.58-д.70, ул. Набережная, д.20-д.22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N51*16,405"; E114*55,277"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ул. Комсомольская,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абережная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Е18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sz w:val="16"/>
                <w:szCs w:val="16"/>
              </w:rPr>
            </w:pPr>
            <w:r w:rsidRPr="002A1713">
              <w:rPr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sz w:val="16"/>
                <w:szCs w:val="16"/>
              </w:rPr>
            </w:pPr>
            <w:r w:rsidRPr="002A1713">
              <w:rPr>
                <w:sz w:val="16"/>
                <w:szCs w:val="16"/>
              </w:rPr>
              <w:t xml:space="preserve">ул. Набережная, напротив дома №19 (в районе перекрестка пер. </w:t>
            </w:r>
            <w:proofErr w:type="gramStart"/>
            <w:r w:rsidRPr="002A1713">
              <w:rPr>
                <w:sz w:val="16"/>
                <w:szCs w:val="16"/>
              </w:rPr>
              <w:t>Школьный</w:t>
            </w:r>
            <w:proofErr w:type="gramEnd"/>
            <w:r w:rsidRPr="002A1713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sz w:val="16"/>
                <w:szCs w:val="16"/>
              </w:rPr>
            </w:pPr>
            <w:r w:rsidRPr="002A1713">
              <w:rPr>
                <w:sz w:val="16"/>
                <w:szCs w:val="16"/>
              </w:rPr>
              <w:t xml:space="preserve">ул. Набережная д.10-15, пер. </w:t>
            </w:r>
            <w:proofErr w:type="gramStart"/>
            <w:r w:rsidRPr="002A1713">
              <w:rPr>
                <w:sz w:val="16"/>
                <w:szCs w:val="16"/>
              </w:rPr>
              <w:t>Школьный</w:t>
            </w:r>
            <w:proofErr w:type="gramEnd"/>
            <w:r w:rsidRPr="002A1713">
              <w:rPr>
                <w:sz w:val="16"/>
                <w:szCs w:val="16"/>
              </w:rPr>
              <w:t>, д.13-д.23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sz w:val="16"/>
                <w:szCs w:val="16"/>
              </w:rPr>
            </w:pPr>
            <w:r w:rsidRPr="002A1713">
              <w:rPr>
                <w:sz w:val="16"/>
                <w:szCs w:val="16"/>
              </w:rPr>
              <w:t>N51*16,373"; E114*54,376"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sz w:val="16"/>
                <w:szCs w:val="16"/>
              </w:rPr>
            </w:pPr>
            <w:r w:rsidRPr="002A1713">
              <w:rPr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sz w:val="16"/>
                <w:szCs w:val="16"/>
              </w:rPr>
            </w:pPr>
            <w:r w:rsidRPr="002A171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sz w:val="16"/>
                <w:szCs w:val="16"/>
              </w:rPr>
            </w:pPr>
            <w:r w:rsidRPr="002A171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sz w:val="16"/>
                <w:szCs w:val="16"/>
              </w:rPr>
            </w:pPr>
            <w:r w:rsidRPr="002A1713">
              <w:rPr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sz w:val="16"/>
                <w:szCs w:val="16"/>
              </w:rPr>
            </w:pPr>
            <w:r w:rsidRPr="002A1713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sz w:val="16"/>
                <w:szCs w:val="16"/>
              </w:rPr>
            </w:pPr>
            <w:r w:rsidRPr="002A1713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sz w:val="16"/>
                <w:szCs w:val="16"/>
              </w:rPr>
            </w:pPr>
            <w:r w:rsidRPr="002A171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sz w:val="16"/>
                <w:szCs w:val="16"/>
              </w:rPr>
            </w:pPr>
            <w:r w:rsidRPr="002A1713">
              <w:rPr>
                <w:sz w:val="16"/>
                <w:szCs w:val="16"/>
              </w:rPr>
              <w:t>№</w:t>
            </w:r>
            <w:proofErr w:type="gramStart"/>
            <w:r w:rsidRPr="002A1713">
              <w:rPr>
                <w:sz w:val="16"/>
                <w:szCs w:val="16"/>
              </w:rPr>
              <w:t>б</w:t>
            </w:r>
            <w:proofErr w:type="gramEnd"/>
            <w:r w:rsidRPr="002A1713">
              <w:rPr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sz w:val="16"/>
                <w:szCs w:val="16"/>
              </w:rPr>
            </w:pPr>
            <w:r w:rsidRPr="002A1713">
              <w:rPr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sz w:val="16"/>
                <w:szCs w:val="16"/>
              </w:rPr>
            </w:pPr>
            <w:r w:rsidRPr="002A171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sz w:val="16"/>
                <w:szCs w:val="16"/>
              </w:rPr>
            </w:pPr>
            <w:r w:rsidRPr="002A1713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sz w:val="16"/>
                <w:szCs w:val="16"/>
              </w:rPr>
            </w:pPr>
            <w:r w:rsidRPr="002A1713">
              <w:rPr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sz w:val="16"/>
                <w:szCs w:val="16"/>
              </w:rPr>
            </w:pPr>
            <w:r w:rsidRPr="002A1713">
              <w:rPr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sz w:val="16"/>
                <w:szCs w:val="16"/>
              </w:rPr>
              <w:t>.Н</w:t>
            </w:r>
            <w:proofErr w:type="gramEnd"/>
            <w:r w:rsidRPr="002A1713">
              <w:rPr>
                <w:sz w:val="16"/>
                <w:szCs w:val="16"/>
              </w:rPr>
              <w:t>абережная, пер. Школьный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Е19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Набережная (в районе перекрестка ул. Набережная - Лермонтова)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Набережная, 15-д.24, ул. Лермонтова, д.4-д.11,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N51*16,373"; E114*54,376"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абережная, ул.Лермонтова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40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Ж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Западный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476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 xml:space="preserve"> напротив дома №55  (в районе перекрестка ул. Комсомольская - проезд на ул. Заречная)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Комсомольская, д.53а-д.83. ул. Алханайская, д.1-д.18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N51*16,847"; E114*54,224"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№0468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омсомольская, ул.Алханайская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488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Читинская, напротив дома №1а  (между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ул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 xml:space="preserve"> Комсомольская - Читинская, в районе проезда)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Читинская, д.1а-д.25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N51*16,872"; E114*55,345"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итинская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12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Комсомольская, напротив дома №92 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в районе проезда на ул. Читинская)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Комсомольская, д.72-д.102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N51*16,212"; E114*47,731"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№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б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/н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ул. Комсомольская,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итинская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102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пгт. Могойтуй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Заречная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, напротив дома №2  (в районе пустыря)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ул. Заречная, д.2-д.25, ул. А.Чихунова, ул. А.Морозова, ул. В.Гласко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N51*15,880"; E114*54,093"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жилой фонд ул</w:t>
            </w:r>
            <w:proofErr w:type="gramStart"/>
            <w:r w:rsidRPr="002A1713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2A1713">
              <w:rPr>
                <w:color w:val="000000"/>
                <w:sz w:val="16"/>
                <w:szCs w:val="16"/>
              </w:rPr>
              <w:t>аречная, ул.А.Чихунова, ул.А.Морозова, ул.В.Гласко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строящийся, новый микрорайон</w:t>
            </w:r>
          </w:p>
        </w:tc>
      </w:tr>
      <w:tr w:rsidR="00127A55" w:rsidRPr="00E81509" w:rsidTr="00E266D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A55" w:rsidRPr="002A1713" w:rsidRDefault="00127A55" w:rsidP="00E266D6">
            <w:pPr>
              <w:rPr>
                <w:rFonts w:cs="Calibri"/>
                <w:color w:val="000000"/>
                <w:sz w:val="16"/>
                <w:szCs w:val="16"/>
              </w:rPr>
            </w:pPr>
            <w:r w:rsidRPr="002A171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A55" w:rsidRPr="002A1713" w:rsidRDefault="00127A55" w:rsidP="00E266D6">
            <w:pPr>
              <w:rPr>
                <w:rFonts w:cs="Calibri"/>
                <w:color w:val="000000"/>
                <w:sz w:val="16"/>
                <w:szCs w:val="16"/>
              </w:rPr>
            </w:pPr>
            <w:r w:rsidRPr="002A1713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152,9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221,1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  <w:r w:rsidRPr="002A171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71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7A55" w:rsidRPr="00E81509" w:rsidTr="00E266D6">
        <w:trPr>
          <w:trHeight w:val="50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7A55" w:rsidRPr="002A1713" w:rsidRDefault="00127A55" w:rsidP="00E266D6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7A55" w:rsidRPr="002A1713" w:rsidRDefault="00127A55" w:rsidP="00E266D6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55" w:rsidRPr="002A1713" w:rsidRDefault="00127A55" w:rsidP="00E266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A55" w:rsidRPr="002A1713" w:rsidRDefault="00127A55" w:rsidP="00E266D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27A55" w:rsidRPr="00F60FC3" w:rsidRDefault="00127A55" w:rsidP="00127A55"/>
    <w:p w:rsidR="00B838AA" w:rsidRDefault="00B838AA"/>
    <w:sectPr w:rsidR="00B838AA" w:rsidSect="00677D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Times New Roman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">
    <w:nsid w:val="0342221B"/>
    <w:multiLevelType w:val="hybridMultilevel"/>
    <w:tmpl w:val="35F46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127437"/>
    <w:multiLevelType w:val="hybridMultilevel"/>
    <w:tmpl w:val="CC8CCB9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0A3F6B"/>
    <w:multiLevelType w:val="hybridMultilevel"/>
    <w:tmpl w:val="708A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67AAA"/>
    <w:multiLevelType w:val="hybridMultilevel"/>
    <w:tmpl w:val="DEA60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B3B3B"/>
    <w:multiLevelType w:val="multilevel"/>
    <w:tmpl w:val="24121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140A71E0"/>
    <w:multiLevelType w:val="hybridMultilevel"/>
    <w:tmpl w:val="BCE06088"/>
    <w:lvl w:ilvl="0" w:tplc="55983A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78F0313"/>
    <w:multiLevelType w:val="hybridMultilevel"/>
    <w:tmpl w:val="3BA4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9E4ADF"/>
    <w:multiLevelType w:val="singleLevel"/>
    <w:tmpl w:val="2BEC4CCE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ABE24AE"/>
    <w:multiLevelType w:val="multilevel"/>
    <w:tmpl w:val="D70A4A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1E5E3E9F"/>
    <w:multiLevelType w:val="hybridMultilevel"/>
    <w:tmpl w:val="52BE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6D269C"/>
    <w:multiLevelType w:val="hybridMultilevel"/>
    <w:tmpl w:val="AB0C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4C04F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2E1923ED"/>
    <w:multiLevelType w:val="hybridMultilevel"/>
    <w:tmpl w:val="3AB0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A97535"/>
    <w:multiLevelType w:val="multilevel"/>
    <w:tmpl w:val="931E49BA"/>
    <w:lvl w:ilvl="0">
      <w:start w:val="1"/>
      <w:numFmt w:val="decimal"/>
      <w:lvlText w:val="%1."/>
      <w:lvlJc w:val="left"/>
      <w:pPr>
        <w:ind w:left="2085" w:hanging="136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17">
    <w:nsid w:val="330926E6"/>
    <w:multiLevelType w:val="hybridMultilevel"/>
    <w:tmpl w:val="046ABDF8"/>
    <w:lvl w:ilvl="0" w:tplc="7B5AAB2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5E18F0"/>
    <w:multiLevelType w:val="hybridMultilevel"/>
    <w:tmpl w:val="50647506"/>
    <w:lvl w:ilvl="0" w:tplc="5358CA3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7DB02BF"/>
    <w:multiLevelType w:val="hybridMultilevel"/>
    <w:tmpl w:val="D7CADB8A"/>
    <w:lvl w:ilvl="0" w:tplc="6E2C1034">
      <w:start w:val="1"/>
      <w:numFmt w:val="decimal"/>
      <w:lvlText w:val="%1)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B0C67"/>
    <w:multiLevelType w:val="hybridMultilevel"/>
    <w:tmpl w:val="F3EAE1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CC210C"/>
    <w:multiLevelType w:val="hybridMultilevel"/>
    <w:tmpl w:val="14B02690"/>
    <w:lvl w:ilvl="0" w:tplc="83FCD06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C85AF1"/>
    <w:multiLevelType w:val="multilevel"/>
    <w:tmpl w:val="CDA2677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50F46849"/>
    <w:multiLevelType w:val="multilevel"/>
    <w:tmpl w:val="2F289B4A"/>
    <w:lvl w:ilvl="0">
      <w:start w:val="1"/>
      <w:numFmt w:val="decimal"/>
      <w:lvlText w:val="%1."/>
      <w:lvlJc w:val="left"/>
      <w:pPr>
        <w:ind w:left="345" w:hanging="360"/>
      </w:pPr>
      <w:rPr>
        <w:rFonts w:eastAsia="Times New Roman" w:cs="Liberation Serif"/>
        <w:spacing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5A6B0240"/>
    <w:multiLevelType w:val="hybridMultilevel"/>
    <w:tmpl w:val="0434A826"/>
    <w:lvl w:ilvl="0" w:tplc="CF543F4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AE1280"/>
    <w:multiLevelType w:val="hybridMultilevel"/>
    <w:tmpl w:val="F688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509E0"/>
    <w:multiLevelType w:val="multilevel"/>
    <w:tmpl w:val="F29A9202"/>
    <w:lvl w:ilvl="0">
      <w:start w:val="1"/>
      <w:numFmt w:val="decimal"/>
      <w:lvlText w:val="%1."/>
      <w:lvlJc w:val="left"/>
      <w:pPr>
        <w:ind w:left="345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629B133B"/>
    <w:multiLevelType w:val="hybridMultilevel"/>
    <w:tmpl w:val="EFEE0478"/>
    <w:lvl w:ilvl="0" w:tplc="8B605D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5BA66C9"/>
    <w:multiLevelType w:val="singleLevel"/>
    <w:tmpl w:val="210C55F0"/>
    <w:lvl w:ilvl="0">
      <w:start w:val="1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9">
    <w:nsid w:val="68A66F8F"/>
    <w:multiLevelType w:val="multilevel"/>
    <w:tmpl w:val="2B280FCE"/>
    <w:lvl w:ilvl="0">
      <w:start w:val="1"/>
      <w:numFmt w:val="decimal"/>
      <w:lvlText w:val="%1."/>
      <w:lvlJc w:val="left"/>
      <w:pPr>
        <w:ind w:left="34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69536AEA"/>
    <w:multiLevelType w:val="multilevel"/>
    <w:tmpl w:val="C20E4082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4628D0"/>
    <w:multiLevelType w:val="hybridMultilevel"/>
    <w:tmpl w:val="5FFCABE0"/>
    <w:lvl w:ilvl="0" w:tplc="F30E00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B82D82"/>
    <w:multiLevelType w:val="hybridMultilevel"/>
    <w:tmpl w:val="2254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2E0922"/>
    <w:multiLevelType w:val="hybridMultilevel"/>
    <w:tmpl w:val="6F1615D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FD0C31"/>
    <w:multiLevelType w:val="multilevel"/>
    <w:tmpl w:val="BBE85F5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i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</w:num>
  <w:num w:numId="11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lvl w:ilvl="0">
        <w:start w:val="1"/>
        <w:numFmt w:val="decimal"/>
        <w:lvlText w:val="%1)"/>
        <w:legacy w:legacy="1" w:legacySpace="0" w:legacyIndent="3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27"/>
  </w:num>
  <w:num w:numId="18">
    <w:abstractNumId w:val="22"/>
  </w:num>
  <w:num w:numId="19">
    <w:abstractNumId w:val="18"/>
  </w:num>
  <w:num w:numId="20">
    <w:abstractNumId w:val="3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1"/>
  </w:num>
  <w:num w:numId="24">
    <w:abstractNumId w:val="26"/>
  </w:num>
  <w:num w:numId="25">
    <w:abstractNumId w:val="29"/>
  </w:num>
  <w:num w:numId="26">
    <w:abstractNumId w:val="23"/>
  </w:num>
  <w:num w:numId="27">
    <w:abstractNumId w:val="34"/>
  </w:num>
  <w:num w:numId="28">
    <w:abstractNumId w:val="4"/>
  </w:num>
  <w:num w:numId="29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20"/>
  <w:displayHorizontalDrawingGridEvery w:val="2"/>
  <w:characterSpacingControl w:val="doNotCompress"/>
  <w:compat/>
  <w:rsids>
    <w:rsidRoot w:val="00127A55"/>
    <w:rsid w:val="00127A55"/>
    <w:rsid w:val="00677DD8"/>
    <w:rsid w:val="00777560"/>
    <w:rsid w:val="00A81374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A5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127A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27A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27A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7A5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27A55"/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127A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27A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27A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7A5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l">
    <w:name w:val="l"/>
    <w:basedOn w:val="a"/>
    <w:rsid w:val="00127A55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aliases w:val="ПКФ Список,Абзац списка1"/>
    <w:basedOn w:val="a"/>
    <w:link w:val="ListParagraphChar"/>
    <w:rsid w:val="00127A55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ПКФ Список Char,List Paragraph Char1,Абзац списка1 Char"/>
    <w:link w:val="ListParagraph"/>
    <w:locked/>
    <w:rsid w:val="00127A55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27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7A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7A55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Обычный (веб) Знак"/>
    <w:aliases w:val="Обычный (Web) Знак1,Обычный (веб)1 Знак1,Обычный (Web)1 Знак"/>
    <w:basedOn w:val="a0"/>
    <w:link w:val="a4"/>
    <w:locked/>
    <w:rsid w:val="00127A55"/>
    <w:rPr>
      <w:rFonts w:ascii="Calibri" w:eastAsia="Calibri" w:hAnsi="Calibri"/>
      <w:sz w:val="24"/>
      <w:szCs w:val="24"/>
      <w:lang w:eastAsia="ru-RU"/>
    </w:rPr>
  </w:style>
  <w:style w:type="paragraph" w:styleId="a4">
    <w:name w:val="Normal (Web)"/>
    <w:aliases w:val="Обычный (Web),Обычный (веб)1,Обычный (Web)1"/>
    <w:basedOn w:val="a"/>
    <w:link w:val="a3"/>
    <w:rsid w:val="00127A55"/>
    <w:pPr>
      <w:spacing w:before="100" w:beforeAutospacing="1" w:after="100" w:afterAutospacing="1"/>
    </w:pPr>
    <w:rPr>
      <w:rFonts w:ascii="Calibri" w:eastAsia="Calibri" w:hAnsi="Calibri" w:cstheme="minorBidi"/>
    </w:rPr>
  </w:style>
  <w:style w:type="character" w:styleId="a5">
    <w:name w:val="Strong"/>
    <w:basedOn w:val="a0"/>
    <w:qFormat/>
    <w:rsid w:val="00127A55"/>
    <w:rPr>
      <w:b/>
      <w:bCs w:val="0"/>
    </w:rPr>
  </w:style>
  <w:style w:type="paragraph" w:customStyle="1" w:styleId="msonormalcxspmiddle">
    <w:name w:val="msonormalcxspmiddle"/>
    <w:basedOn w:val="a"/>
    <w:rsid w:val="00127A55"/>
    <w:pPr>
      <w:spacing w:before="100" w:beforeAutospacing="1" w:after="100" w:afterAutospacing="1"/>
    </w:pPr>
  </w:style>
  <w:style w:type="character" w:customStyle="1" w:styleId="a6">
    <w:name w:val="Название Знак"/>
    <w:link w:val="a7"/>
    <w:locked/>
    <w:rsid w:val="00127A55"/>
    <w:rPr>
      <w:sz w:val="36"/>
      <w:lang w:eastAsia="ar-SA"/>
    </w:rPr>
  </w:style>
  <w:style w:type="paragraph" w:styleId="a7">
    <w:name w:val="Title"/>
    <w:basedOn w:val="a"/>
    <w:next w:val="a8"/>
    <w:link w:val="a6"/>
    <w:qFormat/>
    <w:rsid w:val="00127A55"/>
    <w:pPr>
      <w:suppressAutoHyphens/>
      <w:jc w:val="center"/>
    </w:pPr>
    <w:rPr>
      <w:rFonts w:asciiTheme="minorHAnsi" w:eastAsiaTheme="minorHAnsi" w:hAnsiTheme="minorHAnsi" w:cstheme="minorBidi"/>
      <w:sz w:val="36"/>
      <w:szCs w:val="22"/>
      <w:lang w:eastAsia="ar-SA"/>
    </w:rPr>
  </w:style>
  <w:style w:type="character" w:customStyle="1" w:styleId="11">
    <w:name w:val="Название Знак1"/>
    <w:basedOn w:val="a0"/>
    <w:link w:val="a7"/>
    <w:uiPriority w:val="10"/>
    <w:rsid w:val="00127A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link w:val="a9"/>
    <w:qFormat/>
    <w:rsid w:val="00127A5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basedOn w:val="a0"/>
    <w:link w:val="a8"/>
    <w:rsid w:val="00127A55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rsid w:val="00127A55"/>
    <w:pPr>
      <w:ind w:right="176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127A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NoSpacing">
    <w:name w:val="No Spacing"/>
    <w:link w:val="NoSpacingChar"/>
    <w:rsid w:val="00127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127A55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rsid w:val="00127A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27A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1"/>
    <w:rsid w:val="00127A55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vertAlign w:val="baseline"/>
      <w:lang w:val="ru-RU"/>
    </w:rPr>
  </w:style>
  <w:style w:type="paragraph" w:customStyle="1" w:styleId="31">
    <w:name w:val="Основной текст3"/>
    <w:basedOn w:val="a"/>
    <w:rsid w:val="00127A55"/>
    <w:pPr>
      <w:widowControl w:val="0"/>
      <w:shd w:val="clear" w:color="auto" w:fill="FFFFFF"/>
      <w:spacing w:line="317" w:lineRule="exact"/>
    </w:pPr>
    <w:rPr>
      <w:rFonts w:eastAsia="Calibri"/>
      <w:color w:val="000000"/>
      <w:spacing w:val="6"/>
    </w:rPr>
  </w:style>
  <w:style w:type="paragraph" w:customStyle="1" w:styleId="21">
    <w:name w:val="Основной текст (2)"/>
    <w:basedOn w:val="a"/>
    <w:link w:val="22"/>
    <w:rsid w:val="00127A55"/>
    <w:pPr>
      <w:widowControl w:val="0"/>
      <w:shd w:val="clear" w:color="auto" w:fill="FFFFFF"/>
      <w:spacing w:before="300" w:after="240" w:line="274" w:lineRule="exact"/>
      <w:ind w:hanging="520"/>
      <w:jc w:val="center"/>
    </w:pPr>
    <w:rPr>
      <w:rFonts w:eastAsia="Calibri"/>
      <w:b/>
      <w:bCs/>
      <w:sz w:val="23"/>
      <w:szCs w:val="23"/>
    </w:rPr>
  </w:style>
  <w:style w:type="character" w:customStyle="1" w:styleId="22">
    <w:name w:val="Основной текст (2)_"/>
    <w:basedOn w:val="a0"/>
    <w:link w:val="21"/>
    <w:locked/>
    <w:rsid w:val="00127A55"/>
    <w:rPr>
      <w:rFonts w:ascii="Times New Roman" w:eastAsia="Calibri" w:hAnsi="Times New Roman" w:cs="Times New Roman"/>
      <w:b/>
      <w:bCs/>
      <w:sz w:val="23"/>
      <w:szCs w:val="23"/>
      <w:shd w:val="clear" w:color="auto" w:fill="FFFFFF"/>
      <w:lang w:eastAsia="ru-RU"/>
    </w:rPr>
  </w:style>
  <w:style w:type="paragraph" w:styleId="ac">
    <w:name w:val="Body Text"/>
    <w:basedOn w:val="a"/>
    <w:link w:val="ad"/>
    <w:rsid w:val="00127A55"/>
    <w:pPr>
      <w:spacing w:after="120"/>
    </w:pPr>
    <w:rPr>
      <w:rFonts w:eastAsia="Calibri"/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127A55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rsid w:val="00127A55"/>
    <w:rPr>
      <w:b/>
      <w:bCs/>
      <w:color w:val="106BBE"/>
    </w:rPr>
  </w:style>
  <w:style w:type="character" w:customStyle="1" w:styleId="af">
    <w:name w:val="Цветовое выделение"/>
    <w:rsid w:val="00127A55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127A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27A55"/>
    <w:pPr>
      <w:widowControl w:val="0"/>
      <w:suppressAutoHyphens/>
      <w:spacing w:after="0" w:line="240" w:lineRule="auto"/>
      <w:ind w:right="19772" w:firstLine="720"/>
    </w:pPr>
    <w:rPr>
      <w:rFonts w:ascii="Arial" w:eastAsia="SimSun" w:hAnsi="Arial" w:cs="Lucida Sans"/>
      <w:kern w:val="2"/>
      <w:sz w:val="24"/>
      <w:szCs w:val="24"/>
      <w:lang w:eastAsia="hi-IN" w:bidi="hi-IN"/>
    </w:rPr>
  </w:style>
  <w:style w:type="paragraph" w:styleId="23">
    <w:name w:val="Body Text 2"/>
    <w:basedOn w:val="a"/>
    <w:link w:val="24"/>
    <w:rsid w:val="00127A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27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27A55"/>
    <w:pPr>
      <w:spacing w:before="100" w:beforeAutospacing="1" w:after="100" w:afterAutospacing="1"/>
    </w:pPr>
    <w:rPr>
      <w:rFonts w:eastAsia="Calibri"/>
    </w:rPr>
  </w:style>
  <w:style w:type="paragraph" w:customStyle="1" w:styleId="s1">
    <w:name w:val="s_1"/>
    <w:basedOn w:val="a"/>
    <w:rsid w:val="00127A55"/>
    <w:pPr>
      <w:spacing w:before="100" w:beforeAutospacing="1" w:after="100" w:afterAutospacing="1"/>
    </w:pPr>
    <w:rPr>
      <w:rFonts w:eastAsia="Calibri"/>
    </w:rPr>
  </w:style>
  <w:style w:type="paragraph" w:customStyle="1" w:styleId="TableParagraph">
    <w:name w:val="Table Paragraph"/>
    <w:basedOn w:val="a"/>
    <w:rsid w:val="00127A55"/>
    <w:pPr>
      <w:widowControl w:val="0"/>
      <w:suppressAutoHyphens/>
      <w:spacing w:line="100" w:lineRule="atLeast"/>
    </w:pPr>
    <w:rPr>
      <w:rFonts w:eastAsia="Calibri"/>
      <w:sz w:val="22"/>
      <w:szCs w:val="22"/>
      <w:lang w:eastAsia="ar-SA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127A55"/>
    <w:rPr>
      <w:rFonts w:eastAsia="Calibri"/>
      <w:sz w:val="20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127A5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27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7A5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27A55"/>
    <w:rPr>
      <w:rFonts w:cs="Times New Roman"/>
    </w:rPr>
  </w:style>
  <w:style w:type="paragraph" w:customStyle="1" w:styleId="empty">
    <w:name w:val="empty"/>
    <w:basedOn w:val="a"/>
    <w:rsid w:val="00127A55"/>
    <w:pPr>
      <w:spacing w:before="100" w:beforeAutospacing="1" w:after="100" w:afterAutospacing="1"/>
    </w:pPr>
    <w:rPr>
      <w:rFonts w:eastAsia="Calibri"/>
    </w:rPr>
  </w:style>
  <w:style w:type="character" w:styleId="af3">
    <w:name w:val="Emphasis"/>
    <w:basedOn w:val="a0"/>
    <w:qFormat/>
    <w:rsid w:val="00127A55"/>
    <w:rPr>
      <w:rFonts w:cs="Times New Roman"/>
      <w:i/>
      <w:iCs/>
    </w:rPr>
  </w:style>
  <w:style w:type="paragraph" w:customStyle="1" w:styleId="s91">
    <w:name w:val="s_91"/>
    <w:basedOn w:val="a"/>
    <w:rsid w:val="00127A55"/>
    <w:pPr>
      <w:spacing w:before="100" w:beforeAutospacing="1" w:after="100" w:afterAutospacing="1"/>
    </w:pPr>
    <w:rPr>
      <w:rFonts w:eastAsia="Calibri"/>
    </w:rPr>
  </w:style>
  <w:style w:type="paragraph" w:customStyle="1" w:styleId="indent1">
    <w:name w:val="indent_1"/>
    <w:basedOn w:val="a"/>
    <w:rsid w:val="00127A55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127A55"/>
    <w:pPr>
      <w:spacing w:before="100" w:beforeAutospacing="1" w:after="100" w:afterAutospacing="1"/>
    </w:pPr>
    <w:rPr>
      <w:rFonts w:eastAsia="Calibri"/>
    </w:rPr>
  </w:style>
  <w:style w:type="paragraph" w:styleId="af4">
    <w:name w:val="header"/>
    <w:basedOn w:val="a"/>
    <w:link w:val="af5"/>
    <w:rsid w:val="00127A5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rsid w:val="00127A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127A5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rsid w:val="00127A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rsid w:val="00127A55"/>
    <w:rPr>
      <w:rFonts w:eastAsia="Calibri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127A5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127A55"/>
    <w:rPr>
      <w:rFonts w:cs="Times New Roman"/>
    </w:rPr>
  </w:style>
  <w:style w:type="paragraph" w:styleId="afa">
    <w:name w:val="annotation subject"/>
    <w:basedOn w:val="af1"/>
    <w:next w:val="af1"/>
    <w:link w:val="afb"/>
    <w:semiHidden/>
    <w:rsid w:val="00127A55"/>
    <w:rPr>
      <w:b/>
      <w:bCs/>
    </w:rPr>
  </w:style>
  <w:style w:type="character" w:customStyle="1" w:styleId="afb">
    <w:name w:val="Тема примечания Знак"/>
    <w:basedOn w:val="af2"/>
    <w:link w:val="afa"/>
    <w:semiHidden/>
    <w:rsid w:val="00127A55"/>
    <w:rPr>
      <w:b/>
      <w:bCs/>
    </w:rPr>
  </w:style>
  <w:style w:type="paragraph" w:customStyle="1" w:styleId="ConsNonformat">
    <w:name w:val="ConsNonformat"/>
    <w:rsid w:val="00127A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">
    <w:name w:val=" Знак Знак4"/>
    <w:basedOn w:val="a0"/>
    <w:locked/>
    <w:rsid w:val="00127A5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formattext">
    <w:name w:val="formattext"/>
    <w:basedOn w:val="a"/>
    <w:rsid w:val="00127A55"/>
    <w:pPr>
      <w:spacing w:before="100" w:beforeAutospacing="1" w:after="100" w:afterAutospacing="1"/>
    </w:pPr>
  </w:style>
  <w:style w:type="paragraph" w:customStyle="1" w:styleId="formattexttopleveltextindenttext">
    <w:name w:val="formattext topleveltext indenttext"/>
    <w:basedOn w:val="a"/>
    <w:rsid w:val="00127A5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27A55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127A55"/>
    <w:pPr>
      <w:spacing w:before="100" w:beforeAutospacing="1" w:after="100" w:afterAutospacing="1"/>
    </w:pPr>
  </w:style>
  <w:style w:type="paragraph" w:customStyle="1" w:styleId="ConsPlusCell">
    <w:name w:val="ConsPlusCell"/>
    <w:rsid w:val="00127A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127A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127A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Знак Знак Знак"/>
    <w:basedOn w:val="a"/>
    <w:rsid w:val="00127A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List Paragraph"/>
    <w:basedOn w:val="a"/>
    <w:qFormat/>
    <w:rsid w:val="00127A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Нормальный (таблица)"/>
    <w:basedOn w:val="a"/>
    <w:next w:val="a"/>
    <w:rsid w:val="00127A55"/>
    <w:pPr>
      <w:widowControl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</w:rPr>
  </w:style>
  <w:style w:type="character" w:customStyle="1" w:styleId="pt-a0-000249">
    <w:name w:val="pt-a0-000249"/>
    <w:basedOn w:val="a0"/>
    <w:rsid w:val="00127A55"/>
    <w:rPr>
      <w:rFonts w:cs="Times New Roman"/>
      <w:sz w:val="24"/>
      <w:szCs w:val="24"/>
    </w:rPr>
  </w:style>
  <w:style w:type="character" w:customStyle="1" w:styleId="pt-a0-000045">
    <w:name w:val="pt-a0-000045"/>
    <w:basedOn w:val="a0"/>
    <w:rsid w:val="00127A55"/>
    <w:rPr>
      <w:rFonts w:cs="Times New Roman"/>
      <w:sz w:val="24"/>
      <w:szCs w:val="24"/>
    </w:rPr>
  </w:style>
  <w:style w:type="paragraph" w:customStyle="1" w:styleId="pt-a-000057">
    <w:name w:val="pt-a-000057"/>
    <w:basedOn w:val="a"/>
    <w:rsid w:val="00127A55"/>
    <w:pPr>
      <w:suppressAutoHyphens/>
      <w:spacing w:before="100" w:beforeAutospacing="1" w:after="100" w:afterAutospacing="1"/>
    </w:pPr>
    <w:rPr>
      <w:sz w:val="28"/>
      <w:szCs w:val="20"/>
      <w:lang w:eastAsia="ar-SA"/>
    </w:rPr>
  </w:style>
  <w:style w:type="paragraph" w:customStyle="1" w:styleId="aff">
    <w:name w:val="Прижатый влево"/>
    <w:basedOn w:val="a"/>
    <w:next w:val="a"/>
    <w:rsid w:val="00127A5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Title">
    <w:name w:val="Title!Название НПА"/>
    <w:basedOn w:val="a"/>
    <w:rsid w:val="00127A5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juscontext">
    <w:name w:val="juscontext"/>
    <w:basedOn w:val="a"/>
    <w:rsid w:val="00127A55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127A55"/>
    <w:pPr>
      <w:spacing w:before="100" w:beforeAutospacing="1" w:after="100" w:afterAutospacing="1"/>
    </w:pPr>
  </w:style>
  <w:style w:type="character" w:customStyle="1" w:styleId="FontStyle22">
    <w:name w:val="Font Style22"/>
    <w:rsid w:val="00127A55"/>
    <w:rPr>
      <w:rFonts w:ascii="Times New Roman" w:hAnsi="Times New Roman" w:cs="Times New Roman"/>
      <w:sz w:val="26"/>
      <w:szCs w:val="26"/>
    </w:rPr>
  </w:style>
  <w:style w:type="paragraph" w:customStyle="1" w:styleId="aff0">
    <w:name w:val="Содержимое таблицы"/>
    <w:basedOn w:val="a"/>
    <w:rsid w:val="00127A55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13">
    <w:name w:val="Без интервала1"/>
    <w:rsid w:val="00127A5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f1">
    <w:name w:val="Без интервала Знак"/>
    <w:link w:val="msonospacing0"/>
    <w:locked/>
    <w:rsid w:val="00127A55"/>
    <w:rPr>
      <w:rFonts w:ascii="Calibri" w:hAnsi="Calibri"/>
      <w:lang w:eastAsia="ru-RU"/>
    </w:rPr>
  </w:style>
  <w:style w:type="paragraph" w:customStyle="1" w:styleId="msonospacing0">
    <w:name w:val="msonospacing"/>
    <w:link w:val="aff1"/>
    <w:rsid w:val="00127A55"/>
    <w:pPr>
      <w:spacing w:after="0" w:line="240" w:lineRule="auto"/>
    </w:pPr>
    <w:rPr>
      <w:rFonts w:ascii="Calibri" w:hAnsi="Calibri"/>
      <w:lang w:eastAsia="ru-RU"/>
    </w:rPr>
  </w:style>
  <w:style w:type="character" w:customStyle="1" w:styleId="Web">
    <w:name w:val="Обычный (Web) Знак"/>
    <w:aliases w:val="Обычный (веб)1 Знак,Обычный (Web)1 Знак Знак"/>
    <w:locked/>
    <w:rsid w:val="00127A55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Style9">
    <w:name w:val="Style9"/>
    <w:basedOn w:val="a"/>
    <w:rsid w:val="00127A55"/>
    <w:pPr>
      <w:widowControl w:val="0"/>
      <w:autoSpaceDE w:val="0"/>
      <w:autoSpaceDN w:val="0"/>
      <w:adjustRightInd w:val="0"/>
      <w:spacing w:line="318" w:lineRule="exact"/>
      <w:ind w:firstLine="562"/>
      <w:jc w:val="both"/>
    </w:pPr>
    <w:rPr>
      <w:rFonts w:eastAsia="Calibri"/>
    </w:rPr>
  </w:style>
  <w:style w:type="paragraph" w:customStyle="1" w:styleId="Style8">
    <w:name w:val="Style8"/>
    <w:basedOn w:val="a"/>
    <w:rsid w:val="00127A55"/>
    <w:pPr>
      <w:widowControl w:val="0"/>
      <w:autoSpaceDE w:val="0"/>
      <w:autoSpaceDN w:val="0"/>
      <w:adjustRightInd w:val="0"/>
      <w:spacing w:line="320" w:lineRule="exact"/>
      <w:ind w:firstLine="547"/>
      <w:jc w:val="both"/>
    </w:pPr>
    <w:rPr>
      <w:rFonts w:eastAsia="Calibri"/>
    </w:rPr>
  </w:style>
  <w:style w:type="character" w:customStyle="1" w:styleId="FontStyle14">
    <w:name w:val="Font Style14"/>
    <w:basedOn w:val="a0"/>
    <w:rsid w:val="00127A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rsid w:val="00127A55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js-phone-number">
    <w:name w:val="js-phone-number"/>
    <w:basedOn w:val="a0"/>
    <w:rsid w:val="00127A55"/>
  </w:style>
  <w:style w:type="paragraph" w:customStyle="1" w:styleId="docdata">
    <w:name w:val="docdata"/>
    <w:basedOn w:val="a"/>
    <w:rsid w:val="00127A55"/>
    <w:pPr>
      <w:spacing w:before="100" w:beforeAutospacing="1" w:after="100" w:afterAutospacing="1"/>
    </w:pPr>
    <w:rPr>
      <w:rFonts w:eastAsia="Calibri"/>
    </w:rPr>
  </w:style>
  <w:style w:type="paragraph" w:customStyle="1" w:styleId="listparagraphcxsplast">
    <w:name w:val="listparagraphcxsplast"/>
    <w:basedOn w:val="a"/>
    <w:rsid w:val="00127A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5638</Words>
  <Characters>32138</Characters>
  <Application>Microsoft Office Word</Application>
  <DocSecurity>0</DocSecurity>
  <Lines>267</Lines>
  <Paragraphs>75</Paragraphs>
  <ScaleCrop>false</ScaleCrop>
  <Company>Microsoft</Company>
  <LinksUpToDate>false</LinksUpToDate>
  <CharactersWithSpaces>37701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2023-11-29T06:24:00Z</dcterms:created>
  <dcterms:modified xsi:type="dcterms:W3CDTF">2023-11-29T06:25:00Z</dcterms:modified>
</cp:coreProperties>
</file>