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BA" w:rsidRDefault="00CE3DBA" w:rsidP="00CE3DBA">
      <w:pPr>
        <w:spacing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Приложение №1 </w:t>
      </w:r>
    </w:p>
    <w:p w:rsidR="00CE3DBA" w:rsidRDefault="00CE3DBA" w:rsidP="00CE3DBA">
      <w:pPr>
        <w:spacing w:line="100" w:lineRule="atLeast"/>
        <w:ind w:left="3963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 постановлению администрации ГП «Могойтуй»</w:t>
      </w:r>
    </w:p>
    <w:p w:rsidR="00CE3DBA" w:rsidRDefault="00CE3DBA" w:rsidP="00CE3DBA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 w:rsidRPr="0077588F">
        <w:rPr>
          <w:rFonts w:eastAsia="Times New Roman" w:cs="Times New Roman"/>
          <w:color w:val="000000"/>
        </w:rPr>
        <w:t xml:space="preserve">от </w:t>
      </w:r>
      <w:r w:rsidR="0077588F">
        <w:rPr>
          <w:rFonts w:eastAsia="Times New Roman" w:cs="Times New Roman"/>
          <w:color w:val="000000"/>
        </w:rPr>
        <w:t>03.09</w:t>
      </w:r>
      <w:r w:rsidRPr="0077588F">
        <w:rPr>
          <w:rFonts w:eastAsia="Times New Roman" w:cs="Times New Roman"/>
        </w:rPr>
        <w:t xml:space="preserve">.2019 г. № </w:t>
      </w:r>
      <w:r w:rsidR="0077588F">
        <w:rPr>
          <w:rFonts w:eastAsia="Times New Roman" w:cs="Times New Roman"/>
        </w:rPr>
        <w:t>11</w:t>
      </w:r>
      <w:r w:rsidRPr="0077588F">
        <w:rPr>
          <w:rFonts w:eastAsia="Times New Roman" w:cs="Times New Roman"/>
        </w:rPr>
        <w:t>9</w:t>
      </w:r>
    </w:p>
    <w:p w:rsidR="00CE3DBA" w:rsidRDefault="00CE3DBA" w:rsidP="00CE3DBA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Извещение</w:t>
      </w:r>
    </w:p>
    <w:p w:rsidR="00CE3DBA" w:rsidRDefault="00CE3DBA" w:rsidP="00CE3DBA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проведен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кциона</w:t>
      </w:r>
    </w:p>
    <w:p w:rsidR="00CE3DBA" w:rsidRDefault="00CE3DBA" w:rsidP="00CE3DBA">
      <w:pPr>
        <w:spacing w:line="100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Администрация городского поселения «Могойтуй»</w:t>
      </w:r>
      <w:r>
        <w:rPr>
          <w:rFonts w:eastAsia="Times New Roman" w:cs="Times New Roman"/>
          <w:sz w:val="28"/>
          <w:szCs w:val="28"/>
        </w:rPr>
        <w:t xml:space="preserve"> в соответствии со статьей 39.2, 39.6, 39.11 Земельного кодекса Российской Федерации сообщает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на право заключения договора аренды земельного участка для размещения мусороперегрузочной станции.</w:t>
      </w:r>
    </w:p>
    <w:p w:rsidR="00CE3DBA" w:rsidRDefault="00CE3DBA" w:rsidP="00CE3DBA">
      <w:pPr>
        <w:spacing w:line="100" w:lineRule="atLeast"/>
        <w:ind w:firstLine="72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. Общие положения</w:t>
      </w:r>
    </w:p>
    <w:p w:rsidR="00CE3DBA" w:rsidRDefault="00CE3DBA" w:rsidP="00CE3DBA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Аукцион проводится во исполнение Постановления администрации ГП «Могойтуй» от </w:t>
      </w:r>
      <w:r w:rsidR="0077588F">
        <w:rPr>
          <w:rFonts w:eastAsia="Times New Roman" w:cs="Times New Roman"/>
          <w:sz w:val="28"/>
          <w:szCs w:val="28"/>
        </w:rPr>
        <w:t>03.09</w:t>
      </w:r>
      <w:r w:rsidRPr="0077588F">
        <w:rPr>
          <w:rFonts w:eastAsia="Times New Roman" w:cs="Times New Roman"/>
          <w:sz w:val="28"/>
          <w:szCs w:val="28"/>
        </w:rPr>
        <w:t xml:space="preserve">.2019 г № </w:t>
      </w:r>
      <w:r w:rsidR="0077588F">
        <w:rPr>
          <w:rFonts w:eastAsia="Times New Roman" w:cs="Times New Roman"/>
          <w:sz w:val="28"/>
          <w:szCs w:val="28"/>
        </w:rPr>
        <w:t>11</w:t>
      </w:r>
      <w:r w:rsidRPr="0077588F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«Об аукционе на право заключения договора аренды земельного участка для свалки твердых бытовых отходов» и является открытым по составу участников и по форме подачи заявок.</w:t>
      </w:r>
    </w:p>
    <w:p w:rsidR="00CE3DBA" w:rsidRDefault="00CE3DBA" w:rsidP="00CE3DBA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Организатор аукциона: </w:t>
      </w:r>
      <w:proofErr w:type="gramStart"/>
      <w:r>
        <w:rPr>
          <w:rFonts w:eastAsia="Times New Roman" w:cs="Times New Roman"/>
          <w:sz w:val="28"/>
          <w:szCs w:val="28"/>
        </w:rPr>
        <w:t xml:space="preserve">Администрация городского поселения «Могойтуй» (Забайкальский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 xml:space="preserve">Могойтуй, ул. Гагарина, 11,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10. тел. (30255) 2-22-30).</w:t>
      </w:r>
      <w:proofErr w:type="gramEnd"/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  <w:vertAlign w:val="subscript"/>
        </w:rPr>
        <w:t xml:space="preserve"> </w:t>
      </w:r>
      <w:r>
        <w:rPr>
          <w:rFonts w:eastAsia="Times New Roman" w:cs="Times New Roman"/>
          <w:sz w:val="28"/>
          <w:szCs w:val="28"/>
        </w:rPr>
        <w:t>Дата начала приема заявок на участие в аукционе: 04 сентября 2019 года.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Дата окончания приема заявок на участие в аукционе: 03 октября 2019 года.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Срок принятия решения об отказе в проведении торгов: Извещение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Время и место приема заявок на участие в аукционе: по рабочим дням с понедельника по четверг с 08-45 часов до 18-00 часов по местному времени, в пятницу с 08-45 часов до 16-45 часов по местному времени, обеденный перерыв с 13-00 часов до 14-00 часов, в предпраздничные дни рабочий день сокращается на 1 час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д.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6. 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Дата, время, место определения участников аукциона: 04 октября 2019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 Лот № 1 — в 10-00 часов по местному времени, Лот № 2 – 10-30</w:t>
      </w:r>
      <w:r w:rsidRPr="00CE3DB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 местному времени, Лот № 3 – 11-00 по местному времени.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Дата, время и место проведения аукциона: 07 октября 2019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10. Лот № 1 — в 11-00 часов по местному времени, Лот № 2 – в 11-30 по местному времени, Лот № 3 – в 12-00 по местному времени.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Регистрация участников аукциона производится 07 октября 2019 года по Лоту № 1 с 10-30 до 11-00 часов по местному времени, по Лоту № 2 с 11-00 до 11-30 часов по местному времени, по Лоту № 3 с 11-30 до 12-00 часов по местному времени,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6. Лица, не зарегистрированные для участия в аукционе до указанного времени окончания регистрации, не допускаются для участия в аукционе.</w:t>
      </w:r>
    </w:p>
    <w:p w:rsidR="00CE3DBA" w:rsidRDefault="00CE3DBA" w:rsidP="00CE3DBA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Дата, время и порядок осмотра земельного участка на местности: </w:t>
      </w:r>
      <w:bookmarkStart w:id="0" w:name="_GoBack"/>
      <w:r>
        <w:rPr>
          <w:rFonts w:eastAsia="Times New Roman" w:cs="Times New Roman"/>
          <w:sz w:val="28"/>
          <w:szCs w:val="28"/>
        </w:rPr>
        <w:t xml:space="preserve">осмотр земельного участка на местности осуществляется </w:t>
      </w:r>
      <w:proofErr w:type="gramStart"/>
      <w:r>
        <w:rPr>
          <w:rFonts w:eastAsia="Times New Roman" w:cs="Times New Roman"/>
          <w:sz w:val="28"/>
          <w:szCs w:val="28"/>
        </w:rPr>
        <w:t>с даты начала</w:t>
      </w:r>
      <w:proofErr w:type="gramEnd"/>
      <w:r>
        <w:rPr>
          <w:rFonts w:eastAsia="Times New Roman" w:cs="Times New Roman"/>
          <w:sz w:val="28"/>
          <w:szCs w:val="28"/>
        </w:rPr>
        <w:t xml:space="preserve"> приема заявок на участие в аукционе до даты окончания срока приема заявок на участие в аукционе в рабочее время </w:t>
      </w:r>
      <w:bookmarkEnd w:id="0"/>
      <w:r>
        <w:rPr>
          <w:rFonts w:eastAsia="Times New Roman" w:cs="Times New Roman"/>
          <w:sz w:val="28"/>
          <w:szCs w:val="28"/>
        </w:rPr>
        <w:t xml:space="preserve">по письменному заявлению заинтересованного лица, поданного Организатору аукциона. Такое заявление должно быть подано не </w:t>
      </w:r>
      <w:proofErr w:type="gramStart"/>
      <w:r>
        <w:rPr>
          <w:rFonts w:eastAsia="Times New Roman" w:cs="Times New Roman"/>
          <w:sz w:val="28"/>
          <w:szCs w:val="28"/>
        </w:rPr>
        <w:t>позднее</w:t>
      </w:r>
      <w:proofErr w:type="gramEnd"/>
      <w:r>
        <w:rPr>
          <w:rFonts w:eastAsia="Times New Roman" w:cs="Times New Roman"/>
          <w:sz w:val="28"/>
          <w:szCs w:val="28"/>
        </w:rPr>
        <w:t xml:space="preserve"> чем за один рабочий день до даты окончания срока приема заявок на участие в аукционе.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II. Сведения о земельном участке</w:t>
      </w:r>
    </w:p>
    <w:p w:rsidR="00CE3DBA" w:rsidRDefault="00CE3DBA" w:rsidP="00CE3DB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Предмет аукциона (лот).</w:t>
      </w:r>
    </w:p>
    <w:p w:rsidR="00CE3DBA" w:rsidRDefault="00CE3DBA" w:rsidP="00CE3DBA">
      <w:pPr>
        <w:spacing w:line="100" w:lineRule="atLeast"/>
        <w:ind w:right="28" w:firstLine="703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Предметом аукциона является земельный участок: </w:t>
      </w:r>
    </w:p>
    <w:tbl>
      <w:tblPr>
        <w:tblW w:w="9618" w:type="dxa"/>
        <w:tblInd w:w="-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0"/>
        <w:gridCol w:w="4063"/>
        <w:gridCol w:w="1918"/>
        <w:gridCol w:w="2597"/>
      </w:tblGrid>
      <w:tr w:rsidR="00CE3DBA" w:rsidTr="00CE3DBA"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3DBA" w:rsidRDefault="00CE3DBA" w:rsidP="00CD5641">
            <w:pPr>
              <w:spacing w:after="119" w:line="100" w:lineRule="atLeast"/>
              <w:ind w:right="1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Номер лота</w:t>
            </w:r>
          </w:p>
        </w:tc>
        <w:tc>
          <w:tcPr>
            <w:tcW w:w="4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3DBA" w:rsidRDefault="00CE3DBA" w:rsidP="00CD5641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Местоположение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3DBA" w:rsidRDefault="00CE3DBA" w:rsidP="00CD5641">
            <w:pPr>
              <w:spacing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Площадь, </w:t>
            </w:r>
          </w:p>
          <w:p w:rsidR="00CE3DBA" w:rsidRDefault="00CE3DBA" w:rsidP="00CD5641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5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E3DBA" w:rsidRDefault="00CE3DBA" w:rsidP="00CD5641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Кадастровый номер</w:t>
            </w:r>
          </w:p>
        </w:tc>
      </w:tr>
      <w:tr w:rsidR="00CE3DBA" w:rsidTr="00CE3DBA"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3DBA" w:rsidRDefault="00CE3DBA" w:rsidP="00CD5641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3DBA" w:rsidRDefault="00CE3DBA" w:rsidP="00CD5641">
            <w:pPr>
              <w:spacing w:after="119" w:line="10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Могойтуйский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3DBA" w:rsidRDefault="00CE3DBA" w:rsidP="00CD5641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5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E3DBA" w:rsidRDefault="00CE3DBA" w:rsidP="00CD5641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80:02:040401:1300</w:t>
            </w:r>
          </w:p>
        </w:tc>
      </w:tr>
      <w:tr w:rsidR="00CE3DBA" w:rsidTr="00CE3DBA"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pacing w:after="119" w:line="10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Могойтуйский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267</w:t>
            </w:r>
            <w:r w:rsidRPr="00CE3DBA">
              <w:rPr>
                <w:rFonts w:eastAsia="Times New Roman" w:cs="Times New Roman"/>
                <w:sz w:val="28"/>
                <w:szCs w:val="28"/>
              </w:rPr>
              <w:t>690</w:t>
            </w:r>
          </w:p>
        </w:tc>
        <w:tc>
          <w:tcPr>
            <w:tcW w:w="25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3DBA" w:rsidRDefault="00CE3DBA" w:rsidP="00CE3DBA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80:02:040401:1301</w:t>
            </w:r>
          </w:p>
        </w:tc>
      </w:tr>
      <w:tr w:rsidR="00CE3DBA" w:rsidTr="00CE3DBA"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4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pacing w:after="119" w:line="10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Могойтуйский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282</w:t>
            </w:r>
            <w:r w:rsidRPr="00CE3DBA">
              <w:rPr>
                <w:rFonts w:eastAsia="Times New Roman" w:cs="Times New Roman"/>
                <w:sz w:val="28"/>
                <w:szCs w:val="28"/>
              </w:rPr>
              <w:t>310</w:t>
            </w:r>
          </w:p>
        </w:tc>
        <w:tc>
          <w:tcPr>
            <w:tcW w:w="25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3DBA" w:rsidRDefault="00CE3DBA" w:rsidP="00CE3DBA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80:02:040401:1302</w:t>
            </w:r>
          </w:p>
        </w:tc>
      </w:tr>
    </w:tbl>
    <w:p w:rsidR="00CE3DBA" w:rsidRDefault="00CE3DBA" w:rsidP="00CE3DB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1. Сведения о границах земельном участке.</w:t>
      </w:r>
    </w:p>
    <w:p w:rsidR="00CE3DBA" w:rsidRDefault="00CE3DBA" w:rsidP="00CE3DB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в кадастровом квартале № 80:02:040401.</w:t>
      </w:r>
    </w:p>
    <w:p w:rsidR="00CE3DBA" w:rsidRDefault="00CE3DBA" w:rsidP="00CE3DB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CE3DBA" w:rsidRDefault="00CE3DBA" w:rsidP="00CE3DB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CE3DBA" w:rsidRDefault="00CE3DBA" w:rsidP="00CE3DB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размещения мусороперегрузочной станции.</w:t>
      </w:r>
    </w:p>
    <w:p w:rsidR="00CE3DBA" w:rsidRDefault="00CE3DBA" w:rsidP="00CE3DB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CE3DBA" w:rsidRDefault="00CE3DBA" w:rsidP="00CE3DBA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CE3DBA" w:rsidRDefault="00CE3DBA" w:rsidP="00CE3DBA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CE3DBA" w:rsidRDefault="00CE3DBA" w:rsidP="00CE3DBA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CE3DBA" w:rsidRDefault="00AA0764" w:rsidP="00CE3DB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CE3DBA">
        <w:rPr>
          <w:rFonts w:eastAsia="Times New Roman" w:cs="Times New Roman"/>
          <w:sz w:val="28"/>
          <w:szCs w:val="28"/>
        </w:rPr>
        <w:t>. Начальная цена предмета аукциона: 140,00 (Сто сорок) рублей 00 копеек.</w:t>
      </w:r>
    </w:p>
    <w:p w:rsidR="00CE3DBA" w:rsidRDefault="00AA0764" w:rsidP="00CE3DB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CE3DBA">
        <w:rPr>
          <w:rFonts w:eastAsia="Times New Roman" w:cs="Times New Roman"/>
          <w:sz w:val="28"/>
          <w:szCs w:val="28"/>
        </w:rPr>
        <w:t>. «Шаг аукциона»: 7,00 (семь) рублей 00 копеек.</w:t>
      </w:r>
    </w:p>
    <w:p w:rsidR="00CE3DBA" w:rsidRDefault="00AA0764" w:rsidP="00CE3DB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CE3DBA">
        <w:rPr>
          <w:rFonts w:eastAsia="Times New Roman" w:cs="Times New Roman"/>
          <w:sz w:val="28"/>
          <w:szCs w:val="28"/>
        </w:rPr>
        <w:t>. Размер задатка: 28,00 (Двадцать восемь) рублей 00 копеек.</w:t>
      </w:r>
    </w:p>
    <w:p w:rsidR="00AA0764" w:rsidRDefault="00AA0764" w:rsidP="00CE3DB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</w:p>
    <w:p w:rsidR="00AA0764" w:rsidRDefault="00AA0764" w:rsidP="00AA076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2. Сведения о границах земельном участке.</w:t>
      </w:r>
    </w:p>
    <w:p w:rsidR="00AA0764" w:rsidRDefault="00AA0764" w:rsidP="00AA076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в кадастровом квартале № 80:02:040401.</w:t>
      </w:r>
    </w:p>
    <w:p w:rsidR="00AA0764" w:rsidRDefault="00AA0764" w:rsidP="00AA076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AA0764" w:rsidRDefault="00AA0764" w:rsidP="00AA076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AA0764" w:rsidRDefault="00AA0764" w:rsidP="00AA076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размещения свалки твердых бытовых отходов.</w:t>
      </w:r>
    </w:p>
    <w:p w:rsidR="00AA0764" w:rsidRDefault="00AA0764" w:rsidP="00AA076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AA0764" w:rsidRDefault="00AA0764" w:rsidP="00AA0764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AA0764" w:rsidRDefault="00AA0764" w:rsidP="00AA0764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AA0764" w:rsidRDefault="00AA0764" w:rsidP="00AA0764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AA0764" w:rsidRDefault="00AA0764" w:rsidP="00AA076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Начальная цена предмета аукциона: 374 (триста семьдесят четыре) рубля 77 копеек.</w:t>
      </w:r>
    </w:p>
    <w:p w:rsidR="00AA0764" w:rsidRDefault="00AA0764" w:rsidP="00AA076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 «Шаг аукциона»: 18 (восемнадцать) рублей 74 копеек.</w:t>
      </w:r>
    </w:p>
    <w:p w:rsidR="00AA0764" w:rsidRDefault="00AA0764" w:rsidP="00AA076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0D4CBC">
        <w:rPr>
          <w:rFonts w:eastAsia="Times New Roman" w:cs="Times New Roman"/>
          <w:sz w:val="28"/>
          <w:szCs w:val="28"/>
        </w:rPr>
        <w:t>75</w:t>
      </w:r>
      <w:r>
        <w:rPr>
          <w:rFonts w:eastAsia="Times New Roman" w:cs="Times New Roman"/>
          <w:sz w:val="28"/>
          <w:szCs w:val="28"/>
        </w:rPr>
        <w:t xml:space="preserve"> (</w:t>
      </w:r>
      <w:r w:rsidR="000D4CBC">
        <w:rPr>
          <w:rFonts w:eastAsia="Times New Roman"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>емьдесят</w:t>
      </w:r>
      <w:r w:rsidR="000D4CBC">
        <w:rPr>
          <w:rFonts w:eastAsia="Times New Roman" w:cs="Times New Roman"/>
          <w:sz w:val="28"/>
          <w:szCs w:val="28"/>
        </w:rPr>
        <w:t xml:space="preserve"> пять</w:t>
      </w:r>
      <w:r>
        <w:rPr>
          <w:rFonts w:eastAsia="Times New Roman" w:cs="Times New Roman"/>
          <w:sz w:val="28"/>
          <w:szCs w:val="28"/>
        </w:rPr>
        <w:t>) рублей 00 копеек.</w:t>
      </w:r>
    </w:p>
    <w:p w:rsidR="00AA0764" w:rsidRDefault="00AA0764" w:rsidP="00CE3DB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</w:p>
    <w:p w:rsidR="00AA0764" w:rsidRPr="00AA0764" w:rsidRDefault="00AA0764" w:rsidP="00AA076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3</w:t>
      </w:r>
      <w:r w:rsidRPr="00AA0764">
        <w:rPr>
          <w:rFonts w:eastAsia="Times New Roman" w:cs="Times New Roman"/>
          <w:sz w:val="28"/>
          <w:szCs w:val="28"/>
        </w:rPr>
        <w:t>. Сведения о границах земельном участке.</w:t>
      </w:r>
    </w:p>
    <w:p w:rsidR="00AA0764" w:rsidRPr="00AA0764" w:rsidRDefault="00AA0764" w:rsidP="00AA076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 w:rsidRPr="00AA0764"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 w:rsidRPr="00AA0764">
        <w:rPr>
          <w:rFonts w:eastAsia="Times New Roman" w:cs="Times New Roman"/>
          <w:sz w:val="28"/>
          <w:szCs w:val="28"/>
        </w:rPr>
        <w:t>Могойтуйский</w:t>
      </w:r>
      <w:proofErr w:type="spellEnd"/>
      <w:r w:rsidRPr="00AA0764">
        <w:rPr>
          <w:rFonts w:eastAsia="Times New Roman" w:cs="Times New Roman"/>
          <w:sz w:val="28"/>
          <w:szCs w:val="28"/>
        </w:rPr>
        <w:t xml:space="preserve"> район, в кадастровом квартале № 80:02:040401.</w:t>
      </w:r>
    </w:p>
    <w:p w:rsidR="00AA0764" w:rsidRPr="00AA0764" w:rsidRDefault="00AA0764" w:rsidP="00AA076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 w:rsidRPr="00AA0764"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AA0764" w:rsidRPr="00AA0764" w:rsidRDefault="00AA0764" w:rsidP="00AA076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 w:rsidRPr="00AA0764"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AA0764" w:rsidRPr="00AA0764" w:rsidRDefault="00AA0764" w:rsidP="00AA076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 w:rsidRPr="00AA0764">
        <w:rPr>
          <w:rFonts w:eastAsia="Times New Roman" w:cs="Times New Roman"/>
          <w:sz w:val="28"/>
          <w:szCs w:val="28"/>
        </w:rPr>
        <w:t>4. Разрешенное использование земельного участка: для размещения свалки твердых бытовых отходов.</w:t>
      </w:r>
    </w:p>
    <w:p w:rsidR="00AA0764" w:rsidRPr="00AA0764" w:rsidRDefault="00AA0764" w:rsidP="00AA076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 w:rsidRPr="00AA0764"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AA0764" w:rsidRPr="00AA0764" w:rsidRDefault="00AA0764" w:rsidP="00AA076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 w:rsidRPr="00AA0764"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AA0764" w:rsidRPr="00AA0764" w:rsidRDefault="00AA0764" w:rsidP="00AA076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 w:rsidRPr="00AA0764"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AA0764" w:rsidRPr="00AA0764" w:rsidRDefault="00AA0764" w:rsidP="00AA076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 w:rsidRPr="00AA0764"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</w:t>
      </w:r>
      <w:r w:rsidRPr="00AA0764">
        <w:rPr>
          <w:rFonts w:eastAsia="Times New Roman" w:cs="Times New Roman"/>
          <w:sz w:val="28"/>
          <w:szCs w:val="28"/>
        </w:rPr>
        <w:lastRenderedPageBreak/>
        <w:t xml:space="preserve">теплоснабжения, в связи с отсутствием таких сетей; </w:t>
      </w:r>
    </w:p>
    <w:p w:rsidR="00AA0764" w:rsidRPr="00AA0764" w:rsidRDefault="00AA0764" w:rsidP="00AA076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 w:rsidRPr="00AA0764">
        <w:rPr>
          <w:rFonts w:eastAsia="Times New Roman" w:cs="Times New Roman"/>
          <w:sz w:val="28"/>
          <w:szCs w:val="28"/>
        </w:rPr>
        <w:t>6. Начальная цена предмета аукциона: 3</w:t>
      </w:r>
      <w:r>
        <w:rPr>
          <w:rFonts w:eastAsia="Times New Roman" w:cs="Times New Roman"/>
          <w:sz w:val="28"/>
          <w:szCs w:val="28"/>
        </w:rPr>
        <w:t>95</w:t>
      </w:r>
      <w:r w:rsidRPr="00AA0764">
        <w:rPr>
          <w:rFonts w:eastAsia="Times New Roman" w:cs="Times New Roman"/>
          <w:sz w:val="28"/>
          <w:szCs w:val="28"/>
        </w:rPr>
        <w:t xml:space="preserve"> (триста </w:t>
      </w:r>
      <w:r>
        <w:rPr>
          <w:rFonts w:eastAsia="Times New Roman" w:cs="Times New Roman"/>
          <w:sz w:val="28"/>
          <w:szCs w:val="28"/>
        </w:rPr>
        <w:t>девяносто пять</w:t>
      </w:r>
      <w:r w:rsidRPr="00AA0764">
        <w:rPr>
          <w:rFonts w:eastAsia="Times New Roman" w:cs="Times New Roman"/>
          <w:sz w:val="28"/>
          <w:szCs w:val="28"/>
        </w:rPr>
        <w:t>) рубл</w:t>
      </w:r>
      <w:r>
        <w:rPr>
          <w:rFonts w:eastAsia="Times New Roman" w:cs="Times New Roman"/>
          <w:sz w:val="28"/>
          <w:szCs w:val="28"/>
        </w:rPr>
        <w:t>ей</w:t>
      </w:r>
      <w:r w:rsidRPr="00AA076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23</w:t>
      </w:r>
      <w:r w:rsidRPr="00AA0764">
        <w:rPr>
          <w:rFonts w:eastAsia="Times New Roman" w:cs="Times New Roman"/>
          <w:sz w:val="28"/>
          <w:szCs w:val="28"/>
        </w:rPr>
        <w:t xml:space="preserve"> копе</w:t>
      </w:r>
      <w:r>
        <w:rPr>
          <w:rFonts w:eastAsia="Times New Roman" w:cs="Times New Roman"/>
          <w:sz w:val="28"/>
          <w:szCs w:val="28"/>
        </w:rPr>
        <w:t>й</w:t>
      </w:r>
      <w:r w:rsidRPr="00AA0764">
        <w:rPr>
          <w:rFonts w:eastAsia="Times New Roman"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>и</w:t>
      </w:r>
      <w:r w:rsidRPr="00AA0764">
        <w:rPr>
          <w:rFonts w:eastAsia="Times New Roman" w:cs="Times New Roman"/>
          <w:sz w:val="28"/>
          <w:szCs w:val="28"/>
        </w:rPr>
        <w:t>.</w:t>
      </w:r>
    </w:p>
    <w:p w:rsidR="00AA0764" w:rsidRPr="00AA0764" w:rsidRDefault="00AA0764" w:rsidP="00AA076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 w:rsidRPr="00AA0764">
        <w:rPr>
          <w:rFonts w:eastAsia="Times New Roman" w:cs="Times New Roman"/>
          <w:sz w:val="28"/>
          <w:szCs w:val="28"/>
        </w:rPr>
        <w:t>7. «Шаг аукциона»: 1</w:t>
      </w:r>
      <w:r>
        <w:rPr>
          <w:rFonts w:eastAsia="Times New Roman" w:cs="Times New Roman"/>
          <w:sz w:val="28"/>
          <w:szCs w:val="28"/>
        </w:rPr>
        <w:t>9</w:t>
      </w:r>
      <w:r w:rsidRPr="00AA0764">
        <w:rPr>
          <w:rFonts w:eastAsia="Times New Roman" w:cs="Times New Roman"/>
          <w:sz w:val="28"/>
          <w:szCs w:val="28"/>
        </w:rPr>
        <w:t xml:space="preserve"> (</w:t>
      </w:r>
      <w:r>
        <w:rPr>
          <w:rFonts w:eastAsia="Times New Roman" w:cs="Times New Roman"/>
          <w:sz w:val="28"/>
          <w:szCs w:val="28"/>
        </w:rPr>
        <w:t>девятнадцать</w:t>
      </w:r>
      <w:r w:rsidRPr="00AA0764">
        <w:rPr>
          <w:rFonts w:eastAsia="Times New Roman" w:cs="Times New Roman"/>
          <w:sz w:val="28"/>
          <w:szCs w:val="28"/>
        </w:rPr>
        <w:t>) рублей 7</w:t>
      </w:r>
      <w:r>
        <w:rPr>
          <w:rFonts w:eastAsia="Times New Roman" w:cs="Times New Roman"/>
          <w:sz w:val="28"/>
          <w:szCs w:val="28"/>
        </w:rPr>
        <w:t>6</w:t>
      </w:r>
      <w:r w:rsidRPr="00AA0764">
        <w:rPr>
          <w:rFonts w:eastAsia="Times New Roman" w:cs="Times New Roman"/>
          <w:sz w:val="28"/>
          <w:szCs w:val="28"/>
        </w:rPr>
        <w:t xml:space="preserve"> копеек.</w:t>
      </w:r>
    </w:p>
    <w:p w:rsidR="00CE3DBA" w:rsidRDefault="00AA0764" w:rsidP="00AA076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Размер задатка: 79</w:t>
      </w:r>
      <w:r w:rsidRPr="00AA0764">
        <w:rPr>
          <w:rFonts w:eastAsia="Times New Roman" w:cs="Times New Roman"/>
          <w:sz w:val="28"/>
          <w:szCs w:val="28"/>
        </w:rPr>
        <w:t xml:space="preserve"> (семьдесят</w:t>
      </w:r>
      <w:r>
        <w:rPr>
          <w:rFonts w:eastAsia="Times New Roman" w:cs="Times New Roman"/>
          <w:sz w:val="28"/>
          <w:szCs w:val="28"/>
        </w:rPr>
        <w:t xml:space="preserve"> девять</w:t>
      </w:r>
      <w:r w:rsidRPr="00AA0764">
        <w:rPr>
          <w:rFonts w:eastAsia="Times New Roman" w:cs="Times New Roman"/>
          <w:sz w:val="28"/>
          <w:szCs w:val="28"/>
        </w:rPr>
        <w:t>) рублей 0</w:t>
      </w:r>
      <w:r>
        <w:rPr>
          <w:rFonts w:eastAsia="Times New Roman" w:cs="Times New Roman"/>
          <w:sz w:val="28"/>
          <w:szCs w:val="28"/>
        </w:rPr>
        <w:t>5</w:t>
      </w:r>
      <w:r w:rsidRPr="00AA0764">
        <w:rPr>
          <w:rFonts w:eastAsia="Times New Roman" w:cs="Times New Roman"/>
          <w:sz w:val="28"/>
          <w:szCs w:val="28"/>
        </w:rPr>
        <w:t xml:space="preserve"> копеек.</w:t>
      </w:r>
    </w:p>
    <w:p w:rsidR="00AA0764" w:rsidRDefault="00AA0764" w:rsidP="00AA076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III. Условия участия в аукционе</w:t>
      </w:r>
    </w:p>
    <w:p w:rsidR="00CE3DBA" w:rsidRDefault="00CE3DBA" w:rsidP="00CE3DBA">
      <w:pPr>
        <w:shd w:val="clear" w:color="auto" w:fill="FFFFFF"/>
        <w:spacing w:line="100" w:lineRule="atLeast"/>
        <w:ind w:right="23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на участие в аукционе вправе подать только одну заявку в отношении предмета аукциона.</w:t>
      </w:r>
    </w:p>
    <w:p w:rsidR="00CE3DBA" w:rsidRDefault="00CE3DBA" w:rsidP="00CE3DBA">
      <w:pPr>
        <w:shd w:val="clear" w:color="auto" w:fill="FFFFFF"/>
        <w:spacing w:line="100" w:lineRule="atLeast"/>
        <w:ind w:right="23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CE3DBA" w:rsidRDefault="00CE3DBA" w:rsidP="00CE3DBA">
      <w:pPr>
        <w:shd w:val="clear" w:color="auto" w:fill="FFFFFF"/>
        <w:spacing w:line="100" w:lineRule="atLeast"/>
        <w:ind w:right="11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Обязанность доказать свое право на участие в аукционе возлагается на заявителя. </w:t>
      </w:r>
    </w:p>
    <w:p w:rsidR="00CE3DBA" w:rsidRDefault="00CE3DBA" w:rsidP="00CE3DBA">
      <w:pPr>
        <w:shd w:val="clear" w:color="auto" w:fill="FFFFFF"/>
        <w:spacing w:line="100" w:lineRule="atLeast"/>
        <w:ind w:left="6" w:right="11" w:firstLine="7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срок следующие документы: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права на заключение договора аренды земельного участка.</w:t>
      </w:r>
    </w:p>
    <w:p w:rsidR="00CE3DBA" w:rsidRDefault="00CE3DBA" w:rsidP="00CE3DBA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Заявки на участие в конкурсе подаются в бумажном виде. Подача заявок в форме электронного документа не предусмотрена. Заявка и опись представленных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CE3DBA" w:rsidRDefault="00CE3DBA" w:rsidP="00CE3DBA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Заявка с прилагаемыми к ней документами регистрируются </w:t>
      </w:r>
      <w:r>
        <w:rPr>
          <w:rFonts w:eastAsia="Times New Roman" w:cs="Times New Roman"/>
          <w:sz w:val="28"/>
          <w:szCs w:val="28"/>
        </w:rPr>
        <w:lastRenderedPageBreak/>
        <w:t>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E3DBA" w:rsidRDefault="00CE3DBA" w:rsidP="00CE3DBA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E3DBA" w:rsidRDefault="00CE3DBA" w:rsidP="00CE3DBA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CE3DBA" w:rsidRDefault="00CE3DBA" w:rsidP="00CE3DBA">
      <w:pPr>
        <w:shd w:val="clear" w:color="auto" w:fill="FFFFFF"/>
        <w:spacing w:line="100" w:lineRule="atLeast"/>
        <w:ind w:left="23" w:firstLine="686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купли-продажи земельного участка и договора о задатке.</w:t>
      </w:r>
    </w:p>
    <w:p w:rsidR="00CE3DBA" w:rsidRDefault="00CE3DBA" w:rsidP="00CE3DBA">
      <w:pPr>
        <w:shd w:val="clear" w:color="auto" w:fill="FFFFFF"/>
        <w:spacing w:line="100" w:lineRule="atLeast"/>
        <w:ind w:left="23" w:firstLine="686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внесения задатка и его возврата</w:t>
      </w:r>
    </w:p>
    <w:p w:rsidR="00CE3DBA" w:rsidRDefault="00CE3DBA" w:rsidP="00CE3DBA">
      <w:pPr>
        <w:spacing w:line="100" w:lineRule="atLeast"/>
        <w:ind w:left="23" w:right="28" w:firstLine="68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ИНН 8003023547 КПП 800301001 Управление Федерального казначейства по Забайкальскому краю (</w:t>
      </w:r>
      <w:proofErr w:type="gramStart"/>
      <w:r>
        <w:rPr>
          <w:rFonts w:eastAsia="Times New Roman" w:cs="Times New Roman"/>
          <w:sz w:val="28"/>
          <w:szCs w:val="28"/>
        </w:rPr>
        <w:t>л</w:t>
      </w:r>
      <w:proofErr w:type="gramEnd"/>
      <w:r>
        <w:rPr>
          <w:rFonts w:eastAsia="Times New Roman" w:cs="Times New Roman"/>
          <w:sz w:val="28"/>
          <w:szCs w:val="28"/>
        </w:rPr>
        <w:t>/с 05913009790)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Расчетный счет: 40302810800003000149 в Отделении Чита г. Чита, БИК 047601001.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Назначение платежа: «Задаток для участия в аукционе на право заключения договора аренды земельного участка Лот № __».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after="119"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Определение участников аукциона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заявка подана лицом, в отношении которого законодательством РФ установлены ограничения в приобретении в собственность земельных участков, находящихся в государственной или муниципальной собственности или лицом, не уполномоченным претендентом на осуществление таких действий;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представлены не все документы в соответствии с перечнем, указанным в настоящем извещении, или оформление указанных документов не соответствует законодательству РФ;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в) заявка подана не установленном </w:t>
      </w:r>
      <w:proofErr w:type="gramStart"/>
      <w:r>
        <w:rPr>
          <w:rFonts w:eastAsia="Times New Roman" w:cs="Times New Roman"/>
          <w:sz w:val="28"/>
          <w:szCs w:val="28"/>
        </w:rPr>
        <w:t>порядке</w:t>
      </w:r>
      <w:proofErr w:type="gramEnd"/>
      <w:r>
        <w:rPr>
          <w:rFonts w:eastAsia="Times New Roman" w:cs="Times New Roman"/>
          <w:sz w:val="28"/>
          <w:szCs w:val="28"/>
        </w:rPr>
        <w:t xml:space="preserve">, указанном в настоящем </w:t>
      </w:r>
      <w:r>
        <w:rPr>
          <w:rFonts w:eastAsia="Times New Roman" w:cs="Times New Roman"/>
          <w:sz w:val="28"/>
          <w:szCs w:val="28"/>
        </w:rPr>
        <w:lastRenderedPageBreak/>
        <w:t>извещении;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не подтверждено поступление в установленный срок задатка на счет, указанный в настоящем извещении.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 участию на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proofErr w:type="gramStart"/>
      <w:r>
        <w:rPr>
          <w:rFonts w:eastAsia="Times New Roman" w:cs="Times New Roman"/>
          <w:sz w:val="28"/>
          <w:szCs w:val="28"/>
        </w:rPr>
        <w:t>аукциона</w:t>
      </w:r>
      <w:proofErr w:type="gramEnd"/>
      <w:r>
        <w:rPr>
          <w:rFonts w:eastAsia="Times New Roman" w:cs="Times New Roman"/>
          <w:sz w:val="28"/>
          <w:szCs w:val="28"/>
        </w:rPr>
        <w:t xml:space="preserve"> а также имена (наименования) претендентов, которым было отказано в допуске к участию на аукционе, с указанием оснований отказа.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eastAsia="Times New Roman" w:cs="Times New Roman"/>
          <w:sz w:val="28"/>
          <w:szCs w:val="28"/>
        </w:rPr>
        <w:t>с даты оформления</w:t>
      </w:r>
      <w:proofErr w:type="gramEnd"/>
      <w:r>
        <w:rPr>
          <w:rFonts w:eastAsia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аукциона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CE3DBA" w:rsidRDefault="00CE3DBA" w:rsidP="00CE3DBA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hd w:val="clear" w:color="auto" w:fill="FFFFFF"/>
        <w:spacing w:line="100" w:lineRule="atLeast"/>
        <w:ind w:left="28" w:right="6" w:firstLine="69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проведения аукциона</w:t>
      </w:r>
    </w:p>
    <w:p w:rsidR="00CE3DBA" w:rsidRDefault="00CE3DBA" w:rsidP="00CE3DBA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Победителем аукциона признается участник аукциона, предложивший наибольшую ежегодную арендную плату за земельный участок.</w:t>
      </w:r>
    </w:p>
    <w:p w:rsidR="00CE3DBA" w:rsidRDefault="00CE3DBA" w:rsidP="00CE3DBA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трех экземплярах, один из которых остается у Организатора аукциона, а остальные передаются победителям аукциона по каждому лоту. Информация о результатах аукциона публикуется в течение трех дней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кциона, и официальном сайте администрации ГП «Могойтуй».</w:t>
      </w:r>
    </w:p>
    <w:p w:rsidR="00CE3DBA" w:rsidRDefault="00CE3DBA" w:rsidP="00CE3DBA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Аукцион признается несостоявшимся в случае, если: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на аукционе участвовало менее 2 участников;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ни один из участников торгов при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кциона, открытого по форме подачи предложений о цене, после троекратного объявления начальной цены не поднял билет;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ни один из участников торгов при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 xml:space="preserve">кциона, открытого по форме подачи предложений о цене, в соответствии с решением </w:t>
      </w:r>
      <w:r>
        <w:rPr>
          <w:rFonts w:eastAsia="Times New Roman" w:cs="Times New Roman"/>
          <w:sz w:val="28"/>
          <w:szCs w:val="28"/>
        </w:rPr>
        <w:lastRenderedPageBreak/>
        <w:t>организатора торгов не был признан победителем;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победитель торгов уклонился от подписания протокола о результатах торгов, заключения договора купли-продажи земельного участка.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 В случае, предусмотренном </w:t>
      </w:r>
      <w:hyperlink r:id="rId6" w:anchor="sub_1304" w:history="1">
        <w:r>
          <w:rPr>
            <w:rStyle w:val="a3"/>
          </w:rPr>
          <w:t>подпунктом "г"</w:t>
        </w:r>
      </w:hyperlink>
      <w:r>
        <w:rPr>
          <w:rFonts w:eastAsia="Times New Roman" w:cs="Times New Roman"/>
          <w:sz w:val="28"/>
          <w:szCs w:val="28"/>
        </w:rPr>
        <w:t>, внесенный победителем торгов задаток ему не возвращается.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 земельного участка или начальный размер арендной платы и уменьшить "шаг аукциона" не более чем на 15 процентов без проведения повторной оценки.</w:t>
      </w:r>
    </w:p>
    <w:p w:rsidR="00CE3DBA" w:rsidRDefault="00CE3DBA" w:rsidP="00CE3DBA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hd w:val="clear" w:color="auto" w:fill="FFFFFF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заключения договора аренды земельного участка</w:t>
      </w:r>
    </w:p>
    <w:p w:rsidR="00CE3DBA" w:rsidRDefault="00CE3DBA" w:rsidP="00CE3DBA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заключается между Организатором аукциона и победителем аукциона не позднее 5 рабочих дней со дня подписания протокола о результатах аукциона.</w:t>
      </w:r>
    </w:p>
    <w:p w:rsidR="00CE3DBA" w:rsidRDefault="00CE3DBA" w:rsidP="00CE3DBA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CE3DBA" w:rsidRDefault="00CE3DBA" w:rsidP="00CE3DBA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Внесение денежных средств за земельный участок производится в сумме, сформированной по результатам аукциона, в срок и в порядке, </w:t>
      </w:r>
      <w:proofErr w:type="gramStart"/>
      <w:r>
        <w:rPr>
          <w:rFonts w:eastAsia="Times New Roman" w:cs="Times New Roman"/>
          <w:sz w:val="28"/>
          <w:szCs w:val="28"/>
        </w:rPr>
        <w:t>установленные</w:t>
      </w:r>
      <w:proofErr w:type="gramEnd"/>
      <w:r>
        <w:rPr>
          <w:rFonts w:eastAsia="Times New Roman" w:cs="Times New Roman"/>
          <w:sz w:val="28"/>
          <w:szCs w:val="28"/>
        </w:rPr>
        <w:t xml:space="preserve"> протоколом результатов аукциона. Задаток, внесенный победителем аукциона на счет Организатора аукциона, засчитывается в счет цены за ежегодный размер платы за земельный участок.</w:t>
      </w:r>
    </w:p>
    <w:p w:rsidR="00CE3DBA" w:rsidRDefault="00CE3DBA" w:rsidP="00CE3DBA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подлежит государственной регистрации. Расходы по государственной регистрации договора аренды земельного участка возлагаются на покупателя.</w:t>
      </w:r>
    </w:p>
    <w:p w:rsidR="00CE3DBA" w:rsidRDefault="00CE3DBA" w:rsidP="00CE3DBA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Извещение о проведении аукциона опубликовано в газете «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Агинская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правда», на официальном сайте администрации ГП «Могойтуй» в сети «Интернет».</w:t>
      </w:r>
    </w:p>
    <w:p w:rsidR="00CE3DBA" w:rsidRDefault="00CE3DBA" w:rsidP="00CE3DBA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pageBreakBefore/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Приложение 1 </w:t>
      </w:r>
    </w:p>
    <w:p w:rsidR="00CE3DBA" w:rsidRDefault="00CE3DBA" w:rsidP="00CE3DBA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ДОГОВОР № ____</w:t>
      </w: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аренды земельного участка</w:t>
      </w:r>
    </w:p>
    <w:p w:rsidR="00CE3DBA" w:rsidRDefault="00CE3DBA" w:rsidP="00CE3DBA">
      <w:pPr>
        <w:spacing w:line="100" w:lineRule="atLeast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пгт</w:t>
      </w:r>
      <w:proofErr w:type="spellEnd"/>
      <w:r>
        <w:rPr>
          <w:rFonts w:eastAsia="Times New Roman" w:cs="Times New Roman"/>
        </w:rPr>
        <w:t>. Могойтуй                                                                                         «____» _____ 2019 года</w:t>
      </w:r>
    </w:p>
    <w:p w:rsidR="00CE3DBA" w:rsidRDefault="00CE3DBA" w:rsidP="00CE3DBA">
      <w:pPr>
        <w:spacing w:line="100" w:lineRule="atLeast"/>
        <w:ind w:firstLine="709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ind w:firstLine="709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Администрация городского поселения «Могойтуй», </w:t>
      </w:r>
      <w:r>
        <w:rPr>
          <w:rFonts w:eastAsia="Times New Roman" w:cs="Times New Roman"/>
        </w:rPr>
        <w:t>именуемая в дальнейшем</w:t>
      </w:r>
      <w:r>
        <w:rPr>
          <w:rFonts w:eastAsia="Times New Roman" w:cs="Times New Roman"/>
          <w:b/>
          <w:bCs/>
        </w:rPr>
        <w:t xml:space="preserve"> "Арендодатель" </w:t>
      </w:r>
      <w:r>
        <w:rPr>
          <w:rFonts w:eastAsia="Times New Roman" w:cs="Times New Roman"/>
        </w:rPr>
        <w:t>в лице</w:t>
      </w:r>
      <w:r>
        <w:rPr>
          <w:rFonts w:eastAsia="Times New Roman" w:cs="Times New Roman"/>
          <w:b/>
          <w:bCs/>
        </w:rPr>
        <w:t xml:space="preserve"> главы городского поселения </w:t>
      </w:r>
      <w:proofErr w:type="spellStart"/>
      <w:r>
        <w:rPr>
          <w:rFonts w:eastAsia="Times New Roman" w:cs="Times New Roman"/>
          <w:b/>
          <w:bCs/>
        </w:rPr>
        <w:t>Дугарова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Чингис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Баторовича</w:t>
      </w:r>
      <w:proofErr w:type="spellEnd"/>
      <w:r>
        <w:rPr>
          <w:rFonts w:eastAsia="Times New Roman" w:cs="Times New Roman"/>
        </w:rPr>
        <w:t>, действующего на основании Устава, с одной стороны и ___________________________________________, именуемы</w:t>
      </w:r>
      <w:proofErr w:type="gramStart"/>
      <w:r>
        <w:rPr>
          <w:rFonts w:eastAsia="Times New Roman" w:cs="Times New Roman"/>
        </w:rPr>
        <w:t>й(</w:t>
      </w:r>
      <w:proofErr w:type="spellStart"/>
      <w:proofErr w:type="gramEnd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>) в дальнейшем «Арендатор», с другой стороны, заключили настоящий Договор о нижеследующем: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 Предмет договора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На основании Протокола № ____________ о результатах аукциона </w:t>
      </w:r>
      <w:proofErr w:type="gramStart"/>
      <w:r>
        <w:rPr>
          <w:rFonts w:eastAsia="Times New Roman" w:cs="Times New Roman"/>
        </w:rPr>
        <w:t>от</w:t>
      </w:r>
      <w:proofErr w:type="gramEnd"/>
      <w:r>
        <w:rPr>
          <w:rFonts w:eastAsia="Times New Roman" w:cs="Times New Roman"/>
        </w:rPr>
        <w:t xml:space="preserve"> __________________, АРЕНДОДАТЕЛЬ передает, а АРЕНДАТОР принимает в аренду: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1.1.1 земельный участок, площадью </w:t>
      </w:r>
      <w:r w:rsidR="000D4CBC">
        <w:rPr>
          <w:rFonts w:eastAsia="Times New Roman" w:cs="Times New Roman"/>
        </w:rPr>
        <w:t>____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 xml:space="preserve">., расположенный по адресу: Забайкальский край, </w:t>
      </w:r>
      <w:proofErr w:type="spellStart"/>
      <w:r>
        <w:rPr>
          <w:rFonts w:eastAsia="Times New Roman" w:cs="Times New Roman"/>
        </w:rPr>
        <w:t>Могойтуйский</w:t>
      </w:r>
      <w:proofErr w:type="spellEnd"/>
      <w:r>
        <w:rPr>
          <w:rFonts w:eastAsia="Times New Roman" w:cs="Times New Roman"/>
        </w:rPr>
        <w:t xml:space="preserve"> район, именуемый в дальнейшем УЧАСТОК. Кадастровый номер УЧАСТКА: 80:02:040401:</w:t>
      </w:r>
      <w:r w:rsidR="000D4CBC">
        <w:rPr>
          <w:rFonts w:eastAsia="Times New Roman" w:cs="Times New Roman"/>
        </w:rPr>
        <w:t>__</w:t>
      </w:r>
      <w:r>
        <w:rPr>
          <w:rFonts w:eastAsia="Times New Roman" w:cs="Times New Roman"/>
        </w:rPr>
        <w:t xml:space="preserve">. Вид разрешенного использования: для размещения </w:t>
      </w:r>
      <w:r w:rsidR="000D4CBC">
        <w:rPr>
          <w:rFonts w:eastAsia="Times New Roman" w:cs="Times New Roman"/>
        </w:rPr>
        <w:t>______________________________</w:t>
      </w:r>
      <w:r>
        <w:rPr>
          <w:rFonts w:eastAsia="Times New Roman" w:cs="Times New Roman"/>
        </w:rPr>
        <w:t>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1.2. </w:t>
      </w:r>
      <w:proofErr w:type="gramStart"/>
      <w:r>
        <w:rPr>
          <w:rFonts w:eastAsia="Times New Roman" w:cs="Times New Roman"/>
        </w:rPr>
        <w:t>УЧАСТ</w:t>
      </w:r>
      <w:r w:rsidR="000D4CBC">
        <w:rPr>
          <w:rFonts w:eastAsia="Times New Roman" w:cs="Times New Roman"/>
        </w:rPr>
        <w:t>ОК</w:t>
      </w:r>
      <w:r>
        <w:rPr>
          <w:rFonts w:eastAsia="Times New Roman" w:cs="Times New Roman"/>
        </w:rPr>
        <w:t xml:space="preserve"> относятся к 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1.3. Приведенное описание целей использования УЧАСТКА является окончательным, на УЧАСТКЕ не предусмотрено строительство объекта капитального строительства.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1.4. УЧАСТОК предоставляется в аренду, без права последующего выкупа.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1.5. Настоящий договор одновременно является </w:t>
      </w:r>
      <w:proofErr w:type="gramStart"/>
      <w:r>
        <w:rPr>
          <w:rFonts w:eastAsia="Times New Roman" w:cs="Times New Roman"/>
        </w:rPr>
        <w:t>актом-приема</w:t>
      </w:r>
      <w:proofErr w:type="gramEnd"/>
      <w:r>
        <w:rPr>
          <w:rFonts w:eastAsia="Times New Roman" w:cs="Times New Roman"/>
        </w:rPr>
        <w:t xml:space="preserve"> передачи УЧАСТКА.</w:t>
      </w: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  <w:b/>
          <w:bCs/>
        </w:rPr>
      </w:pP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2. Срок действия договора.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 Настоящий договор заключается сроком на 10 (десять) лет.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3. Сумма договора и порядок расчетов.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Стоимость аренды участка, сформированная по результатам аукциона, составляет________________________________________________________________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3.2.Размеры арендной платы могут изменяться в случаях изменения кадастровой стоимости.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3.3.Арендная плата вносится ежеквартально равными долями, до 10-го числа месяца, следующего за окончанием квартала.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3.4.Арендная плата по настоящему договору вносится Арендатором ежеквартально на расчетный счет:</w:t>
      </w:r>
    </w:p>
    <w:p w:rsidR="00CE3DBA" w:rsidRDefault="00CE3DBA" w:rsidP="00CE3DBA">
      <w:pPr>
        <w:spacing w:line="100" w:lineRule="atLeast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ind w:right="117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ИНН/КПП 8003023547/800301001</w:t>
      </w:r>
    </w:p>
    <w:p w:rsidR="00CE3DBA" w:rsidRDefault="00CE3DBA" w:rsidP="00CE3DBA">
      <w:pPr>
        <w:spacing w:line="100" w:lineRule="atLeast"/>
        <w:ind w:right="1179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color w:val="000000"/>
        </w:rPr>
        <w:t>р</w:t>
      </w:r>
      <w:proofErr w:type="gramEnd"/>
      <w:r>
        <w:rPr>
          <w:rFonts w:eastAsia="Times New Roman" w:cs="Times New Roman"/>
          <w:color w:val="000000"/>
        </w:rPr>
        <w:t>/</w:t>
      </w:r>
      <w:proofErr w:type="spellStart"/>
      <w:r>
        <w:rPr>
          <w:rFonts w:eastAsia="Times New Roman" w:cs="Times New Roman"/>
          <w:color w:val="000000"/>
        </w:rPr>
        <w:t>сч</w:t>
      </w:r>
      <w:proofErr w:type="spellEnd"/>
      <w:r>
        <w:rPr>
          <w:rFonts w:eastAsia="Times New Roman" w:cs="Times New Roman"/>
          <w:color w:val="000000"/>
        </w:rPr>
        <w:t xml:space="preserve"> </w:t>
      </w:r>
      <w:r w:rsidR="000D4CBC">
        <w:rPr>
          <w:rFonts w:cs="Times New Roman"/>
        </w:rPr>
        <w:t>40101810750042010001</w:t>
      </w:r>
    </w:p>
    <w:p w:rsidR="00CE3DBA" w:rsidRDefault="00CE3DBA" w:rsidP="00CE3DBA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УФК по Забайкальскому краю (Администрация городского поселения «Могойтуй» </w:t>
      </w:r>
      <w:proofErr w:type="gramStart"/>
      <w:r>
        <w:rPr>
          <w:rFonts w:eastAsia="Times New Roman" w:cs="Times New Roman"/>
        </w:rPr>
        <w:t>л</w:t>
      </w:r>
      <w:proofErr w:type="gramEnd"/>
      <w:r>
        <w:rPr>
          <w:rFonts w:eastAsia="Times New Roman" w:cs="Times New Roman"/>
        </w:rPr>
        <w:t>/с 04913009790)</w:t>
      </w:r>
    </w:p>
    <w:p w:rsidR="00CE3DBA" w:rsidRDefault="00CE3DBA" w:rsidP="00CE3DBA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Отделение Чита г. Чита</w:t>
      </w:r>
    </w:p>
    <w:p w:rsidR="00CE3DBA" w:rsidRDefault="00CE3DBA" w:rsidP="00CE3DBA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БИК 047601001</w:t>
      </w:r>
    </w:p>
    <w:p w:rsidR="00CE3DBA" w:rsidRDefault="00CE3DBA" w:rsidP="00CE3DBA">
      <w:pPr>
        <w:spacing w:line="100" w:lineRule="atLeast"/>
        <w:ind w:right="-108"/>
        <w:rPr>
          <w:rFonts w:eastAsia="Times New Roman" w:cs="Times New Roman"/>
        </w:rPr>
      </w:pPr>
      <w:r>
        <w:rPr>
          <w:rFonts w:eastAsia="Times New Roman" w:cs="Times New Roman"/>
        </w:rPr>
        <w:t>КБК 802 1 11 05025 13 0000 120</w:t>
      </w:r>
    </w:p>
    <w:p w:rsidR="00CE3DBA" w:rsidRDefault="00CE3DBA" w:rsidP="00CE3DBA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ОКТМО 76625151</w:t>
      </w:r>
    </w:p>
    <w:p w:rsidR="00CE3DBA" w:rsidRDefault="00CE3DBA" w:rsidP="00CE3DBA">
      <w:pPr>
        <w:spacing w:line="100" w:lineRule="atLeast"/>
        <w:ind w:right="-11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Наименование платежа: за аренду земельного участка по договору № __ от _____.2019г.</w:t>
      </w:r>
    </w:p>
    <w:p w:rsidR="00CE3DBA" w:rsidRDefault="00CE3DBA" w:rsidP="00CE3DBA">
      <w:pPr>
        <w:spacing w:line="100" w:lineRule="atLeast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4.Права и обязанности Арендодателя.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4.1.Арендодатель имеет право:</w:t>
      </w:r>
    </w:p>
    <w:p w:rsidR="00CE3DBA" w:rsidRDefault="00CE3DBA" w:rsidP="00CE3DBA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вносить по согласованию с Арендатором в настоящий договор, необходимые изменения и дополнения, вытекающие из действующих законодательных и нормативных актов, регулирующих использование земель;</w:t>
      </w:r>
    </w:p>
    <w:p w:rsidR="00CE3DBA" w:rsidRDefault="00CE3DBA" w:rsidP="00CE3DBA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требовать от Арендатора своевременного предоставления установленных законодателем сведений о состоянии и использовании земель;</w:t>
      </w:r>
    </w:p>
    <w:p w:rsidR="00CE3DBA" w:rsidRDefault="00CE3DBA" w:rsidP="00CE3DBA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приостанавливать работы, ведущиеся с нарушением условий настоящего договора;</w:t>
      </w:r>
    </w:p>
    <w:p w:rsidR="00CE3DBA" w:rsidRDefault="00CE3DBA" w:rsidP="00CE3DBA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посещать и обследовать земельный УЧАСТОК на предмет соблюдения земельного законодательства;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4.2.Арендодатель обязан:</w:t>
      </w:r>
    </w:p>
    <w:p w:rsidR="00CE3DBA" w:rsidRDefault="00CE3DBA" w:rsidP="00CE3DBA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выполнять в полном объеме все условия договора;</w:t>
      </w:r>
    </w:p>
    <w:p w:rsidR="00CE3DBA" w:rsidRDefault="00CE3DBA" w:rsidP="00CE3DBA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вмешиваться в хозяйственную деятельность Арендатора;</w:t>
      </w:r>
    </w:p>
    <w:p w:rsidR="00CE3DBA" w:rsidRDefault="00CE3DBA" w:rsidP="00CE3DBA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использовать и не предоставлять прав третьей стороне на использование ресурсов, находящихся на земельном УЧАСТКЕ.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5.Права и обязанности Арендатора.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5.1.Арендатор имеет право:</w:t>
      </w:r>
    </w:p>
    <w:p w:rsidR="00CE3DBA" w:rsidRDefault="00CE3DBA" w:rsidP="00CE3DBA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проводить работы по улучшению экологического состояния УЧАСТКА, при наличии утвержденного в установленном порядке проекта;</w:t>
      </w:r>
    </w:p>
    <w:p w:rsidR="00CE3DBA" w:rsidRDefault="00CE3DBA" w:rsidP="00CE3DBA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досрочном расторжении договора или по истечении срока договора все произведенные на земельном УЧАСТКЕ улучшения по своему выбору:</w:t>
      </w:r>
    </w:p>
    <w:p w:rsidR="00CE3DBA" w:rsidRDefault="00CE3DBA" w:rsidP="00CE3DBA">
      <w:pPr>
        <w:numPr>
          <w:ilvl w:val="1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передать Арендодателю безвозмездно;</w:t>
      </w:r>
    </w:p>
    <w:p w:rsidR="00CE3DBA" w:rsidRDefault="00CE3DBA" w:rsidP="00CE3DBA">
      <w:pPr>
        <w:numPr>
          <w:ilvl w:val="1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продать Арендодателю по цене, оговоренной специальным соглашением сторон.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Арендатор обязан:</w:t>
      </w:r>
    </w:p>
    <w:p w:rsidR="00CE3DBA" w:rsidRDefault="00CE3DBA" w:rsidP="00CE3DBA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использовать УЧАСТОК в соответствии с целью и условиями его предоставления;</w:t>
      </w:r>
    </w:p>
    <w:p w:rsidR="00CE3DBA" w:rsidRDefault="00CE3DBA" w:rsidP="00CE3DBA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своевременно и в полном объеме вносить арендную плату;</w:t>
      </w:r>
    </w:p>
    <w:p w:rsidR="00CE3DBA" w:rsidRDefault="00CE3DBA" w:rsidP="00CE3DBA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обеспечить Арендодателю и органам государственного контроля свободный доступ на арендуемый УЧАСТОК;</w:t>
      </w:r>
    </w:p>
    <w:p w:rsidR="00CE3DBA" w:rsidRDefault="00CE3DBA" w:rsidP="00CE3DBA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случае изменения адреса или иных реквизитов, в недельный срок направлять Арендодателю письменное уведомление об этом;</w:t>
      </w:r>
    </w:p>
    <w:p w:rsidR="00CE3DBA" w:rsidRDefault="00CE3DBA" w:rsidP="00CE3DBA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отводе под строительство руководствоваться действующими правилами и нормами по соглашению с землеустроительными, архитектурно-градостроительными, пожарными и природоохранительными органами;</w:t>
      </w:r>
    </w:p>
    <w:p w:rsidR="00CE3DBA" w:rsidRDefault="00CE3DBA" w:rsidP="00CE3DBA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возводить строения и сооружения в соответствии с целевым назначением арендуемого земельного УЧАСТКА;</w:t>
      </w:r>
    </w:p>
    <w:p w:rsidR="00CE3DBA" w:rsidRDefault="00CE3DBA" w:rsidP="00CE3DBA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после окончания строительства оформить долгосрочную аренду на участок;</w:t>
      </w:r>
    </w:p>
    <w:p w:rsidR="00CE3DBA" w:rsidRDefault="00CE3DBA" w:rsidP="00CE3DBA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допускать действий, приводящих к ухудшению качественных характеристик УЧАСТКА, экологической обстановки на арендуемом УЧАСТКЕ;</w:t>
      </w:r>
    </w:p>
    <w:p w:rsidR="00CE3DBA" w:rsidRDefault="00CE3DBA" w:rsidP="00CE3DBA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предоставлять Арендодателю копии платежных поручений, подтверждающих перечисление арендной платы;</w:t>
      </w:r>
    </w:p>
    <w:p w:rsidR="00CE3DBA" w:rsidRDefault="00CE3DBA" w:rsidP="00CE3DBA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содержать в полном порядке и чистоте, как арендуемый земельный УЧАСТОК, так и прилегающие к ним территории (часть улицы, переулки и т. д.), выполнять все требования пожарной безопасности и санитарной инспекции;</w:t>
      </w:r>
    </w:p>
    <w:p w:rsidR="00CE3DBA" w:rsidRDefault="00CE3DBA" w:rsidP="00CE3DBA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ежеквартально до 10-го числа месяца, следующего за окончанием квартала, Арендатор составляет двухсторонний акт сверки взаимных расчетов и направляет его в адрес Арендодателя по факсимильной связи. Арендодатель в течение 10 (десяти) календарных дней с момента его получения подписывает его, заверяет печатью и направляет Арендатору по факсимильной связи. В случае не </w:t>
      </w:r>
      <w:r>
        <w:rPr>
          <w:rFonts w:eastAsia="Times New Roman" w:cs="Times New Roman"/>
        </w:rPr>
        <w:lastRenderedPageBreak/>
        <w:t>направления Арендодателем подписанного акта сверки взаиморасчетов в указанный срок, акт считается принятым в редакции Арендатора.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6.Ответственность сторон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6.1.За нарушение условий договора стороны несут имущественную ответственность.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6.2.В случае неуплаты платежей в установленный срок Арендатор уплачивает неустойку (пени) в размере ключевой ставки Центрального Банка РФ, установленный на тот момент, от суммы задолженности за каждый день просрочки.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6.3.В случае ненадлежащего исполнения или неисполнения одного из условий договора, нарушившая сторона обязана устранить нарушения не позднее 30 дней со дня получения претензии другой стороны.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7.Рассмотрение споров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7.1.Споры сторон, вытекающие из неисполнения настоящего договора, которые не удалось разрешить путем переговоров, разрешаются в Арбитражном суде Забайкальского края.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8.Условия расторжения договора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8.2. Также </w:t>
      </w:r>
      <w:proofErr w:type="gramStart"/>
      <w:r>
        <w:rPr>
          <w:rFonts w:eastAsia="Times New Roman" w:cs="Times New Roman"/>
        </w:rPr>
        <w:t>договор</w:t>
      </w:r>
      <w:proofErr w:type="gramEnd"/>
      <w:r>
        <w:rPr>
          <w:rFonts w:eastAsia="Times New Roman" w:cs="Times New Roman"/>
        </w:rPr>
        <w:t xml:space="preserve"> может быть расторгнут Арендодателем в досрочном порядке при использовании УЧАСТКА не по целевому назначению в течение одного года, при неуплате Арендатором арендных платежей в течение одного года, в случае смерти Арендатора или прекращения деятельности юридического лица либо физического лица, а также изъятия УЧАСТКА для государственных или муниципальных нужд.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9.Арендная плата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9.1.Изменение размера годовой арендной платы за земельный УЧАСТОК производится на основании нормативных актов Российской Федерации, Забайкальского края, муниципального образования с момента их вступления в законную силу.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9.2.Изменение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10.Дополнительные условия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11.1.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11.2. Во всем остальном, что не предусмотрено настоящим Договором, Стороны руководствуются действующим законодательством РФ.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11.3. Договор составлен в 3-х экземплярах, имеющих равную юридическую силу, по одному для каждой из Сторон и один экземпляр для Управления </w:t>
      </w:r>
      <w:proofErr w:type="spellStart"/>
      <w:r>
        <w:rPr>
          <w:rFonts w:eastAsia="Times New Roman" w:cs="Times New Roman"/>
        </w:rPr>
        <w:t>РосРеестра</w:t>
      </w:r>
      <w:proofErr w:type="spellEnd"/>
      <w:r>
        <w:rPr>
          <w:rFonts w:eastAsia="Times New Roman" w:cs="Times New Roman"/>
        </w:rPr>
        <w:t xml:space="preserve"> по Забайкальскому краю.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Подписи и реквизиты сторон: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CE3DBA" w:rsidTr="00CD5641">
        <w:tc>
          <w:tcPr>
            <w:tcW w:w="4785" w:type="dxa"/>
          </w:tcPr>
          <w:p w:rsidR="00CE3DBA" w:rsidRDefault="00CE3DBA" w:rsidP="00CD5641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Администрация городского поселения «Могойтуй»</w:t>
            </w:r>
          </w:p>
          <w:p w:rsidR="00CE3DBA" w:rsidRDefault="00CE3DBA" w:rsidP="00CD5641">
            <w:pPr>
              <w:spacing w:line="100" w:lineRule="atLeast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Юридический адрес:</w:t>
            </w:r>
          </w:p>
          <w:p w:rsidR="00CE3DBA" w:rsidRDefault="00CE3DBA" w:rsidP="00CD5641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687420 Забайкальский край,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>. Могойтуй, ул. Гагарина, д. 11</w:t>
            </w:r>
          </w:p>
          <w:p w:rsidR="00CE3DBA" w:rsidRDefault="00CE3DBA" w:rsidP="00CD5641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lastRenderedPageBreak/>
              <w:t>ИНН 8003023547 КПП 800301001</w:t>
            </w:r>
          </w:p>
          <w:p w:rsidR="00CE3DBA" w:rsidRDefault="00CE3DBA" w:rsidP="00CD5641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</w:rPr>
              <w:t>сч</w:t>
            </w:r>
            <w:proofErr w:type="spellEnd"/>
            <w:r w:rsidR="000D4CBC">
              <w:rPr>
                <w:rFonts w:eastAsia="Times New Roman" w:cs="Times New Roman"/>
                <w:color w:val="000000"/>
              </w:rPr>
              <w:t xml:space="preserve"> </w:t>
            </w:r>
            <w:r w:rsidR="000D4CBC">
              <w:rPr>
                <w:rFonts w:cs="Times New Roman"/>
              </w:rPr>
              <w:t>40101810750042010001</w:t>
            </w:r>
          </w:p>
          <w:p w:rsidR="00CE3DBA" w:rsidRDefault="00CE3DBA" w:rsidP="00CD5641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УФК по Забайкальскому краю (Администрация городского поселения «Могойтуй» </w:t>
            </w:r>
            <w:proofErr w:type="gramStart"/>
            <w:r>
              <w:rPr>
                <w:rFonts w:eastAsia="Times New Roman" w:cs="Times New Roman"/>
              </w:rPr>
              <w:t>л</w:t>
            </w:r>
            <w:proofErr w:type="gramEnd"/>
            <w:r>
              <w:rPr>
                <w:rFonts w:eastAsia="Times New Roman" w:cs="Times New Roman"/>
              </w:rPr>
              <w:t>/с 04913009790)</w:t>
            </w:r>
          </w:p>
          <w:p w:rsidR="00CE3DBA" w:rsidRDefault="00CE3DBA" w:rsidP="00CD5641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Отделение Чита </w:t>
            </w:r>
            <w:proofErr w:type="spellStart"/>
            <w:r>
              <w:rPr>
                <w:rFonts w:eastAsia="Times New Roman" w:cs="Times New Roman"/>
              </w:rPr>
              <w:t>г</w:t>
            </w:r>
            <w:proofErr w:type="gramStart"/>
            <w:r>
              <w:rPr>
                <w:rFonts w:eastAsia="Times New Roman" w:cs="Times New Roman"/>
              </w:rPr>
              <w:t>.Ч</w:t>
            </w:r>
            <w:proofErr w:type="gramEnd"/>
            <w:r>
              <w:rPr>
                <w:rFonts w:eastAsia="Times New Roman" w:cs="Times New Roman"/>
              </w:rPr>
              <w:t>ита</w:t>
            </w:r>
            <w:proofErr w:type="spellEnd"/>
          </w:p>
          <w:p w:rsidR="00CE3DBA" w:rsidRDefault="00CE3DBA" w:rsidP="00CD5641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БИК 047601001</w:t>
            </w:r>
          </w:p>
          <w:p w:rsidR="00CE3DBA" w:rsidRDefault="00CE3DBA" w:rsidP="00CD5641">
            <w:pPr>
              <w:spacing w:line="100" w:lineRule="atLeast"/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КБК 802 1 11 05025 13 0000 120</w:t>
            </w:r>
          </w:p>
          <w:p w:rsidR="00CE3DBA" w:rsidRDefault="00CE3DBA" w:rsidP="00CD5641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ОКТМО 76625151</w:t>
            </w:r>
          </w:p>
          <w:p w:rsidR="00CE3DBA" w:rsidRDefault="00CE3DBA" w:rsidP="00CD5641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Глава городского поселения «Могойтуй»</w:t>
            </w:r>
          </w:p>
          <w:p w:rsidR="00CE3DBA" w:rsidRDefault="00CE3DBA" w:rsidP="00CD5641">
            <w:pPr>
              <w:spacing w:line="100" w:lineRule="atLeast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__________________Ч.Б. </w:t>
            </w:r>
            <w:proofErr w:type="spellStart"/>
            <w:r>
              <w:rPr>
                <w:rFonts w:eastAsia="Times New Roman" w:cs="Times New Roman"/>
              </w:rPr>
              <w:t>Дугаров</w:t>
            </w:r>
            <w:proofErr w:type="spellEnd"/>
          </w:p>
          <w:p w:rsidR="00CE3DBA" w:rsidRDefault="00CE3DBA" w:rsidP="00CD5641">
            <w:pPr>
              <w:spacing w:after="119" w:line="100" w:lineRule="atLeas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784" w:type="dxa"/>
          </w:tcPr>
          <w:p w:rsidR="00CE3DBA" w:rsidRDefault="00CE3DBA" w:rsidP="00CD5641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</w:t>
            </w: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after="119" w:line="100" w:lineRule="atLeast"/>
              <w:jc w:val="both"/>
              <w:rPr>
                <w:rFonts w:eastAsia="Times New Roman" w:cs="Times New Roman"/>
              </w:rPr>
            </w:pPr>
          </w:p>
        </w:tc>
      </w:tr>
    </w:tbl>
    <w:p w:rsidR="00CE3DBA" w:rsidRDefault="00CE3DBA" w:rsidP="00CE3DBA">
      <w:pPr>
        <w:spacing w:line="100" w:lineRule="atLeast"/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b/>
          <w:bCs/>
        </w:rPr>
      </w:pPr>
    </w:p>
    <w:p w:rsidR="00CE3DBA" w:rsidRDefault="00CE3DBA" w:rsidP="00CE3DBA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Приложение 2</w:t>
      </w:r>
    </w:p>
    <w:p w:rsidR="00CE3DBA" w:rsidRDefault="00CE3DBA" w:rsidP="00CE3DBA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CE3DBA" w:rsidRDefault="00CE3DBA" w:rsidP="00CE3DBA">
      <w:pPr>
        <w:keepNext/>
        <w:spacing w:after="62"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на участие в аукционе</w:t>
      </w: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аренде земельного участка </w:t>
      </w:r>
      <w:r>
        <w:rPr>
          <w:rFonts w:eastAsia="Times New Roman" w:cs="Times New Roman"/>
          <w:sz w:val="28"/>
          <w:szCs w:val="28"/>
          <w:u w:val="single"/>
        </w:rPr>
        <w:t xml:space="preserve">Лот № </w:t>
      </w: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                                                           «___» ____________ 201__ г. </w:t>
      </w:r>
    </w:p>
    <w:p w:rsidR="00CE3DBA" w:rsidRDefault="00CE3DBA" w:rsidP="00CE3DBA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Заявитель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__________________________________________________________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(полное наименование лица, подающего заявку)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физических лиц: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документ, удостоверяющий личность: __________________________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серия _________ № ______________,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 xml:space="preserve"> «____» ______________ ________ г.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 (кем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>)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юридических лиц, индивидуальных предпринимателей: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ОГРН/ ОГРНИП_________________________________ИНН ________________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лице ______________________________________________________________,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(фамилия, имя, отчество, должность)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действующего на основании ___________________________________________, (наименование документа)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именуемый далее - Заявитель, ознакомившись с извещением о проведении аукциона, просит допустить к участию в аукционе на право заключения договора аренды земельного участка (Лот№_____)</w:t>
      </w:r>
      <w:proofErr w:type="gramStart"/>
      <w:r>
        <w:rPr>
          <w:rFonts w:eastAsia="Times New Roman" w:cs="Times New Roman"/>
        </w:rPr>
        <w:t>,р</w:t>
      </w:r>
      <w:proofErr w:type="gramEnd"/>
      <w:r>
        <w:rPr>
          <w:rFonts w:eastAsia="Times New Roman" w:cs="Times New Roman"/>
        </w:rPr>
        <w:t xml:space="preserve">асположенного по адресу:__________________________________, с кадастровым номером ___________________, общая площадь _________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>, разрешённое использование земельного участка _______________________________________________.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Обязуюсь соблюдать порядок проведения аукциона, установленный законодательством, и выполнить требования, содержащиеся в извещен</w:t>
      </w:r>
      <w:proofErr w:type="gramStart"/>
      <w:r>
        <w:rPr>
          <w:rFonts w:eastAsia="Times New Roman" w:cs="Times New Roman"/>
        </w:rPr>
        <w:t>ии о е</w:t>
      </w:r>
      <w:proofErr w:type="gramEnd"/>
      <w:r>
        <w:rPr>
          <w:rFonts w:eastAsia="Times New Roman" w:cs="Times New Roman"/>
        </w:rPr>
        <w:t>го проведении.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Полное наименование, юридический и почтовый адрес, контактный телефон Заявителя, ________________________________________________________ ____________________________________________________________________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Банковские реквизиты Заявителя для возврата задатка ___________________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(идентификационный номер заявителя (ИНН), счёт в банке, на который перечисляется сумма возвращаемого задатка)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 заявке прилагаются документы на ____ листах в соответствии с описью.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Подпись Заявителя (его полномочного представителя) ___________________ 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Отметка о принятии заявки уполномоченным лицом: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___час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___ </w:t>
      </w:r>
      <w:proofErr w:type="gramStart"/>
      <w:r>
        <w:rPr>
          <w:rFonts w:eastAsia="Times New Roman" w:cs="Times New Roman"/>
        </w:rPr>
        <w:t>м</w:t>
      </w:r>
      <w:proofErr w:type="gramEnd"/>
      <w:r>
        <w:rPr>
          <w:rFonts w:eastAsia="Times New Roman" w:cs="Times New Roman"/>
        </w:rPr>
        <w:t>ин. «___» ___________ 201__ г. за № _____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М.П. «_____» ______ ______ г.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уполномоченного лица ____________________</w:t>
      </w: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jc w:val="both"/>
        <w:rPr>
          <w:rFonts w:eastAsia="Times New Roman" w:cs="Times New Roman"/>
        </w:rPr>
      </w:pP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E3DBA" w:rsidRDefault="00CE3DBA" w:rsidP="00CE3DBA">
      <w:pPr>
        <w:spacing w:line="100" w:lineRule="atLeast"/>
        <w:rPr>
          <w:rFonts w:eastAsia="Times New Roman" w:cs="Times New Roman"/>
          <w:b/>
          <w:bCs/>
        </w:rPr>
      </w:pPr>
    </w:p>
    <w:p w:rsidR="00CE3DBA" w:rsidRDefault="00CE3DBA" w:rsidP="00CE3DBA">
      <w:pPr>
        <w:widowControl/>
        <w:suppressAutoHyphens w:val="0"/>
        <w:rPr>
          <w:rFonts w:eastAsia="Times New Roman" w:cs="Times New Roman"/>
          <w:b/>
          <w:bCs/>
        </w:rPr>
        <w:sectPr w:rsidR="00CE3DBA">
          <w:pgSz w:w="11906" w:h="16838"/>
          <w:pgMar w:top="1134" w:right="850" w:bottom="1134" w:left="1701" w:header="708" w:footer="708" w:gutter="0"/>
          <w:cols w:space="720"/>
        </w:sectPr>
      </w:pPr>
    </w:p>
    <w:p w:rsidR="00CE3DBA" w:rsidRDefault="00CE3DBA" w:rsidP="00CE3DBA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Приложение 3</w:t>
      </w:r>
    </w:p>
    <w:p w:rsidR="00CE3DBA" w:rsidRDefault="00CE3DBA" w:rsidP="00CE3DBA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CE3DBA" w:rsidRDefault="00CE3DBA" w:rsidP="00CE3DBA">
      <w:pPr>
        <w:spacing w:line="100" w:lineRule="atLeast"/>
        <w:ind w:firstLine="544"/>
        <w:rPr>
          <w:rFonts w:eastAsia="Times New Roman" w:cs="Times New Roman"/>
        </w:rPr>
      </w:pPr>
    </w:p>
    <w:p w:rsidR="00CE3DBA" w:rsidRDefault="00CE3DBA" w:rsidP="00CE3DBA">
      <w:pPr>
        <w:spacing w:before="28" w:line="100" w:lineRule="atLeast"/>
        <w:ind w:firstLine="54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Наименование аукциона: аукцион </w:t>
      </w:r>
      <w:r>
        <w:rPr>
          <w:rFonts w:eastAsia="Times New Roman" w:cs="Times New Roman"/>
          <w:color w:val="000000"/>
        </w:rPr>
        <w:t xml:space="preserve">на право заключения договора аренды земельного участка </w:t>
      </w:r>
      <w:r>
        <w:rPr>
          <w:rFonts w:eastAsia="Times New Roman" w:cs="Times New Roman"/>
        </w:rPr>
        <w:t>для размещения мусороперегрузочной станции</w:t>
      </w:r>
    </w:p>
    <w:p w:rsidR="00CE3DBA" w:rsidRDefault="00CE3DBA" w:rsidP="00CE3DBA">
      <w:pPr>
        <w:spacing w:before="28" w:line="100" w:lineRule="atLeast"/>
        <w:rPr>
          <w:rFonts w:eastAsia="Times New Roman" w:cs="Times New Roman"/>
        </w:rPr>
      </w:pPr>
    </w:p>
    <w:tbl>
      <w:tblPr>
        <w:tblW w:w="0" w:type="auto"/>
        <w:tblInd w:w="-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1708"/>
        <w:gridCol w:w="2659"/>
        <w:gridCol w:w="2592"/>
        <w:gridCol w:w="1980"/>
        <w:gridCol w:w="1960"/>
      </w:tblGrid>
      <w:tr w:rsidR="00CE3DBA" w:rsidTr="00CD5641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3DBA" w:rsidRDefault="00CE3DBA" w:rsidP="00CD5641">
            <w:pPr>
              <w:spacing w:before="28" w:after="119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3DBA" w:rsidRDefault="00CE3DBA" w:rsidP="00CD5641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Дата поступления</w:t>
            </w: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3DBA" w:rsidRDefault="00CE3DBA" w:rsidP="00CD5641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Ф.И.О. заявителя</w:t>
            </w: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3DBA" w:rsidRDefault="00CE3DBA" w:rsidP="00CD5641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Ф.И.О. представителя заявителя (реквизиты доверенности)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before="28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Предмет аукциона,</w:t>
            </w:r>
          </w:p>
          <w:p w:rsidR="00CE3DBA" w:rsidRDefault="00CE3DBA" w:rsidP="00CD5641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№Лота</w:t>
            </w: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3DBA" w:rsidRDefault="00CE3DBA" w:rsidP="00CD5641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CE3DBA" w:rsidRDefault="00CE3DBA" w:rsidP="00CD5641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Подпись</w:t>
            </w:r>
          </w:p>
        </w:tc>
      </w:tr>
      <w:tr w:rsidR="00CE3DBA" w:rsidTr="00CD5641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CE3DBA" w:rsidTr="00CD5641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CE3DBA" w:rsidTr="00CD5641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3DBA" w:rsidRDefault="00CE3DBA" w:rsidP="00CD5641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</w:tbl>
    <w:p w:rsidR="00CE3DBA" w:rsidRDefault="00CE3DBA" w:rsidP="00CE3DBA">
      <w:pPr>
        <w:widowControl/>
        <w:suppressAutoHyphens w:val="0"/>
        <w:sectPr w:rsidR="00CE3DB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800DF" w:rsidRDefault="00C800DF"/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BA"/>
    <w:rsid w:val="000D4CBC"/>
    <w:rsid w:val="0077588F"/>
    <w:rsid w:val="00835C9B"/>
    <w:rsid w:val="00AA0764"/>
    <w:rsid w:val="00C62550"/>
    <w:rsid w:val="00C800DF"/>
    <w:rsid w:val="00C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BA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3DB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BA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3DB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cuments\&#1040;&#1085;&#1103;\&#1040;&#1091;&#1082;&#1094;&#1080;&#1086;&#1085;,%20&#1082;&#1086;&#1085;&#1082;&#1091;&#1088;&#1089;,%20&#1090;&#1086;&#1088;&#1075;&#1080;\&#1064;&#1080;&#1085;&#1086;&#1084;&#1086;&#1090;&#1072;&#1078;%20&#1091;&#1083;.%20&#1046;&#1077;&#1083;&#1077;&#1079;&#1085;&#1086;&#1076;&#1086;&#1088;&#1086;&#1078;&#1085;&#1072;&#1103;\&#1080;&#1079;&#1074;&#1077;&#1097;&#1077;&#1085;&#1080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3</cp:revision>
  <dcterms:created xsi:type="dcterms:W3CDTF">2019-09-03T01:07:00Z</dcterms:created>
  <dcterms:modified xsi:type="dcterms:W3CDTF">2019-09-03T02:31:00Z</dcterms:modified>
</cp:coreProperties>
</file>