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C8" w:rsidRDefault="00F13DC8" w:rsidP="00F13DC8">
      <w:pPr>
        <w:spacing w:line="10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Приложение №1 </w:t>
      </w:r>
    </w:p>
    <w:p w:rsidR="00F13DC8" w:rsidRDefault="00F13DC8" w:rsidP="00F13DC8">
      <w:pPr>
        <w:spacing w:line="100" w:lineRule="atLeast"/>
        <w:ind w:left="3963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 постановлению администрации ГП «Могойтуй»</w:t>
      </w:r>
    </w:p>
    <w:p w:rsidR="00F13DC8" w:rsidRDefault="00F13DC8" w:rsidP="00F13DC8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</w:rPr>
        <w:t xml:space="preserve">от 22.05.2019 г. №  </w:t>
      </w:r>
      <w:r w:rsidR="00823C11">
        <w:rPr>
          <w:rFonts w:eastAsia="Times New Roman" w:cs="Times New Roman"/>
          <w:color w:val="000000"/>
        </w:rPr>
        <w:t>66</w:t>
      </w:r>
    </w:p>
    <w:p w:rsidR="00F13DC8" w:rsidRDefault="00F13DC8" w:rsidP="00F13DC8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Извещение</w:t>
      </w:r>
    </w:p>
    <w:p w:rsidR="00F13DC8" w:rsidRDefault="00F13DC8" w:rsidP="00F13DC8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 проведен</w:t>
      </w:r>
      <w:proofErr w:type="gramStart"/>
      <w:r>
        <w:rPr>
          <w:rFonts w:eastAsia="Times New Roman" w:cs="Times New Roman"/>
          <w:b/>
          <w:bCs/>
          <w:sz w:val="28"/>
          <w:szCs w:val="28"/>
        </w:rPr>
        <w:t>ии ау</w:t>
      </w:r>
      <w:proofErr w:type="gramEnd"/>
      <w:r>
        <w:rPr>
          <w:rFonts w:eastAsia="Times New Roman" w:cs="Times New Roman"/>
          <w:b/>
          <w:bCs/>
          <w:sz w:val="28"/>
          <w:szCs w:val="28"/>
        </w:rPr>
        <w:t>кциона</w:t>
      </w:r>
    </w:p>
    <w:p w:rsidR="00F13DC8" w:rsidRDefault="00F13DC8" w:rsidP="00F13DC8">
      <w:pPr>
        <w:spacing w:line="100" w:lineRule="atLeast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Администрация городского поселения «Могойтуй»</w:t>
      </w:r>
      <w:r>
        <w:rPr>
          <w:rFonts w:eastAsia="Times New Roman" w:cs="Times New Roman"/>
          <w:sz w:val="28"/>
          <w:szCs w:val="28"/>
        </w:rPr>
        <w:t xml:space="preserve"> в соответствии со статьей 39.2, 39.6, 39.11 Земельного кодекса Российской Федерации сообщает о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на право заключения договора аренды земельного участка для индивидуального жилищного строительства.</w:t>
      </w:r>
    </w:p>
    <w:p w:rsidR="00F13DC8" w:rsidRDefault="00F13DC8" w:rsidP="00F13DC8">
      <w:pPr>
        <w:spacing w:line="100" w:lineRule="atLeast"/>
        <w:ind w:firstLine="72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en-US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>. Общие положения</w:t>
      </w:r>
    </w:p>
    <w:p w:rsidR="00F13DC8" w:rsidRDefault="00F13DC8" w:rsidP="00F13DC8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Аукцион проводится во исполнение Постановления администрации ГП «Могойтуй» </w:t>
      </w:r>
      <w:r>
        <w:rPr>
          <w:rFonts w:eastAsia="Times New Roman" w:cs="Times New Roman"/>
          <w:color w:val="000000"/>
          <w:sz w:val="28"/>
          <w:szCs w:val="28"/>
        </w:rPr>
        <w:t xml:space="preserve">от 22.05.2019 г № </w:t>
      </w:r>
      <w:r w:rsidR="00823C11">
        <w:rPr>
          <w:rFonts w:eastAsia="Times New Roman" w:cs="Times New Roman"/>
          <w:color w:val="000000"/>
          <w:sz w:val="28"/>
          <w:szCs w:val="28"/>
        </w:rPr>
        <w:t>66</w:t>
      </w:r>
      <w:bookmarkStart w:id="0" w:name="_GoBack"/>
      <w:bookmarkEnd w:id="0"/>
      <w:r>
        <w:rPr>
          <w:rFonts w:eastAsia="Times New Roman" w:cs="Times New Roman"/>
          <w:color w:val="FF0000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«Об аукционе на право заключения договора аренды земельного участка» и является открытым по составу участников и по форме подачи заявок.</w:t>
      </w:r>
    </w:p>
    <w:p w:rsidR="00F13DC8" w:rsidRDefault="00F13DC8" w:rsidP="00F13DC8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Организатор аукциона: </w:t>
      </w:r>
      <w:proofErr w:type="gramStart"/>
      <w:r>
        <w:rPr>
          <w:rFonts w:eastAsia="Times New Roman" w:cs="Times New Roman"/>
          <w:sz w:val="28"/>
          <w:szCs w:val="28"/>
        </w:rPr>
        <w:t xml:space="preserve">Администрация городского поселения «Могойтуй» (Забайкальский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>.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 xml:space="preserve">Могойтуй, ул. Гагарина, 11,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10. тел. (30255) 2-22-30).</w:t>
      </w:r>
      <w:proofErr w:type="gramEnd"/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  <w:vertAlign w:val="subscript"/>
        </w:rPr>
        <w:t xml:space="preserve"> </w:t>
      </w:r>
      <w:r>
        <w:rPr>
          <w:rFonts w:eastAsia="Times New Roman" w:cs="Times New Roman"/>
          <w:sz w:val="28"/>
          <w:szCs w:val="28"/>
        </w:rPr>
        <w:t>Дата начала приема заявок на участие в аукционе: 23 мая 2019 года.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Дата окончания приема заявок на участие в аукционе: 24 июня 2019 года.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 Срок принятия решения об отказе в проведении торгов: Извещение об отказе в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Время и место приема заявок на участие в аукционе: по рабочим дням с 08-45 часов до 18-00 часов по местному времени (обеденный перерыв с 13-00 часов до 14-00 часов)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д.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 xml:space="preserve">. 6. 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Дата, время, место определения участников аукциона: 25 июня 2019 года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 xml:space="preserve">. 10 Лот № 1 — в 09-00 часов по местному времени; Лот № 2 — в 09-20 часов по местному времени; </w:t>
      </w:r>
      <w:proofErr w:type="gramStart"/>
      <w:r>
        <w:rPr>
          <w:rFonts w:eastAsia="Times New Roman" w:cs="Times New Roman"/>
          <w:sz w:val="28"/>
          <w:szCs w:val="28"/>
        </w:rPr>
        <w:t>Лот № 3 — в 09-40 часов по местному времени, Лот № 4 — в 10-00 часов по местному времени, Лот № 5 — в 10-20 часов по местному времени, Лот № 6 — в 10-40 часов по местному времени, Лот № 7 — в 11-00 часов по местному времени, Лот № 8 — в 11-20 часов по местному времени, Лот № 9 – в 11-40 часов по местному времени, Лот № 10 в 12-00</w:t>
      </w:r>
      <w:proofErr w:type="gramEnd"/>
      <w:r>
        <w:rPr>
          <w:rFonts w:eastAsia="Times New Roman" w:cs="Times New Roman"/>
          <w:sz w:val="28"/>
          <w:szCs w:val="28"/>
        </w:rPr>
        <w:t xml:space="preserve"> часов по местному времени, Лот № 11 в 12-20 часов по местному времени.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Дата, время и место проведения аукциона: 26 июня 2019 года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 xml:space="preserve">. 10. Лот № 1 — в 10-30 часов по местному времени, </w:t>
      </w:r>
      <w:r>
        <w:rPr>
          <w:rFonts w:eastAsia="Times New Roman" w:cs="Times New Roman"/>
          <w:sz w:val="28"/>
          <w:szCs w:val="28"/>
        </w:rPr>
        <w:lastRenderedPageBreak/>
        <w:t xml:space="preserve">Лот № 2 — в 11-00 часов по местному времени,   Лот № 3 — в 11-30 часов по местному времени, Лот № 4 — в 12-00 часов по местному времени, Лот № 5 </w:t>
      </w:r>
      <w:proofErr w:type="gramStart"/>
      <w:r>
        <w:rPr>
          <w:rFonts w:eastAsia="Times New Roman" w:cs="Times New Roman"/>
          <w:sz w:val="28"/>
          <w:szCs w:val="28"/>
        </w:rPr>
        <w:t>— в 12-30 часов по местному времени, Лот № 6 — в 14-30 часов по местному времени, Лот № 7 — в 15-00 часов по местному времени, Лот № 8 — в 15-30 часов по местному времени, Лот № 9 – в 16-00 часов по местному времени, Лот № 10 – в 16-30 часов по местному времени, Лот № 11 – 17-00 часов по местному времени.</w:t>
      </w:r>
      <w:proofErr w:type="gramEnd"/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Регистрация участников аукциона производится 04 июня 2018 года за 10 минут до начала аукциона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6. Лица, не зарегистрированные для участия в аукционе до указанного времени окончания регистрации, не допускаются для участия в аукционе.</w:t>
      </w:r>
    </w:p>
    <w:p w:rsidR="00F13DC8" w:rsidRDefault="00F13DC8" w:rsidP="00F13DC8">
      <w:pPr>
        <w:spacing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Дата, время и порядок осмотра земельного участка на местности: осмотр земельного участка на местности осуществляется </w:t>
      </w:r>
      <w:proofErr w:type="gramStart"/>
      <w:r>
        <w:rPr>
          <w:rFonts w:eastAsia="Times New Roman" w:cs="Times New Roman"/>
          <w:sz w:val="28"/>
          <w:szCs w:val="28"/>
        </w:rPr>
        <w:t>с даты начала</w:t>
      </w:r>
      <w:proofErr w:type="gramEnd"/>
      <w:r>
        <w:rPr>
          <w:rFonts w:eastAsia="Times New Roman" w:cs="Times New Roman"/>
          <w:sz w:val="28"/>
          <w:szCs w:val="28"/>
        </w:rPr>
        <w:t xml:space="preserve">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</w:t>
      </w:r>
      <w:proofErr w:type="gramStart"/>
      <w:r>
        <w:rPr>
          <w:rFonts w:eastAsia="Times New Roman" w:cs="Times New Roman"/>
          <w:sz w:val="28"/>
          <w:szCs w:val="28"/>
        </w:rPr>
        <w:t>позднее</w:t>
      </w:r>
      <w:proofErr w:type="gramEnd"/>
      <w:r>
        <w:rPr>
          <w:rFonts w:eastAsia="Times New Roman" w:cs="Times New Roman"/>
          <w:sz w:val="28"/>
          <w:szCs w:val="28"/>
        </w:rPr>
        <w:t xml:space="preserve"> чем за один рабочий день до даты окончания срока приема заявок на участие в аукционе.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II. Сведения о земельном участке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Предмет аукциона (лот).</w:t>
      </w:r>
    </w:p>
    <w:p w:rsidR="00F13DC8" w:rsidRDefault="00F13DC8" w:rsidP="00F13DC8">
      <w:pPr>
        <w:spacing w:line="100" w:lineRule="atLeast"/>
        <w:ind w:right="28" w:firstLine="703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Предметом аукциона является земельный участок: </w:t>
      </w:r>
    </w:p>
    <w:tbl>
      <w:tblPr>
        <w:tblStyle w:val="a4"/>
        <w:tblW w:w="9630" w:type="dxa"/>
        <w:tblLayout w:type="fixed"/>
        <w:tblLook w:val="04A0" w:firstRow="1" w:lastRow="0" w:firstColumn="1" w:lastColumn="0" w:noHBand="0" w:noVBand="1"/>
      </w:tblPr>
      <w:tblGrid>
        <w:gridCol w:w="1044"/>
        <w:gridCol w:w="52"/>
        <w:gridCol w:w="3974"/>
        <w:gridCol w:w="35"/>
        <w:gridCol w:w="1917"/>
        <w:gridCol w:w="32"/>
        <w:gridCol w:w="2512"/>
        <w:gridCol w:w="64"/>
      </w:tblGrid>
      <w:tr w:rsidR="00F13DC8" w:rsidTr="007C069E">
        <w:tc>
          <w:tcPr>
            <w:tcW w:w="1044" w:type="dxa"/>
            <w:hideMark/>
          </w:tcPr>
          <w:p w:rsidR="00F13DC8" w:rsidRDefault="00F13DC8" w:rsidP="007C069E">
            <w:pPr>
              <w:spacing w:after="119" w:line="100" w:lineRule="atLeast"/>
              <w:ind w:right="1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Номер лота</w:t>
            </w:r>
          </w:p>
        </w:tc>
        <w:tc>
          <w:tcPr>
            <w:tcW w:w="4061" w:type="dxa"/>
            <w:gridSpan w:val="3"/>
            <w:hideMark/>
          </w:tcPr>
          <w:p w:rsidR="00F13DC8" w:rsidRDefault="00F13DC8" w:rsidP="007C069E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Местоположение</w:t>
            </w:r>
          </w:p>
        </w:tc>
        <w:tc>
          <w:tcPr>
            <w:tcW w:w="1917" w:type="dxa"/>
            <w:hideMark/>
          </w:tcPr>
          <w:p w:rsidR="00F13DC8" w:rsidRDefault="00F13DC8" w:rsidP="007C069E">
            <w:pPr>
              <w:spacing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Площадь, </w:t>
            </w:r>
          </w:p>
          <w:p w:rsidR="00F13DC8" w:rsidRDefault="00F13DC8" w:rsidP="007C069E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кв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608" w:type="dxa"/>
            <w:gridSpan w:val="3"/>
            <w:hideMark/>
          </w:tcPr>
          <w:p w:rsidR="00F13DC8" w:rsidRDefault="00F13DC8" w:rsidP="007C069E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</w:rPr>
              <w:t>Кадастровый номер</w:t>
            </w:r>
          </w:p>
        </w:tc>
      </w:tr>
      <w:tr w:rsidR="00F13DC8" w:rsidRPr="00E239E7" w:rsidTr="007C069E">
        <w:tc>
          <w:tcPr>
            <w:tcW w:w="1044" w:type="dxa"/>
            <w:hideMark/>
          </w:tcPr>
          <w:p w:rsidR="00F13DC8" w:rsidRPr="00E239E7" w:rsidRDefault="00F13DC8" w:rsidP="007C069E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1</w:t>
            </w:r>
          </w:p>
        </w:tc>
        <w:tc>
          <w:tcPr>
            <w:tcW w:w="4061" w:type="dxa"/>
            <w:gridSpan w:val="3"/>
            <w:hideMark/>
          </w:tcPr>
          <w:p w:rsidR="00F13DC8" w:rsidRPr="00E239E7" w:rsidRDefault="00F13DC8" w:rsidP="00F13DC8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 w:rsidRPr="00E239E7">
              <w:rPr>
                <w:rFonts w:eastAsia="Times New Roman" w:cs="Times New Roman"/>
              </w:rPr>
              <w:t>Могойтуйский</w:t>
            </w:r>
            <w:proofErr w:type="spellEnd"/>
            <w:r w:rsidRPr="00E239E7">
              <w:rPr>
                <w:rFonts w:eastAsia="Times New Roman" w:cs="Times New Roman"/>
              </w:rPr>
              <w:t xml:space="preserve"> район, </w:t>
            </w:r>
            <w:proofErr w:type="spellStart"/>
            <w:r w:rsidRPr="00E239E7">
              <w:rPr>
                <w:rFonts w:eastAsia="Times New Roman" w:cs="Times New Roman"/>
              </w:rPr>
              <w:t>пгт</w:t>
            </w:r>
            <w:proofErr w:type="spellEnd"/>
            <w:r w:rsidRPr="00E239E7">
              <w:rPr>
                <w:rFonts w:eastAsia="Times New Roman" w:cs="Times New Roman"/>
              </w:rPr>
              <w:t xml:space="preserve">. Могойтуй, ул. </w:t>
            </w:r>
            <w:r>
              <w:rPr>
                <w:rFonts w:eastAsia="Times New Roman" w:cs="Times New Roman"/>
              </w:rPr>
              <w:t>Банзарова</w:t>
            </w:r>
            <w:r w:rsidRPr="00E239E7">
              <w:rPr>
                <w:rFonts w:eastAsia="Times New Roman" w:cs="Times New Roman"/>
              </w:rPr>
              <w:t xml:space="preserve">, д. </w:t>
            </w:r>
            <w:r>
              <w:rPr>
                <w:rFonts w:eastAsia="Times New Roman" w:cs="Times New Roman"/>
              </w:rPr>
              <w:t>17а</w:t>
            </w:r>
          </w:p>
        </w:tc>
        <w:tc>
          <w:tcPr>
            <w:tcW w:w="1917" w:type="dxa"/>
            <w:hideMark/>
          </w:tcPr>
          <w:p w:rsidR="00F13DC8" w:rsidRPr="00E239E7" w:rsidRDefault="00F13DC8" w:rsidP="007C069E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1322</w:t>
            </w:r>
          </w:p>
        </w:tc>
        <w:tc>
          <w:tcPr>
            <w:tcW w:w="2608" w:type="dxa"/>
            <w:gridSpan w:val="3"/>
            <w:hideMark/>
          </w:tcPr>
          <w:p w:rsidR="00F13DC8" w:rsidRPr="00E239E7" w:rsidRDefault="00F13DC8" w:rsidP="00F13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80:02:0101</w:t>
            </w:r>
            <w:r>
              <w:rPr>
                <w:rFonts w:eastAsia="Times New Roman" w:cs="Times New Roman"/>
              </w:rPr>
              <w:t>58</w:t>
            </w:r>
            <w:r w:rsidRPr="00E239E7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>110</w:t>
            </w:r>
          </w:p>
        </w:tc>
      </w:tr>
      <w:tr w:rsidR="00F13DC8" w:rsidRPr="00E239E7" w:rsidTr="007C069E">
        <w:tc>
          <w:tcPr>
            <w:tcW w:w="1044" w:type="dxa"/>
            <w:hideMark/>
          </w:tcPr>
          <w:p w:rsidR="00F13DC8" w:rsidRPr="00E239E7" w:rsidRDefault="00F13DC8" w:rsidP="007C069E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2</w:t>
            </w:r>
          </w:p>
        </w:tc>
        <w:tc>
          <w:tcPr>
            <w:tcW w:w="4061" w:type="dxa"/>
            <w:gridSpan w:val="3"/>
            <w:hideMark/>
          </w:tcPr>
          <w:p w:rsidR="00F13DC8" w:rsidRPr="00E239E7" w:rsidRDefault="00F13DC8" w:rsidP="00F13DC8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 w:rsidRPr="00E239E7">
              <w:rPr>
                <w:rFonts w:eastAsia="Times New Roman" w:cs="Times New Roman"/>
              </w:rPr>
              <w:t>Могойтуйский</w:t>
            </w:r>
            <w:proofErr w:type="spellEnd"/>
            <w:r w:rsidRPr="00E239E7">
              <w:rPr>
                <w:rFonts w:eastAsia="Times New Roman" w:cs="Times New Roman"/>
              </w:rPr>
              <w:t xml:space="preserve"> район, </w:t>
            </w:r>
            <w:proofErr w:type="spellStart"/>
            <w:r w:rsidRPr="00E239E7">
              <w:rPr>
                <w:rFonts w:eastAsia="Times New Roman" w:cs="Times New Roman"/>
              </w:rPr>
              <w:t>пгт</w:t>
            </w:r>
            <w:proofErr w:type="spellEnd"/>
            <w:r w:rsidRPr="00E239E7">
              <w:rPr>
                <w:rFonts w:eastAsia="Times New Roman" w:cs="Times New Roman"/>
              </w:rPr>
              <w:t xml:space="preserve">. Могойтуй, ул. </w:t>
            </w:r>
            <w:proofErr w:type="gramStart"/>
            <w:r>
              <w:rPr>
                <w:rFonts w:eastAsia="Times New Roman" w:cs="Times New Roman"/>
              </w:rPr>
              <w:t>Цветочная</w:t>
            </w:r>
            <w:proofErr w:type="gramEnd"/>
            <w:r w:rsidRPr="00E239E7">
              <w:rPr>
                <w:rFonts w:eastAsia="Times New Roman" w:cs="Times New Roman"/>
              </w:rPr>
              <w:t xml:space="preserve">, д. </w:t>
            </w: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1917" w:type="dxa"/>
            <w:hideMark/>
          </w:tcPr>
          <w:p w:rsidR="00F13DC8" w:rsidRPr="00E239E7" w:rsidRDefault="00F13DC8" w:rsidP="007C069E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1397</w:t>
            </w:r>
          </w:p>
        </w:tc>
        <w:tc>
          <w:tcPr>
            <w:tcW w:w="2608" w:type="dxa"/>
            <w:gridSpan w:val="3"/>
            <w:hideMark/>
          </w:tcPr>
          <w:p w:rsidR="00F13DC8" w:rsidRPr="00E239E7" w:rsidRDefault="00F13DC8" w:rsidP="00F13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80:02:0</w:t>
            </w:r>
            <w:r>
              <w:rPr>
                <w:rFonts w:eastAsia="Times New Roman" w:cs="Times New Roman"/>
              </w:rPr>
              <w:t>00000</w:t>
            </w:r>
            <w:r w:rsidRPr="00E239E7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>502</w:t>
            </w:r>
          </w:p>
        </w:tc>
      </w:tr>
      <w:tr w:rsidR="00F13DC8" w:rsidRPr="00E239E7" w:rsidTr="007C069E">
        <w:tc>
          <w:tcPr>
            <w:tcW w:w="1044" w:type="dxa"/>
            <w:hideMark/>
          </w:tcPr>
          <w:p w:rsidR="00F13DC8" w:rsidRPr="00E239E7" w:rsidRDefault="00F13DC8" w:rsidP="007C069E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3</w:t>
            </w:r>
          </w:p>
        </w:tc>
        <w:tc>
          <w:tcPr>
            <w:tcW w:w="4061" w:type="dxa"/>
            <w:gridSpan w:val="3"/>
            <w:hideMark/>
          </w:tcPr>
          <w:p w:rsidR="00F13DC8" w:rsidRPr="00E239E7" w:rsidRDefault="00F13DC8" w:rsidP="00F13DC8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 w:rsidRPr="00E239E7">
              <w:rPr>
                <w:rFonts w:eastAsia="Times New Roman" w:cs="Times New Roman"/>
              </w:rPr>
              <w:t>Могойтуйский</w:t>
            </w:r>
            <w:proofErr w:type="spellEnd"/>
            <w:r w:rsidRPr="00E239E7">
              <w:rPr>
                <w:rFonts w:eastAsia="Times New Roman" w:cs="Times New Roman"/>
              </w:rPr>
              <w:t xml:space="preserve"> район, </w:t>
            </w:r>
            <w:proofErr w:type="spellStart"/>
            <w:r w:rsidRPr="00E239E7">
              <w:rPr>
                <w:rFonts w:eastAsia="Times New Roman" w:cs="Times New Roman"/>
              </w:rPr>
              <w:t>пгт</w:t>
            </w:r>
            <w:proofErr w:type="spellEnd"/>
            <w:r w:rsidRPr="00E239E7">
              <w:rPr>
                <w:rFonts w:eastAsia="Times New Roman" w:cs="Times New Roman"/>
              </w:rPr>
              <w:t xml:space="preserve">. Могойтуй, ул. </w:t>
            </w:r>
            <w:proofErr w:type="gramStart"/>
            <w:r>
              <w:rPr>
                <w:rFonts w:eastAsia="Times New Roman" w:cs="Times New Roman"/>
              </w:rPr>
              <w:t>Цветочная</w:t>
            </w:r>
            <w:proofErr w:type="gramEnd"/>
            <w:r w:rsidRPr="00E239E7">
              <w:rPr>
                <w:rFonts w:eastAsia="Times New Roman" w:cs="Times New Roman"/>
              </w:rPr>
              <w:t xml:space="preserve">, д. </w:t>
            </w: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1917" w:type="dxa"/>
            <w:hideMark/>
          </w:tcPr>
          <w:p w:rsidR="00F13DC8" w:rsidRPr="00E239E7" w:rsidRDefault="00F13DC8" w:rsidP="00F13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239</w:t>
            </w:r>
          </w:p>
        </w:tc>
        <w:tc>
          <w:tcPr>
            <w:tcW w:w="2608" w:type="dxa"/>
            <w:gridSpan w:val="3"/>
            <w:hideMark/>
          </w:tcPr>
          <w:p w:rsidR="00F13DC8" w:rsidRPr="00E239E7" w:rsidRDefault="00F13DC8" w:rsidP="00F13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80:02:0101</w:t>
            </w:r>
            <w:r>
              <w:rPr>
                <w:rFonts w:eastAsia="Times New Roman" w:cs="Times New Roman"/>
              </w:rPr>
              <w:t>04</w:t>
            </w:r>
            <w:r w:rsidRPr="00E239E7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>679</w:t>
            </w:r>
          </w:p>
        </w:tc>
      </w:tr>
      <w:tr w:rsidR="00F13DC8" w:rsidRPr="00E239E7" w:rsidTr="007C069E">
        <w:tc>
          <w:tcPr>
            <w:tcW w:w="1044" w:type="dxa"/>
            <w:hideMark/>
          </w:tcPr>
          <w:p w:rsidR="00F13DC8" w:rsidRPr="00E239E7" w:rsidRDefault="00F13DC8" w:rsidP="007C069E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4</w:t>
            </w:r>
          </w:p>
        </w:tc>
        <w:tc>
          <w:tcPr>
            <w:tcW w:w="4061" w:type="dxa"/>
            <w:gridSpan w:val="3"/>
            <w:hideMark/>
          </w:tcPr>
          <w:p w:rsidR="00F13DC8" w:rsidRPr="00E239E7" w:rsidRDefault="00F13DC8" w:rsidP="00F13DC8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 w:rsidRPr="00E239E7">
              <w:rPr>
                <w:rFonts w:eastAsia="Times New Roman" w:cs="Times New Roman"/>
              </w:rPr>
              <w:t>Могойтуйский</w:t>
            </w:r>
            <w:proofErr w:type="spellEnd"/>
            <w:r w:rsidRPr="00E239E7">
              <w:rPr>
                <w:rFonts w:eastAsia="Times New Roman" w:cs="Times New Roman"/>
              </w:rPr>
              <w:t xml:space="preserve"> район, </w:t>
            </w:r>
            <w:proofErr w:type="spellStart"/>
            <w:r w:rsidRPr="00E239E7">
              <w:rPr>
                <w:rFonts w:eastAsia="Times New Roman" w:cs="Times New Roman"/>
              </w:rPr>
              <w:t>пгт</w:t>
            </w:r>
            <w:proofErr w:type="spellEnd"/>
            <w:r w:rsidRPr="00E239E7">
              <w:rPr>
                <w:rFonts w:eastAsia="Times New Roman" w:cs="Times New Roman"/>
              </w:rPr>
              <w:t xml:space="preserve">. Могойтуй, ул. </w:t>
            </w:r>
            <w:r>
              <w:rPr>
                <w:rFonts w:eastAsia="Times New Roman" w:cs="Times New Roman"/>
              </w:rPr>
              <w:t>Энергетиков, д. 45</w:t>
            </w:r>
          </w:p>
        </w:tc>
        <w:tc>
          <w:tcPr>
            <w:tcW w:w="1917" w:type="dxa"/>
            <w:hideMark/>
          </w:tcPr>
          <w:p w:rsidR="00F13DC8" w:rsidRPr="00E239E7" w:rsidRDefault="00F13DC8" w:rsidP="007C069E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1387</w:t>
            </w:r>
          </w:p>
        </w:tc>
        <w:tc>
          <w:tcPr>
            <w:tcW w:w="2608" w:type="dxa"/>
            <w:gridSpan w:val="3"/>
            <w:hideMark/>
          </w:tcPr>
          <w:p w:rsidR="00F13DC8" w:rsidRPr="00E239E7" w:rsidRDefault="00F13DC8" w:rsidP="00F13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80:02:0101</w:t>
            </w:r>
            <w:r>
              <w:rPr>
                <w:rFonts w:eastAsia="Times New Roman" w:cs="Times New Roman"/>
              </w:rPr>
              <w:t>04</w:t>
            </w:r>
            <w:r w:rsidRPr="00E239E7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>494</w:t>
            </w:r>
          </w:p>
        </w:tc>
      </w:tr>
      <w:tr w:rsidR="00F13DC8" w:rsidRPr="00E239E7" w:rsidTr="007C069E">
        <w:tc>
          <w:tcPr>
            <w:tcW w:w="1044" w:type="dxa"/>
            <w:hideMark/>
          </w:tcPr>
          <w:p w:rsidR="00F13DC8" w:rsidRPr="00E239E7" w:rsidRDefault="00F13DC8" w:rsidP="007C069E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5</w:t>
            </w:r>
          </w:p>
        </w:tc>
        <w:tc>
          <w:tcPr>
            <w:tcW w:w="4061" w:type="dxa"/>
            <w:gridSpan w:val="3"/>
            <w:hideMark/>
          </w:tcPr>
          <w:p w:rsidR="00F13DC8" w:rsidRPr="00E239E7" w:rsidRDefault="00F13DC8" w:rsidP="00F13DC8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 w:rsidRPr="00E239E7">
              <w:rPr>
                <w:rFonts w:eastAsia="Times New Roman" w:cs="Times New Roman"/>
              </w:rPr>
              <w:t>Могойтуйский</w:t>
            </w:r>
            <w:proofErr w:type="spellEnd"/>
            <w:r w:rsidRPr="00E239E7">
              <w:rPr>
                <w:rFonts w:eastAsia="Times New Roman" w:cs="Times New Roman"/>
              </w:rPr>
              <w:t xml:space="preserve"> район, </w:t>
            </w:r>
            <w:proofErr w:type="spellStart"/>
            <w:r w:rsidRPr="00E239E7">
              <w:rPr>
                <w:rFonts w:eastAsia="Times New Roman" w:cs="Times New Roman"/>
              </w:rPr>
              <w:t>пгт</w:t>
            </w:r>
            <w:proofErr w:type="spellEnd"/>
            <w:r w:rsidRPr="00E239E7">
              <w:rPr>
                <w:rFonts w:eastAsia="Times New Roman" w:cs="Times New Roman"/>
              </w:rPr>
              <w:t xml:space="preserve">. Могойтуй, ул. </w:t>
            </w:r>
            <w:proofErr w:type="spellStart"/>
            <w:r>
              <w:rPr>
                <w:rFonts w:eastAsia="Times New Roman" w:cs="Times New Roman"/>
              </w:rPr>
              <w:t>Ушарбайская</w:t>
            </w:r>
            <w:proofErr w:type="spellEnd"/>
            <w:r w:rsidRPr="00E239E7">
              <w:rPr>
                <w:rFonts w:eastAsia="Times New Roman" w:cs="Times New Roman"/>
              </w:rPr>
              <w:t xml:space="preserve">, д. </w:t>
            </w:r>
            <w:r>
              <w:rPr>
                <w:rFonts w:eastAsia="Times New Roman" w:cs="Times New Roman"/>
              </w:rPr>
              <w:t>2в</w:t>
            </w:r>
          </w:p>
        </w:tc>
        <w:tc>
          <w:tcPr>
            <w:tcW w:w="1917" w:type="dxa"/>
            <w:hideMark/>
          </w:tcPr>
          <w:p w:rsidR="00F13DC8" w:rsidRPr="00E239E7" w:rsidRDefault="00F13DC8" w:rsidP="00F13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548</w:t>
            </w:r>
          </w:p>
        </w:tc>
        <w:tc>
          <w:tcPr>
            <w:tcW w:w="2608" w:type="dxa"/>
            <w:gridSpan w:val="3"/>
            <w:hideMark/>
          </w:tcPr>
          <w:p w:rsidR="00F13DC8" w:rsidRPr="00E239E7" w:rsidRDefault="00F13DC8" w:rsidP="00F13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80:02:0101</w:t>
            </w:r>
            <w:r>
              <w:rPr>
                <w:rFonts w:eastAsia="Times New Roman" w:cs="Times New Roman"/>
              </w:rPr>
              <w:t>07</w:t>
            </w:r>
            <w:r w:rsidRPr="00E239E7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>146</w:t>
            </w:r>
          </w:p>
        </w:tc>
      </w:tr>
      <w:tr w:rsidR="00F13DC8" w:rsidRPr="00E239E7" w:rsidTr="007C069E">
        <w:tc>
          <w:tcPr>
            <w:tcW w:w="1044" w:type="dxa"/>
            <w:hideMark/>
          </w:tcPr>
          <w:p w:rsidR="00F13DC8" w:rsidRPr="00E239E7" w:rsidRDefault="00F13DC8" w:rsidP="007C069E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6</w:t>
            </w:r>
          </w:p>
        </w:tc>
        <w:tc>
          <w:tcPr>
            <w:tcW w:w="4061" w:type="dxa"/>
            <w:gridSpan w:val="3"/>
            <w:hideMark/>
          </w:tcPr>
          <w:p w:rsidR="00F13DC8" w:rsidRPr="00E239E7" w:rsidRDefault="00F13DC8" w:rsidP="007C069E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 w:rsidRPr="00E239E7">
              <w:rPr>
                <w:rFonts w:eastAsia="Times New Roman" w:cs="Times New Roman"/>
              </w:rPr>
              <w:t>Могойтуйский</w:t>
            </w:r>
            <w:proofErr w:type="spellEnd"/>
            <w:r w:rsidRPr="00E239E7">
              <w:rPr>
                <w:rFonts w:eastAsia="Times New Roman" w:cs="Times New Roman"/>
              </w:rPr>
              <w:t xml:space="preserve"> район, </w:t>
            </w:r>
            <w:proofErr w:type="spellStart"/>
            <w:r w:rsidRPr="00E239E7">
              <w:rPr>
                <w:rFonts w:eastAsia="Times New Roman" w:cs="Times New Roman"/>
              </w:rPr>
              <w:t>пгт</w:t>
            </w:r>
            <w:proofErr w:type="spellEnd"/>
            <w:r w:rsidRPr="00E239E7">
              <w:rPr>
                <w:rFonts w:eastAsia="Times New Roman" w:cs="Times New Roman"/>
              </w:rPr>
              <w:t xml:space="preserve">. Могойтуй, ул. </w:t>
            </w:r>
            <w:r>
              <w:rPr>
                <w:rFonts w:eastAsia="Times New Roman" w:cs="Times New Roman"/>
              </w:rPr>
              <w:t xml:space="preserve">Т. </w:t>
            </w:r>
            <w:proofErr w:type="spellStart"/>
            <w:r>
              <w:rPr>
                <w:rFonts w:eastAsia="Times New Roman" w:cs="Times New Roman"/>
              </w:rPr>
              <w:t>Тобоева</w:t>
            </w:r>
            <w:proofErr w:type="spellEnd"/>
            <w:r w:rsidRPr="00E239E7">
              <w:rPr>
                <w:rFonts w:eastAsia="Times New Roman" w:cs="Times New Roman"/>
              </w:rPr>
              <w:t xml:space="preserve">, д. </w:t>
            </w:r>
            <w:r>
              <w:rPr>
                <w:rFonts w:eastAsia="Times New Roman" w:cs="Times New Roman"/>
              </w:rPr>
              <w:t>28</w:t>
            </w:r>
          </w:p>
        </w:tc>
        <w:tc>
          <w:tcPr>
            <w:tcW w:w="1917" w:type="dxa"/>
            <w:hideMark/>
          </w:tcPr>
          <w:p w:rsidR="00F13DC8" w:rsidRPr="00E239E7" w:rsidRDefault="00F13DC8" w:rsidP="00F13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1322</w:t>
            </w:r>
          </w:p>
        </w:tc>
        <w:tc>
          <w:tcPr>
            <w:tcW w:w="2608" w:type="dxa"/>
            <w:gridSpan w:val="3"/>
            <w:hideMark/>
          </w:tcPr>
          <w:p w:rsidR="00F13DC8" w:rsidRPr="00E239E7" w:rsidRDefault="00F13DC8" w:rsidP="007C069E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80:02:01010</w:t>
            </w:r>
            <w:r>
              <w:rPr>
                <w:rFonts w:eastAsia="Times New Roman" w:cs="Times New Roman"/>
              </w:rPr>
              <w:t>4</w:t>
            </w:r>
            <w:r w:rsidRPr="00E239E7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>688</w:t>
            </w:r>
          </w:p>
        </w:tc>
      </w:tr>
      <w:tr w:rsidR="00F13DC8" w:rsidRPr="00E239E7" w:rsidTr="007C069E">
        <w:tc>
          <w:tcPr>
            <w:tcW w:w="1044" w:type="dxa"/>
            <w:hideMark/>
          </w:tcPr>
          <w:p w:rsidR="00F13DC8" w:rsidRPr="00E239E7" w:rsidRDefault="00F13DC8" w:rsidP="007C069E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7</w:t>
            </w:r>
          </w:p>
        </w:tc>
        <w:tc>
          <w:tcPr>
            <w:tcW w:w="4061" w:type="dxa"/>
            <w:gridSpan w:val="3"/>
            <w:hideMark/>
          </w:tcPr>
          <w:p w:rsidR="00F13DC8" w:rsidRPr="00E239E7" w:rsidRDefault="00F13DC8" w:rsidP="00F13DC8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 w:rsidRPr="00E239E7">
              <w:rPr>
                <w:rFonts w:eastAsia="Times New Roman" w:cs="Times New Roman"/>
              </w:rPr>
              <w:t>Могойтуйский</w:t>
            </w:r>
            <w:proofErr w:type="spellEnd"/>
            <w:r w:rsidRPr="00E239E7">
              <w:rPr>
                <w:rFonts w:eastAsia="Times New Roman" w:cs="Times New Roman"/>
              </w:rPr>
              <w:t xml:space="preserve"> район, </w:t>
            </w:r>
            <w:proofErr w:type="spellStart"/>
            <w:r w:rsidRPr="00E239E7"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proofErr w:type="spellStart"/>
            <w:r>
              <w:rPr>
                <w:rFonts w:eastAsia="Times New Roman" w:cs="Times New Roman"/>
              </w:rPr>
              <w:t>Алдара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lastRenderedPageBreak/>
              <w:t>Цыденжапова</w:t>
            </w:r>
            <w:proofErr w:type="spellEnd"/>
            <w:r>
              <w:rPr>
                <w:rFonts w:eastAsia="Times New Roman" w:cs="Times New Roman"/>
              </w:rPr>
              <w:t>, д. 10</w:t>
            </w:r>
          </w:p>
        </w:tc>
        <w:tc>
          <w:tcPr>
            <w:tcW w:w="1917" w:type="dxa"/>
            <w:hideMark/>
          </w:tcPr>
          <w:p w:rsidR="00F13DC8" w:rsidRPr="00E239E7" w:rsidRDefault="00F13DC8" w:rsidP="00F13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1400</w:t>
            </w:r>
          </w:p>
        </w:tc>
        <w:tc>
          <w:tcPr>
            <w:tcW w:w="2608" w:type="dxa"/>
            <w:gridSpan w:val="3"/>
            <w:hideMark/>
          </w:tcPr>
          <w:p w:rsidR="00F13DC8" w:rsidRPr="00E239E7" w:rsidRDefault="00F13DC8" w:rsidP="007C069E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80:02:010104:672</w:t>
            </w:r>
          </w:p>
        </w:tc>
      </w:tr>
      <w:tr w:rsidR="00F13DC8" w:rsidRPr="00E239E7" w:rsidTr="007C069E">
        <w:tc>
          <w:tcPr>
            <w:tcW w:w="1044" w:type="dxa"/>
            <w:hideMark/>
          </w:tcPr>
          <w:p w:rsidR="00F13DC8" w:rsidRPr="00E239E7" w:rsidRDefault="00F13DC8" w:rsidP="007C069E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lastRenderedPageBreak/>
              <w:t>8</w:t>
            </w:r>
          </w:p>
        </w:tc>
        <w:tc>
          <w:tcPr>
            <w:tcW w:w="4061" w:type="dxa"/>
            <w:gridSpan w:val="3"/>
            <w:hideMark/>
          </w:tcPr>
          <w:p w:rsidR="00F13DC8" w:rsidRPr="00E239E7" w:rsidRDefault="00F13DC8" w:rsidP="00F13DC8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 w:rsidRPr="00E239E7">
              <w:rPr>
                <w:rFonts w:eastAsia="Times New Roman" w:cs="Times New Roman"/>
              </w:rPr>
              <w:t>Могойтуйский</w:t>
            </w:r>
            <w:proofErr w:type="spellEnd"/>
            <w:r w:rsidRPr="00E239E7">
              <w:rPr>
                <w:rFonts w:eastAsia="Times New Roman" w:cs="Times New Roman"/>
              </w:rPr>
              <w:t xml:space="preserve"> район, </w:t>
            </w:r>
            <w:proofErr w:type="spellStart"/>
            <w:r w:rsidRPr="00E239E7">
              <w:rPr>
                <w:rFonts w:eastAsia="Times New Roman" w:cs="Times New Roman"/>
              </w:rPr>
              <w:t>пгт</w:t>
            </w:r>
            <w:proofErr w:type="spellEnd"/>
            <w:r w:rsidRPr="00E239E7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 xml:space="preserve"> Могойтуй, ул. </w:t>
            </w:r>
            <w:proofErr w:type="spellStart"/>
            <w:r>
              <w:rPr>
                <w:rFonts w:eastAsia="Times New Roman" w:cs="Times New Roman"/>
              </w:rPr>
              <w:t>Дагбацыренова</w:t>
            </w:r>
            <w:proofErr w:type="spellEnd"/>
            <w:r>
              <w:rPr>
                <w:rFonts w:eastAsia="Times New Roman" w:cs="Times New Roman"/>
              </w:rPr>
              <w:t>, д. 109</w:t>
            </w:r>
          </w:p>
        </w:tc>
        <w:tc>
          <w:tcPr>
            <w:tcW w:w="1917" w:type="dxa"/>
            <w:hideMark/>
          </w:tcPr>
          <w:p w:rsidR="00F13DC8" w:rsidRPr="00E239E7" w:rsidRDefault="00F13DC8" w:rsidP="007C069E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132</w:t>
            </w: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608" w:type="dxa"/>
            <w:gridSpan w:val="3"/>
            <w:hideMark/>
          </w:tcPr>
          <w:p w:rsidR="00F13DC8" w:rsidRPr="00E239E7" w:rsidRDefault="00F13DC8" w:rsidP="00F13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80:02:010102:1013</w:t>
            </w:r>
          </w:p>
        </w:tc>
      </w:tr>
      <w:tr w:rsidR="00F13DC8" w:rsidRPr="00E239E7" w:rsidTr="007C069E">
        <w:tc>
          <w:tcPr>
            <w:tcW w:w="1044" w:type="dxa"/>
            <w:hideMark/>
          </w:tcPr>
          <w:p w:rsidR="00F13DC8" w:rsidRPr="00E239E7" w:rsidRDefault="00F13DC8" w:rsidP="007C069E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>9</w:t>
            </w:r>
          </w:p>
        </w:tc>
        <w:tc>
          <w:tcPr>
            <w:tcW w:w="4061" w:type="dxa"/>
            <w:gridSpan w:val="3"/>
            <w:hideMark/>
          </w:tcPr>
          <w:p w:rsidR="00F13DC8" w:rsidRPr="00E239E7" w:rsidRDefault="00F13DC8" w:rsidP="00F13DC8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 w:rsidRPr="00E239E7"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 w:rsidRPr="00E239E7">
              <w:rPr>
                <w:rFonts w:eastAsia="Times New Roman" w:cs="Times New Roman"/>
              </w:rPr>
              <w:t>Могойтуйский</w:t>
            </w:r>
            <w:proofErr w:type="spellEnd"/>
            <w:r w:rsidRPr="00E239E7">
              <w:rPr>
                <w:rFonts w:eastAsia="Times New Roman" w:cs="Times New Roman"/>
              </w:rPr>
              <w:t xml:space="preserve"> район, </w:t>
            </w:r>
            <w:proofErr w:type="spellStart"/>
            <w:r w:rsidRPr="00E239E7">
              <w:rPr>
                <w:rFonts w:eastAsia="Times New Roman" w:cs="Times New Roman"/>
              </w:rPr>
              <w:t>пгт</w:t>
            </w:r>
            <w:proofErr w:type="spellEnd"/>
            <w:r w:rsidRPr="00E239E7">
              <w:rPr>
                <w:rFonts w:eastAsia="Times New Roman" w:cs="Times New Roman"/>
              </w:rPr>
              <w:t xml:space="preserve">. Могойтуй, ул. </w:t>
            </w:r>
            <w:r>
              <w:rPr>
                <w:rFonts w:eastAsia="Times New Roman" w:cs="Times New Roman"/>
              </w:rPr>
              <w:t>Чкалова</w:t>
            </w:r>
            <w:r w:rsidRPr="00E239E7">
              <w:rPr>
                <w:rFonts w:eastAsia="Times New Roman" w:cs="Times New Roman"/>
              </w:rPr>
              <w:t xml:space="preserve">, д. </w:t>
            </w:r>
            <w:r>
              <w:rPr>
                <w:rFonts w:eastAsia="Times New Roman" w:cs="Times New Roman"/>
              </w:rPr>
              <w:t>75</w:t>
            </w:r>
          </w:p>
        </w:tc>
        <w:tc>
          <w:tcPr>
            <w:tcW w:w="1917" w:type="dxa"/>
            <w:hideMark/>
          </w:tcPr>
          <w:p w:rsidR="00F13DC8" w:rsidRPr="00E239E7" w:rsidRDefault="00F13DC8" w:rsidP="007C069E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1400</w:t>
            </w:r>
          </w:p>
        </w:tc>
        <w:tc>
          <w:tcPr>
            <w:tcW w:w="2608" w:type="dxa"/>
            <w:gridSpan w:val="3"/>
            <w:hideMark/>
          </w:tcPr>
          <w:p w:rsidR="00F13DC8" w:rsidRPr="00E239E7" w:rsidRDefault="00F13DC8" w:rsidP="00F13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80:02:010181</w:t>
            </w:r>
            <w:r w:rsidRPr="00E239E7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>366</w:t>
            </w:r>
          </w:p>
        </w:tc>
      </w:tr>
      <w:tr w:rsidR="00F13DC8" w:rsidTr="007C069E">
        <w:trPr>
          <w:gridAfter w:val="1"/>
          <w:wAfter w:w="64" w:type="dxa"/>
        </w:trPr>
        <w:tc>
          <w:tcPr>
            <w:tcW w:w="1096" w:type="dxa"/>
            <w:gridSpan w:val="2"/>
          </w:tcPr>
          <w:p w:rsidR="00F13DC8" w:rsidRPr="00984259" w:rsidRDefault="00F13DC8" w:rsidP="007C069E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984259">
              <w:rPr>
                <w:rFonts w:eastAsia="Times New Roman" w:cs="Times New Roman"/>
              </w:rPr>
              <w:t>10</w:t>
            </w:r>
          </w:p>
        </w:tc>
        <w:tc>
          <w:tcPr>
            <w:tcW w:w="3974" w:type="dxa"/>
          </w:tcPr>
          <w:p w:rsidR="00F13DC8" w:rsidRDefault="00F13DC8" w:rsidP="00F13DC8">
            <w:pPr>
              <w:jc w:val="center"/>
            </w:pPr>
            <w:r w:rsidRPr="00327556"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 w:rsidRPr="00327556">
              <w:rPr>
                <w:rFonts w:eastAsia="Times New Roman" w:cs="Times New Roman"/>
              </w:rPr>
              <w:t>Могойтуйский</w:t>
            </w:r>
            <w:proofErr w:type="spellEnd"/>
            <w:r w:rsidRPr="00327556">
              <w:rPr>
                <w:rFonts w:eastAsia="Times New Roman" w:cs="Times New Roman"/>
              </w:rPr>
              <w:t xml:space="preserve"> район, </w:t>
            </w:r>
            <w:proofErr w:type="spellStart"/>
            <w:r w:rsidRPr="00327556">
              <w:rPr>
                <w:rFonts w:eastAsia="Times New Roman" w:cs="Times New Roman"/>
              </w:rPr>
              <w:t>пгт</w:t>
            </w:r>
            <w:proofErr w:type="spellEnd"/>
            <w:r w:rsidRPr="00327556">
              <w:rPr>
                <w:rFonts w:eastAsia="Times New Roman" w:cs="Times New Roman"/>
              </w:rPr>
              <w:t xml:space="preserve">. Могойтуй, ул. </w:t>
            </w:r>
            <w:proofErr w:type="spellStart"/>
            <w:r>
              <w:rPr>
                <w:rFonts w:eastAsia="Times New Roman" w:cs="Times New Roman"/>
              </w:rPr>
              <w:t>Даурская</w:t>
            </w:r>
            <w:proofErr w:type="spellEnd"/>
            <w:r w:rsidRPr="00327556">
              <w:rPr>
                <w:rFonts w:eastAsia="Times New Roman" w:cs="Times New Roman"/>
              </w:rPr>
              <w:t xml:space="preserve">, д. </w:t>
            </w: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984" w:type="dxa"/>
            <w:gridSpan w:val="3"/>
          </w:tcPr>
          <w:p w:rsidR="00F13DC8" w:rsidRPr="00984259" w:rsidRDefault="00F13DC8" w:rsidP="00F13DC8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1071</w:t>
            </w:r>
          </w:p>
        </w:tc>
        <w:tc>
          <w:tcPr>
            <w:tcW w:w="2512" w:type="dxa"/>
          </w:tcPr>
          <w:p w:rsidR="00F13DC8" w:rsidRDefault="00F13DC8" w:rsidP="00F13DC8">
            <w:pPr>
              <w:jc w:val="center"/>
            </w:pPr>
            <w:r w:rsidRPr="006912EA">
              <w:rPr>
                <w:rFonts w:eastAsia="Times New Roman" w:cs="Times New Roman"/>
              </w:rPr>
              <w:t>80:02:0101</w:t>
            </w:r>
            <w:r>
              <w:rPr>
                <w:rFonts w:eastAsia="Times New Roman" w:cs="Times New Roman"/>
              </w:rPr>
              <w:t>02</w:t>
            </w:r>
            <w:r w:rsidRPr="006912EA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>1011</w:t>
            </w:r>
          </w:p>
        </w:tc>
      </w:tr>
      <w:tr w:rsidR="00F13DC8" w:rsidTr="007C069E">
        <w:trPr>
          <w:gridAfter w:val="1"/>
          <w:wAfter w:w="64" w:type="dxa"/>
        </w:trPr>
        <w:tc>
          <w:tcPr>
            <w:tcW w:w="1096" w:type="dxa"/>
            <w:gridSpan w:val="2"/>
          </w:tcPr>
          <w:p w:rsidR="00F13DC8" w:rsidRPr="00984259" w:rsidRDefault="00F13DC8" w:rsidP="007C069E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3974" w:type="dxa"/>
          </w:tcPr>
          <w:p w:rsidR="00F13DC8" w:rsidRDefault="00F13DC8" w:rsidP="00F13DC8">
            <w:pPr>
              <w:jc w:val="center"/>
            </w:pPr>
            <w:r w:rsidRPr="00327556"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 w:rsidRPr="00327556">
              <w:rPr>
                <w:rFonts w:eastAsia="Times New Roman" w:cs="Times New Roman"/>
              </w:rPr>
              <w:t>Могойтуйский</w:t>
            </w:r>
            <w:proofErr w:type="spellEnd"/>
            <w:r w:rsidRPr="00327556">
              <w:rPr>
                <w:rFonts w:eastAsia="Times New Roman" w:cs="Times New Roman"/>
              </w:rPr>
              <w:t xml:space="preserve"> район, </w:t>
            </w:r>
            <w:proofErr w:type="spellStart"/>
            <w:r w:rsidRPr="00327556">
              <w:rPr>
                <w:rFonts w:eastAsia="Times New Roman" w:cs="Times New Roman"/>
              </w:rPr>
              <w:t>пгт</w:t>
            </w:r>
            <w:proofErr w:type="spellEnd"/>
            <w:r w:rsidRPr="00327556">
              <w:rPr>
                <w:rFonts w:eastAsia="Times New Roman" w:cs="Times New Roman"/>
              </w:rPr>
              <w:t xml:space="preserve">. Могойтуй, ул. </w:t>
            </w:r>
            <w:r>
              <w:rPr>
                <w:rFonts w:eastAsia="Times New Roman" w:cs="Times New Roman"/>
              </w:rPr>
              <w:t xml:space="preserve">Т. </w:t>
            </w:r>
            <w:proofErr w:type="spellStart"/>
            <w:r>
              <w:rPr>
                <w:rFonts w:eastAsia="Times New Roman" w:cs="Times New Roman"/>
              </w:rPr>
              <w:t>Тобоева</w:t>
            </w:r>
            <w:proofErr w:type="spellEnd"/>
            <w:r>
              <w:rPr>
                <w:rFonts w:eastAsia="Times New Roman" w:cs="Times New Roman"/>
              </w:rPr>
              <w:t>, д. 30</w:t>
            </w:r>
          </w:p>
        </w:tc>
        <w:tc>
          <w:tcPr>
            <w:tcW w:w="1984" w:type="dxa"/>
            <w:gridSpan w:val="3"/>
          </w:tcPr>
          <w:p w:rsidR="00F13DC8" w:rsidRPr="00984259" w:rsidRDefault="00F13DC8" w:rsidP="007C069E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1000</w:t>
            </w:r>
          </w:p>
        </w:tc>
        <w:tc>
          <w:tcPr>
            <w:tcW w:w="2512" w:type="dxa"/>
          </w:tcPr>
          <w:p w:rsidR="00F13DC8" w:rsidRDefault="00F13DC8" w:rsidP="00F13DC8">
            <w:pPr>
              <w:jc w:val="center"/>
            </w:pPr>
            <w:r w:rsidRPr="006912EA">
              <w:rPr>
                <w:rFonts w:eastAsia="Times New Roman" w:cs="Times New Roman"/>
              </w:rPr>
              <w:t>80:02:0101</w:t>
            </w:r>
            <w:r>
              <w:rPr>
                <w:rFonts w:eastAsia="Times New Roman" w:cs="Times New Roman"/>
              </w:rPr>
              <w:t>04</w:t>
            </w:r>
            <w:r w:rsidRPr="006912EA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>686</w:t>
            </w:r>
          </w:p>
        </w:tc>
      </w:tr>
    </w:tbl>
    <w:p w:rsidR="00F13DC8" w:rsidRDefault="00F13DC8" w:rsidP="00F13DC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1. Сведения о границах земельном участке.</w:t>
      </w:r>
    </w:p>
    <w:p w:rsidR="00F13DC8" w:rsidRDefault="00F13DC8" w:rsidP="00F13DC8">
      <w:pPr>
        <w:spacing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>. Могойтуй, ул. Банзарова, д. 17а, в кадастровом квартале № 80:02:010158.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Обременения земельного участка: отсутствуют.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Ограничения использования земельного участка: отсутствуют.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Разрешенное использование земельного участка: для индивидуального жилищного строительства.</w:t>
      </w:r>
    </w:p>
    <w:p w:rsidR="00F13DC8" w:rsidRDefault="00F13DC8" w:rsidP="00F13DC8">
      <w:pPr>
        <w:numPr>
          <w:ilvl w:val="0"/>
          <w:numId w:val="1"/>
        </w:numPr>
        <w:spacing w:line="100" w:lineRule="atLeast"/>
        <w:ind w:left="0" w:right="28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F13DC8" w:rsidRDefault="00F13DC8" w:rsidP="00F13DC8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F13DC8" w:rsidRDefault="00F13DC8" w:rsidP="00F13DC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F13DC8" w:rsidRDefault="00F13DC8" w:rsidP="00F13DC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F13DC8" w:rsidRDefault="00F13DC8" w:rsidP="00F13DC8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F13DC8" w:rsidRDefault="007C069E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</w:t>
      </w:r>
      <w:r w:rsidR="00F13DC8">
        <w:rPr>
          <w:rFonts w:eastAsia="Times New Roman" w:cs="Times New Roman"/>
          <w:sz w:val="28"/>
          <w:szCs w:val="28"/>
        </w:rPr>
        <w:t xml:space="preserve">. Начальная цена предмета аукциона: </w:t>
      </w:r>
      <w:r>
        <w:rPr>
          <w:rFonts w:eastAsia="Times New Roman" w:cs="Times New Roman"/>
          <w:sz w:val="28"/>
          <w:szCs w:val="28"/>
        </w:rPr>
        <w:t>6887,75</w:t>
      </w:r>
      <w:r w:rsidR="00F13DC8">
        <w:rPr>
          <w:rFonts w:eastAsia="Times New Roman" w:cs="Times New Roman"/>
          <w:sz w:val="28"/>
          <w:szCs w:val="28"/>
        </w:rPr>
        <w:t xml:space="preserve">  рубл</w:t>
      </w:r>
      <w:r>
        <w:rPr>
          <w:rFonts w:eastAsia="Times New Roman" w:cs="Times New Roman"/>
          <w:sz w:val="28"/>
          <w:szCs w:val="28"/>
        </w:rPr>
        <w:t>ей</w:t>
      </w:r>
      <w:r w:rsidR="00F13DC8">
        <w:rPr>
          <w:rFonts w:eastAsia="Times New Roman" w:cs="Times New Roman"/>
          <w:sz w:val="28"/>
          <w:szCs w:val="28"/>
        </w:rPr>
        <w:t>.</w:t>
      </w:r>
    </w:p>
    <w:p w:rsidR="00F13DC8" w:rsidRDefault="007C069E" w:rsidP="00F13DC8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="00F13DC8">
        <w:rPr>
          <w:rFonts w:eastAsia="Times New Roman" w:cs="Times New Roman"/>
          <w:sz w:val="28"/>
          <w:szCs w:val="28"/>
        </w:rPr>
        <w:t xml:space="preserve">. «Шаг аукциона»: </w:t>
      </w:r>
      <w:r>
        <w:rPr>
          <w:rFonts w:eastAsia="Times New Roman" w:cs="Times New Roman"/>
          <w:sz w:val="28"/>
          <w:szCs w:val="28"/>
        </w:rPr>
        <w:t>206,63</w:t>
      </w:r>
      <w:r w:rsidR="00F13DC8">
        <w:rPr>
          <w:rFonts w:eastAsia="Times New Roman" w:cs="Times New Roman"/>
          <w:sz w:val="28"/>
          <w:szCs w:val="28"/>
        </w:rPr>
        <w:t xml:space="preserve"> рубл</w:t>
      </w:r>
      <w:r>
        <w:rPr>
          <w:rFonts w:eastAsia="Times New Roman" w:cs="Times New Roman"/>
          <w:sz w:val="28"/>
          <w:szCs w:val="28"/>
        </w:rPr>
        <w:t>ей</w:t>
      </w:r>
      <w:r w:rsidR="00F13DC8">
        <w:rPr>
          <w:rFonts w:eastAsia="Times New Roman" w:cs="Times New Roman"/>
          <w:sz w:val="28"/>
          <w:szCs w:val="28"/>
        </w:rPr>
        <w:t>.</w:t>
      </w:r>
    </w:p>
    <w:p w:rsidR="00F13DC8" w:rsidRDefault="007C069E" w:rsidP="00F13DC8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</w:t>
      </w:r>
      <w:r w:rsidR="00F13DC8">
        <w:rPr>
          <w:rFonts w:eastAsia="Times New Roman" w:cs="Times New Roman"/>
          <w:sz w:val="28"/>
          <w:szCs w:val="28"/>
        </w:rPr>
        <w:t xml:space="preserve">. Размер задатка: </w:t>
      </w:r>
      <w:r>
        <w:rPr>
          <w:rFonts w:eastAsia="Times New Roman" w:cs="Times New Roman"/>
          <w:sz w:val="28"/>
          <w:szCs w:val="28"/>
        </w:rPr>
        <w:t>1377,55</w:t>
      </w:r>
      <w:r w:rsidR="00F13DC8">
        <w:rPr>
          <w:rFonts w:eastAsia="Times New Roman" w:cs="Times New Roman"/>
          <w:sz w:val="28"/>
          <w:szCs w:val="28"/>
        </w:rPr>
        <w:t xml:space="preserve"> рубл</w:t>
      </w:r>
      <w:r>
        <w:rPr>
          <w:rFonts w:eastAsia="Times New Roman" w:cs="Times New Roman"/>
          <w:sz w:val="28"/>
          <w:szCs w:val="28"/>
        </w:rPr>
        <w:t>ей</w:t>
      </w:r>
      <w:r w:rsidR="00F13DC8">
        <w:rPr>
          <w:rFonts w:eastAsia="Times New Roman" w:cs="Times New Roman"/>
          <w:sz w:val="28"/>
          <w:szCs w:val="28"/>
        </w:rPr>
        <w:t>.</w:t>
      </w: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Лот № 2. Сведения о границах земельном участке.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lastRenderedPageBreak/>
        <w:t xml:space="preserve">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gramStart"/>
      <w:r w:rsidR="007C069E">
        <w:rPr>
          <w:rFonts w:eastAsia="Times New Roman" w:cs="Times New Roman"/>
          <w:sz w:val="28"/>
          <w:szCs w:val="28"/>
        </w:rPr>
        <w:t>Цветочн</w:t>
      </w:r>
      <w:r>
        <w:rPr>
          <w:rFonts w:eastAsia="Times New Roman" w:cs="Times New Roman"/>
          <w:sz w:val="28"/>
          <w:szCs w:val="28"/>
        </w:rPr>
        <w:t>ая</w:t>
      </w:r>
      <w:proofErr w:type="gramEnd"/>
      <w:r>
        <w:rPr>
          <w:rFonts w:eastAsia="Times New Roman" w:cs="Times New Roman"/>
          <w:sz w:val="28"/>
          <w:szCs w:val="28"/>
        </w:rPr>
        <w:t xml:space="preserve">, д. </w:t>
      </w:r>
      <w:r w:rsidR="007C069E">
        <w:rPr>
          <w:rFonts w:eastAsia="Times New Roman" w:cs="Times New Roman"/>
          <w:sz w:val="28"/>
          <w:szCs w:val="28"/>
        </w:rPr>
        <w:t>14</w:t>
      </w:r>
      <w:r>
        <w:rPr>
          <w:rFonts w:eastAsia="Times New Roman" w:cs="Times New Roman"/>
          <w:sz w:val="28"/>
          <w:szCs w:val="28"/>
        </w:rPr>
        <w:t>, в кадастровом квартале № 80:02:0</w:t>
      </w:r>
      <w:r w:rsidR="007C069E">
        <w:rPr>
          <w:rFonts w:eastAsia="Times New Roman" w:cs="Times New Roman"/>
          <w:sz w:val="28"/>
          <w:szCs w:val="28"/>
        </w:rPr>
        <w:t>00000</w:t>
      </w:r>
      <w:r>
        <w:rPr>
          <w:rFonts w:eastAsia="Times New Roman" w:cs="Times New Roman"/>
          <w:sz w:val="28"/>
          <w:szCs w:val="28"/>
        </w:rPr>
        <w:t>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</w:t>
      </w:r>
      <w:r w:rsidR="007C069E">
        <w:rPr>
          <w:rFonts w:eastAsia="Times New Roman" w:cs="Times New Roman"/>
          <w:sz w:val="28"/>
          <w:szCs w:val="28"/>
        </w:rPr>
        <w:t>й жил</w:t>
      </w:r>
      <w:r>
        <w:rPr>
          <w:rFonts w:eastAsia="Times New Roman" w:cs="Times New Roman"/>
          <w:sz w:val="28"/>
          <w:szCs w:val="28"/>
        </w:rPr>
        <w:t>о</w:t>
      </w:r>
      <w:r w:rsidR="007C069E">
        <w:rPr>
          <w:rFonts w:eastAsia="Times New Roman" w:cs="Times New Roman"/>
          <w:sz w:val="28"/>
          <w:szCs w:val="28"/>
        </w:rPr>
        <w:t>й</w:t>
      </w:r>
      <w:r>
        <w:rPr>
          <w:rFonts w:eastAsia="Times New Roman" w:cs="Times New Roman"/>
          <w:sz w:val="28"/>
          <w:szCs w:val="28"/>
        </w:rPr>
        <w:t xml:space="preserve"> </w:t>
      </w:r>
      <w:r w:rsidR="007C069E">
        <w:rPr>
          <w:rFonts w:eastAsia="Times New Roman" w:cs="Times New Roman"/>
          <w:sz w:val="28"/>
          <w:szCs w:val="28"/>
        </w:rPr>
        <w:t>за</w:t>
      </w:r>
      <w:r>
        <w:rPr>
          <w:rFonts w:eastAsia="Times New Roman" w:cs="Times New Roman"/>
          <w:sz w:val="28"/>
          <w:szCs w:val="28"/>
        </w:rPr>
        <w:t>стро</w:t>
      </w:r>
      <w:r w:rsidR="007C069E">
        <w:rPr>
          <w:rFonts w:eastAsia="Times New Roman" w:cs="Times New Roman"/>
          <w:sz w:val="28"/>
          <w:szCs w:val="28"/>
        </w:rPr>
        <w:t>йки</w:t>
      </w:r>
      <w:r>
        <w:rPr>
          <w:rFonts w:eastAsia="Times New Roman" w:cs="Times New Roman"/>
          <w:sz w:val="28"/>
          <w:szCs w:val="28"/>
        </w:rPr>
        <w:t>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F13DC8" w:rsidRDefault="00F13DC8" w:rsidP="00F13DC8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F13DC8" w:rsidRDefault="00F13DC8" w:rsidP="00F13DC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F13DC8" w:rsidRDefault="00F13DC8" w:rsidP="00F13DC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F13DC8" w:rsidRDefault="00F13DC8" w:rsidP="00F13DC8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F13DC8" w:rsidRDefault="007C069E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="00F13DC8">
        <w:rPr>
          <w:rFonts w:eastAsia="Times New Roman" w:cs="Times New Roman"/>
          <w:sz w:val="28"/>
          <w:szCs w:val="28"/>
        </w:rPr>
        <w:t xml:space="preserve">. Начальная цена предмета аукциона: </w:t>
      </w:r>
      <w:r>
        <w:rPr>
          <w:rFonts w:eastAsia="Times New Roman" w:cs="Times New Roman"/>
          <w:sz w:val="28"/>
          <w:szCs w:val="28"/>
        </w:rPr>
        <w:t>7278,51 рублей</w:t>
      </w:r>
      <w:r w:rsidR="00F13DC8">
        <w:rPr>
          <w:rFonts w:eastAsia="Times New Roman" w:cs="Times New Roman"/>
          <w:sz w:val="28"/>
          <w:szCs w:val="28"/>
        </w:rPr>
        <w:t>.</w:t>
      </w:r>
    </w:p>
    <w:p w:rsidR="00F13DC8" w:rsidRDefault="00F13DC8" w:rsidP="00F13DC8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«Шаг аукциона»: </w:t>
      </w:r>
      <w:r w:rsidR="007C069E">
        <w:rPr>
          <w:rFonts w:eastAsia="Times New Roman" w:cs="Times New Roman"/>
          <w:sz w:val="28"/>
          <w:szCs w:val="28"/>
        </w:rPr>
        <w:t>218,36 рублей</w:t>
      </w:r>
      <w:r>
        <w:rPr>
          <w:rFonts w:eastAsia="Times New Roman" w:cs="Times New Roman"/>
          <w:sz w:val="28"/>
          <w:szCs w:val="28"/>
        </w:rPr>
        <w:t>.</w:t>
      </w:r>
    </w:p>
    <w:p w:rsidR="00F13DC8" w:rsidRDefault="00F13DC8" w:rsidP="00F13DC8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Размер задатка: </w:t>
      </w:r>
      <w:r w:rsidR="007C069E">
        <w:rPr>
          <w:rFonts w:eastAsia="Times New Roman" w:cs="Times New Roman"/>
          <w:sz w:val="28"/>
          <w:szCs w:val="28"/>
        </w:rPr>
        <w:t>1455,70 рублей</w:t>
      </w:r>
      <w:r>
        <w:rPr>
          <w:rFonts w:eastAsia="Times New Roman" w:cs="Times New Roman"/>
          <w:sz w:val="28"/>
          <w:szCs w:val="28"/>
        </w:rPr>
        <w:t>.</w:t>
      </w: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3. Сведения о границах земельном участке.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gramStart"/>
      <w:r w:rsidR="007C069E">
        <w:rPr>
          <w:rFonts w:eastAsia="Times New Roman" w:cs="Times New Roman"/>
          <w:sz w:val="28"/>
          <w:szCs w:val="28"/>
        </w:rPr>
        <w:t>Цветочная</w:t>
      </w:r>
      <w:proofErr w:type="gramEnd"/>
      <w:r>
        <w:rPr>
          <w:rFonts w:eastAsia="Times New Roman" w:cs="Times New Roman"/>
          <w:sz w:val="28"/>
          <w:szCs w:val="28"/>
        </w:rPr>
        <w:t xml:space="preserve">, д. </w:t>
      </w:r>
      <w:r w:rsidR="007C069E">
        <w:rPr>
          <w:rFonts w:eastAsia="Times New Roman" w:cs="Times New Roman"/>
          <w:sz w:val="28"/>
          <w:szCs w:val="28"/>
        </w:rPr>
        <w:t>16</w:t>
      </w:r>
      <w:r>
        <w:rPr>
          <w:rFonts w:eastAsia="Times New Roman" w:cs="Times New Roman"/>
          <w:sz w:val="28"/>
          <w:szCs w:val="28"/>
        </w:rPr>
        <w:t>, в кадастровом квартале № 80:02:010104.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</w:t>
      </w:r>
      <w:r w:rsidR="007C069E">
        <w:rPr>
          <w:rFonts w:eastAsia="Times New Roman" w:cs="Times New Roman"/>
          <w:sz w:val="28"/>
          <w:szCs w:val="28"/>
        </w:rPr>
        <w:t>й</w:t>
      </w:r>
      <w:r>
        <w:rPr>
          <w:rFonts w:eastAsia="Times New Roman" w:cs="Times New Roman"/>
          <w:sz w:val="28"/>
          <w:szCs w:val="28"/>
        </w:rPr>
        <w:t xml:space="preserve"> жило</w:t>
      </w:r>
      <w:r w:rsidR="007C069E">
        <w:rPr>
          <w:rFonts w:eastAsia="Times New Roman" w:cs="Times New Roman"/>
          <w:sz w:val="28"/>
          <w:szCs w:val="28"/>
        </w:rPr>
        <w:t>й</w:t>
      </w:r>
      <w:r>
        <w:rPr>
          <w:rFonts w:eastAsia="Times New Roman" w:cs="Times New Roman"/>
          <w:sz w:val="28"/>
          <w:szCs w:val="28"/>
        </w:rPr>
        <w:t xml:space="preserve"> </w:t>
      </w:r>
      <w:r w:rsidR="007C069E">
        <w:rPr>
          <w:rFonts w:eastAsia="Times New Roman" w:cs="Times New Roman"/>
          <w:sz w:val="28"/>
          <w:szCs w:val="28"/>
        </w:rPr>
        <w:t>за</w:t>
      </w:r>
      <w:r>
        <w:rPr>
          <w:rFonts w:eastAsia="Times New Roman" w:cs="Times New Roman"/>
          <w:sz w:val="28"/>
          <w:szCs w:val="28"/>
        </w:rPr>
        <w:t>стро</w:t>
      </w:r>
      <w:r w:rsidR="007C069E">
        <w:rPr>
          <w:rFonts w:eastAsia="Times New Roman" w:cs="Times New Roman"/>
          <w:sz w:val="28"/>
          <w:szCs w:val="28"/>
        </w:rPr>
        <w:t>йки</w:t>
      </w:r>
      <w:r>
        <w:rPr>
          <w:rFonts w:eastAsia="Times New Roman" w:cs="Times New Roman"/>
          <w:sz w:val="28"/>
          <w:szCs w:val="28"/>
        </w:rPr>
        <w:t>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F13DC8" w:rsidRDefault="00F13DC8" w:rsidP="00F13DC8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F13DC8" w:rsidRDefault="00F13DC8" w:rsidP="00F13DC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F13DC8" w:rsidRDefault="00F13DC8" w:rsidP="00F13DC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F13DC8" w:rsidRDefault="00F13DC8" w:rsidP="00F13DC8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F13DC8" w:rsidRDefault="007C069E" w:rsidP="00F13DC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="00F13DC8">
        <w:rPr>
          <w:rFonts w:eastAsia="Times New Roman" w:cs="Times New Roman"/>
          <w:sz w:val="28"/>
          <w:szCs w:val="28"/>
        </w:rPr>
        <w:t xml:space="preserve">. Начальная цена предмета аукциона: </w:t>
      </w:r>
      <w:r>
        <w:rPr>
          <w:rFonts w:eastAsia="Times New Roman" w:cs="Times New Roman"/>
          <w:sz w:val="28"/>
          <w:szCs w:val="28"/>
        </w:rPr>
        <w:t>6455,31 рублей</w:t>
      </w:r>
      <w:r w:rsidR="00F13DC8">
        <w:rPr>
          <w:rFonts w:eastAsia="Times New Roman" w:cs="Times New Roman"/>
          <w:sz w:val="28"/>
          <w:szCs w:val="28"/>
        </w:rPr>
        <w:t>.</w:t>
      </w:r>
    </w:p>
    <w:p w:rsidR="00F13DC8" w:rsidRDefault="007C069E" w:rsidP="00F13DC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</w:t>
      </w:r>
      <w:r w:rsidR="00F13DC8">
        <w:rPr>
          <w:rFonts w:eastAsia="Times New Roman" w:cs="Times New Roman"/>
          <w:sz w:val="28"/>
          <w:szCs w:val="28"/>
        </w:rPr>
        <w:t xml:space="preserve">. «Шаг аукциона»: </w:t>
      </w:r>
      <w:r>
        <w:rPr>
          <w:rFonts w:eastAsia="Times New Roman" w:cs="Times New Roman"/>
          <w:sz w:val="28"/>
          <w:szCs w:val="28"/>
        </w:rPr>
        <w:t>193,66 рубля</w:t>
      </w:r>
      <w:r w:rsidR="00F13DC8">
        <w:rPr>
          <w:rFonts w:eastAsia="Times New Roman" w:cs="Times New Roman"/>
          <w:sz w:val="28"/>
          <w:szCs w:val="28"/>
        </w:rPr>
        <w:t>.</w:t>
      </w:r>
    </w:p>
    <w:p w:rsidR="00F13DC8" w:rsidRDefault="007C069E" w:rsidP="00F13DC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="00F13DC8">
        <w:rPr>
          <w:rFonts w:eastAsia="Times New Roman" w:cs="Times New Roman"/>
          <w:sz w:val="28"/>
          <w:szCs w:val="28"/>
        </w:rPr>
        <w:t xml:space="preserve">. Размер задатка: </w:t>
      </w:r>
      <w:r>
        <w:rPr>
          <w:rFonts w:eastAsia="Times New Roman" w:cs="Times New Roman"/>
          <w:sz w:val="28"/>
          <w:szCs w:val="28"/>
        </w:rPr>
        <w:t>1291,06 рубль</w:t>
      </w:r>
      <w:r w:rsidR="00F13DC8">
        <w:rPr>
          <w:rFonts w:eastAsia="Times New Roman" w:cs="Times New Roman"/>
          <w:sz w:val="28"/>
          <w:szCs w:val="28"/>
        </w:rPr>
        <w:t>.</w:t>
      </w: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4. Сведения о границах земельном участке.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r w:rsidR="00242EE8">
        <w:rPr>
          <w:rFonts w:eastAsia="Times New Roman" w:cs="Times New Roman"/>
          <w:sz w:val="28"/>
          <w:szCs w:val="28"/>
        </w:rPr>
        <w:t>Энергетиков</w:t>
      </w:r>
      <w:r>
        <w:rPr>
          <w:rFonts w:eastAsia="Times New Roman" w:cs="Times New Roman"/>
          <w:sz w:val="28"/>
          <w:szCs w:val="28"/>
        </w:rPr>
        <w:t xml:space="preserve">, д. </w:t>
      </w:r>
      <w:r w:rsidR="00242EE8">
        <w:rPr>
          <w:rFonts w:eastAsia="Times New Roman"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szCs w:val="28"/>
        </w:rPr>
        <w:t>5 в кадастровом квартале № 80:02:01010</w:t>
      </w:r>
      <w:r w:rsidR="00242EE8">
        <w:rPr>
          <w:rFonts w:eastAsia="Times New Roman"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szCs w:val="28"/>
        </w:rPr>
        <w:t>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F13DC8" w:rsidRDefault="00F13DC8" w:rsidP="00F13DC8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F13DC8" w:rsidRDefault="00F13DC8" w:rsidP="00F13DC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F13DC8" w:rsidRDefault="00F13DC8" w:rsidP="00F13DC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F13DC8" w:rsidRDefault="00F13DC8" w:rsidP="00F13DC8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242EE8" w:rsidRDefault="00242EE8" w:rsidP="00242EE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="00F13DC8">
        <w:rPr>
          <w:rFonts w:eastAsia="Times New Roman" w:cs="Times New Roman"/>
          <w:sz w:val="28"/>
          <w:szCs w:val="28"/>
        </w:rPr>
        <w:t xml:space="preserve">. Начальная цена предмета аукциона: </w:t>
      </w:r>
      <w:r>
        <w:rPr>
          <w:rFonts w:eastAsia="Times New Roman" w:cs="Times New Roman"/>
          <w:sz w:val="28"/>
          <w:szCs w:val="28"/>
        </w:rPr>
        <w:t>7226,41 рублей.</w:t>
      </w:r>
    </w:p>
    <w:p w:rsidR="00F13DC8" w:rsidRPr="00242EE8" w:rsidRDefault="00242EE8" w:rsidP="00242EE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</w:t>
      </w:r>
      <w:r w:rsidR="00F13DC8" w:rsidRPr="00242EE8">
        <w:rPr>
          <w:rFonts w:eastAsia="Times New Roman" w:cs="Times New Roman"/>
          <w:sz w:val="28"/>
          <w:szCs w:val="28"/>
        </w:rPr>
        <w:t xml:space="preserve">Шаг аукциона»: </w:t>
      </w:r>
      <w:r>
        <w:rPr>
          <w:rFonts w:eastAsia="Times New Roman" w:cs="Times New Roman"/>
          <w:sz w:val="28"/>
          <w:szCs w:val="28"/>
        </w:rPr>
        <w:t>216,80 рублей</w:t>
      </w:r>
      <w:r w:rsidR="00F13DC8" w:rsidRPr="00242EE8">
        <w:rPr>
          <w:rFonts w:eastAsia="Times New Roman" w:cs="Times New Roman"/>
          <w:sz w:val="28"/>
          <w:szCs w:val="28"/>
        </w:rPr>
        <w:t>.</w:t>
      </w:r>
    </w:p>
    <w:p w:rsidR="00F13DC8" w:rsidRDefault="00242EE8" w:rsidP="00F13DC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="00F13DC8">
        <w:rPr>
          <w:rFonts w:eastAsia="Times New Roman" w:cs="Times New Roman"/>
          <w:sz w:val="28"/>
          <w:szCs w:val="28"/>
        </w:rPr>
        <w:t xml:space="preserve">. Размер задатка: </w:t>
      </w:r>
      <w:r>
        <w:rPr>
          <w:rFonts w:eastAsia="Times New Roman" w:cs="Times New Roman"/>
          <w:sz w:val="28"/>
          <w:szCs w:val="28"/>
        </w:rPr>
        <w:t>1445,28 рублей</w:t>
      </w:r>
      <w:r w:rsidR="00F13DC8">
        <w:rPr>
          <w:rFonts w:eastAsia="Times New Roman" w:cs="Times New Roman"/>
          <w:sz w:val="28"/>
          <w:szCs w:val="28"/>
        </w:rPr>
        <w:t>.</w:t>
      </w: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5. Сведения о границах земельном участке.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spellStart"/>
      <w:r w:rsidR="00242EE8">
        <w:rPr>
          <w:rFonts w:eastAsia="Times New Roman" w:cs="Times New Roman"/>
          <w:sz w:val="28"/>
          <w:szCs w:val="28"/>
        </w:rPr>
        <w:t>Ушарбайская</w:t>
      </w:r>
      <w:proofErr w:type="spellEnd"/>
      <w:r>
        <w:rPr>
          <w:rFonts w:eastAsia="Times New Roman" w:cs="Times New Roman"/>
          <w:sz w:val="28"/>
          <w:szCs w:val="28"/>
        </w:rPr>
        <w:t xml:space="preserve">, д. </w:t>
      </w:r>
      <w:r w:rsidR="00242EE8">
        <w:rPr>
          <w:rFonts w:eastAsia="Times New Roman" w:cs="Times New Roman"/>
          <w:sz w:val="28"/>
          <w:szCs w:val="28"/>
        </w:rPr>
        <w:t>2в</w:t>
      </w:r>
      <w:r>
        <w:rPr>
          <w:rFonts w:eastAsia="Times New Roman" w:cs="Times New Roman"/>
          <w:sz w:val="28"/>
          <w:szCs w:val="28"/>
        </w:rPr>
        <w:t>, в кадастровом квартале № 80:02:01010</w:t>
      </w:r>
      <w:r w:rsidR="00242EE8">
        <w:rPr>
          <w:rFonts w:eastAsia="Times New Roman" w:cs="Times New Roman"/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>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3. Ограничения использования земельного участка: отсутствуют.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F13DC8" w:rsidRDefault="00F13DC8" w:rsidP="00F13DC8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F13DC8" w:rsidRDefault="00F13DC8" w:rsidP="00F13DC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F13DC8" w:rsidRDefault="00F13DC8" w:rsidP="00F13DC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F13DC8" w:rsidRDefault="00F13DC8" w:rsidP="00F13DC8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F13DC8" w:rsidRDefault="00242EE8" w:rsidP="00F13DC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="00F13DC8">
        <w:rPr>
          <w:rFonts w:eastAsia="Times New Roman" w:cs="Times New Roman"/>
          <w:sz w:val="28"/>
          <w:szCs w:val="28"/>
        </w:rPr>
        <w:t xml:space="preserve">. Начальная цена предмета аукциона: </w:t>
      </w:r>
      <w:r>
        <w:rPr>
          <w:rFonts w:eastAsia="Times New Roman" w:cs="Times New Roman"/>
          <w:sz w:val="28"/>
          <w:szCs w:val="28"/>
        </w:rPr>
        <w:t>2855,13 рублей.</w:t>
      </w:r>
    </w:p>
    <w:p w:rsidR="00242EE8" w:rsidRDefault="00242EE8" w:rsidP="00242EE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</w:t>
      </w:r>
      <w:r w:rsidR="00F13DC8">
        <w:rPr>
          <w:rFonts w:eastAsia="Times New Roman" w:cs="Times New Roman"/>
          <w:sz w:val="28"/>
          <w:szCs w:val="28"/>
        </w:rPr>
        <w:t xml:space="preserve">. «Шаг аукциона»: </w:t>
      </w:r>
      <w:r>
        <w:rPr>
          <w:rFonts w:eastAsia="Times New Roman" w:cs="Times New Roman"/>
          <w:sz w:val="28"/>
          <w:szCs w:val="28"/>
        </w:rPr>
        <w:t>85,65 рублей.</w:t>
      </w:r>
    </w:p>
    <w:p w:rsidR="00F13DC8" w:rsidRDefault="00242EE8" w:rsidP="00242EE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</w:t>
      </w:r>
      <w:r w:rsidR="00F13DC8">
        <w:rPr>
          <w:rFonts w:eastAsia="Times New Roman" w:cs="Times New Roman"/>
          <w:sz w:val="28"/>
          <w:szCs w:val="28"/>
        </w:rPr>
        <w:t xml:space="preserve">Размер задатка: </w:t>
      </w:r>
      <w:r>
        <w:rPr>
          <w:rFonts w:eastAsia="Times New Roman" w:cs="Times New Roman"/>
          <w:sz w:val="28"/>
          <w:szCs w:val="28"/>
        </w:rPr>
        <w:t>571,03 рубль</w:t>
      </w:r>
      <w:r w:rsidR="00F13DC8">
        <w:rPr>
          <w:rFonts w:eastAsia="Times New Roman" w:cs="Times New Roman"/>
          <w:sz w:val="28"/>
          <w:szCs w:val="28"/>
        </w:rPr>
        <w:t>.</w:t>
      </w: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6. Сведения о границах земельном участке.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Т. </w:t>
      </w:r>
      <w:proofErr w:type="spellStart"/>
      <w:r>
        <w:rPr>
          <w:rFonts w:eastAsia="Times New Roman" w:cs="Times New Roman"/>
          <w:sz w:val="28"/>
          <w:szCs w:val="28"/>
        </w:rPr>
        <w:t>Тобоева</w:t>
      </w:r>
      <w:proofErr w:type="spellEnd"/>
      <w:r>
        <w:rPr>
          <w:rFonts w:eastAsia="Times New Roman" w:cs="Times New Roman"/>
          <w:sz w:val="28"/>
          <w:szCs w:val="28"/>
        </w:rPr>
        <w:t>, д. 2</w:t>
      </w:r>
      <w:r w:rsidR="00242EE8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>, в кадастровом квартале № 80:02:010104.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F13DC8" w:rsidRDefault="00F13DC8" w:rsidP="00F13DC8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F13DC8" w:rsidRDefault="00F13DC8" w:rsidP="00F13DC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F13DC8" w:rsidRDefault="00F13DC8" w:rsidP="00F13DC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F13DC8" w:rsidRDefault="00F13DC8" w:rsidP="00F13DC8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</w:t>
      </w:r>
      <w:r>
        <w:rPr>
          <w:rFonts w:eastAsia="Times New Roman" w:cs="Times New Roman"/>
          <w:sz w:val="28"/>
          <w:szCs w:val="28"/>
        </w:rPr>
        <w:lastRenderedPageBreak/>
        <w:t xml:space="preserve">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F13DC8" w:rsidRDefault="00242EE8" w:rsidP="00F13DC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="00F13DC8">
        <w:rPr>
          <w:rFonts w:eastAsia="Times New Roman" w:cs="Times New Roman"/>
          <w:sz w:val="28"/>
          <w:szCs w:val="28"/>
        </w:rPr>
        <w:t xml:space="preserve">. Начальная цена предмета аукциона: </w:t>
      </w:r>
      <w:r>
        <w:rPr>
          <w:rFonts w:eastAsia="Times New Roman" w:cs="Times New Roman"/>
          <w:sz w:val="28"/>
          <w:szCs w:val="28"/>
        </w:rPr>
        <w:t>6887,75 рублей.</w:t>
      </w:r>
    </w:p>
    <w:p w:rsidR="00242EE8" w:rsidRDefault="00242EE8" w:rsidP="00242EE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</w:t>
      </w:r>
      <w:r w:rsidR="00F13DC8">
        <w:rPr>
          <w:rFonts w:eastAsia="Times New Roman" w:cs="Times New Roman"/>
          <w:sz w:val="28"/>
          <w:szCs w:val="28"/>
        </w:rPr>
        <w:t xml:space="preserve">. «Шаг аукциона»: </w:t>
      </w:r>
      <w:r>
        <w:rPr>
          <w:rFonts w:eastAsia="Times New Roman" w:cs="Times New Roman"/>
          <w:sz w:val="28"/>
          <w:szCs w:val="28"/>
        </w:rPr>
        <w:t>206,63 рублей.</w:t>
      </w:r>
    </w:p>
    <w:p w:rsidR="00F13DC8" w:rsidRDefault="00242EE8" w:rsidP="00242EE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</w:t>
      </w:r>
      <w:r w:rsidR="00F13DC8">
        <w:rPr>
          <w:rFonts w:eastAsia="Times New Roman" w:cs="Times New Roman"/>
          <w:sz w:val="28"/>
          <w:szCs w:val="28"/>
        </w:rPr>
        <w:t xml:space="preserve">Размер задатка: </w:t>
      </w:r>
      <w:r>
        <w:rPr>
          <w:rFonts w:eastAsia="Times New Roman" w:cs="Times New Roman"/>
          <w:sz w:val="28"/>
          <w:szCs w:val="28"/>
        </w:rPr>
        <w:t>1377,55 рублей</w:t>
      </w:r>
      <w:r w:rsidR="00F13DC8">
        <w:rPr>
          <w:rFonts w:eastAsia="Times New Roman" w:cs="Times New Roman"/>
          <w:sz w:val="28"/>
          <w:szCs w:val="28"/>
        </w:rPr>
        <w:t>.</w:t>
      </w: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7. Сведения о границах земельном участке.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spellStart"/>
      <w:r w:rsidR="00242EE8">
        <w:rPr>
          <w:rFonts w:eastAsia="Times New Roman" w:cs="Times New Roman"/>
          <w:sz w:val="28"/>
          <w:szCs w:val="28"/>
        </w:rPr>
        <w:t>Алдара</w:t>
      </w:r>
      <w:proofErr w:type="spellEnd"/>
      <w:r w:rsidR="00242EE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242EE8">
        <w:rPr>
          <w:rFonts w:eastAsia="Times New Roman" w:cs="Times New Roman"/>
          <w:sz w:val="28"/>
          <w:szCs w:val="28"/>
        </w:rPr>
        <w:t>Цыденжапова</w:t>
      </w:r>
      <w:proofErr w:type="spellEnd"/>
      <w:r>
        <w:rPr>
          <w:rFonts w:eastAsia="Times New Roman" w:cs="Times New Roman"/>
          <w:sz w:val="28"/>
          <w:szCs w:val="28"/>
        </w:rPr>
        <w:t>, д. 1</w:t>
      </w:r>
      <w:r w:rsidR="00242EE8">
        <w:rPr>
          <w:rFonts w:eastAsia="Times New Roman" w:cs="Times New Roman"/>
          <w:sz w:val="28"/>
          <w:szCs w:val="28"/>
        </w:rPr>
        <w:t>0</w:t>
      </w:r>
      <w:r>
        <w:rPr>
          <w:rFonts w:eastAsia="Times New Roman" w:cs="Times New Roman"/>
          <w:sz w:val="28"/>
          <w:szCs w:val="28"/>
        </w:rPr>
        <w:t>, в кадастровом квартале № 80:02:010104.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F13DC8" w:rsidRDefault="00F13DC8" w:rsidP="00F13DC8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F13DC8" w:rsidRDefault="00F13DC8" w:rsidP="00F13DC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F13DC8" w:rsidRDefault="00F13DC8" w:rsidP="00F13DC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F13DC8" w:rsidRDefault="00F13DC8" w:rsidP="00F13DC8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F13DC8" w:rsidRDefault="00242EE8" w:rsidP="00F13DC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="00F13DC8">
        <w:rPr>
          <w:rFonts w:eastAsia="Times New Roman" w:cs="Times New Roman"/>
          <w:sz w:val="28"/>
          <w:szCs w:val="28"/>
        </w:rPr>
        <w:t xml:space="preserve">. Начальная цена предмета аукциона: </w:t>
      </w:r>
      <w:r>
        <w:rPr>
          <w:rFonts w:eastAsia="Times New Roman" w:cs="Times New Roman"/>
          <w:sz w:val="28"/>
          <w:szCs w:val="28"/>
        </w:rPr>
        <w:t>7294,14 рубля.</w:t>
      </w:r>
    </w:p>
    <w:p w:rsidR="00F13DC8" w:rsidRDefault="00242EE8" w:rsidP="00F13DC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</w:t>
      </w:r>
      <w:r w:rsidR="00F13DC8">
        <w:rPr>
          <w:rFonts w:eastAsia="Times New Roman" w:cs="Times New Roman"/>
          <w:sz w:val="28"/>
          <w:szCs w:val="28"/>
        </w:rPr>
        <w:t xml:space="preserve">. «Шаг аукциона»: </w:t>
      </w:r>
      <w:r>
        <w:rPr>
          <w:rFonts w:eastAsia="Times New Roman" w:cs="Times New Roman"/>
          <w:sz w:val="28"/>
          <w:szCs w:val="28"/>
        </w:rPr>
        <w:t>218,82 рублей</w:t>
      </w:r>
      <w:r w:rsidR="00F13DC8">
        <w:rPr>
          <w:rFonts w:eastAsia="Times New Roman" w:cs="Times New Roman"/>
          <w:sz w:val="28"/>
          <w:szCs w:val="28"/>
        </w:rPr>
        <w:t>.</w:t>
      </w:r>
    </w:p>
    <w:p w:rsidR="00F13DC8" w:rsidRDefault="00242EE8" w:rsidP="00F13DC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="00F13DC8">
        <w:rPr>
          <w:rFonts w:eastAsia="Times New Roman" w:cs="Times New Roman"/>
          <w:sz w:val="28"/>
          <w:szCs w:val="28"/>
        </w:rPr>
        <w:t xml:space="preserve">. Размер задатка: </w:t>
      </w:r>
      <w:r>
        <w:rPr>
          <w:rFonts w:eastAsia="Times New Roman" w:cs="Times New Roman"/>
          <w:sz w:val="28"/>
          <w:szCs w:val="28"/>
        </w:rPr>
        <w:t>1458,83 рублей</w:t>
      </w:r>
      <w:r w:rsidR="00F13DC8">
        <w:rPr>
          <w:rFonts w:eastAsia="Times New Roman" w:cs="Times New Roman"/>
          <w:sz w:val="28"/>
          <w:szCs w:val="28"/>
        </w:rPr>
        <w:t>.</w:t>
      </w: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8. Сведения о границах земельном участке.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spellStart"/>
      <w:r w:rsidR="00242EE8">
        <w:rPr>
          <w:rFonts w:eastAsia="Times New Roman" w:cs="Times New Roman"/>
          <w:sz w:val="28"/>
          <w:szCs w:val="28"/>
        </w:rPr>
        <w:t>Дагбацыренова</w:t>
      </w:r>
      <w:proofErr w:type="spellEnd"/>
      <w:r>
        <w:rPr>
          <w:rFonts w:eastAsia="Times New Roman" w:cs="Times New Roman"/>
          <w:sz w:val="28"/>
          <w:szCs w:val="28"/>
        </w:rPr>
        <w:t>, д. 1</w:t>
      </w:r>
      <w:r w:rsidR="00242EE8">
        <w:rPr>
          <w:rFonts w:eastAsia="Times New Roman" w:cs="Times New Roman"/>
          <w:sz w:val="28"/>
          <w:szCs w:val="28"/>
        </w:rPr>
        <w:t>09</w:t>
      </w:r>
      <w:r>
        <w:rPr>
          <w:rFonts w:eastAsia="Times New Roman" w:cs="Times New Roman"/>
          <w:sz w:val="28"/>
          <w:szCs w:val="28"/>
        </w:rPr>
        <w:t>, в кадастровом квартале № 80:02:01010</w:t>
      </w:r>
      <w:r w:rsidR="00242EE8"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>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 Разрешенное использование земельного участка: для индивидуального </w:t>
      </w:r>
      <w:r>
        <w:rPr>
          <w:rFonts w:eastAsia="Times New Roman" w:cs="Times New Roman"/>
          <w:sz w:val="28"/>
          <w:szCs w:val="28"/>
        </w:rPr>
        <w:lastRenderedPageBreak/>
        <w:t>жилищного строительства.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F13DC8" w:rsidRDefault="00F13DC8" w:rsidP="00F13DC8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F13DC8" w:rsidRDefault="00F13DC8" w:rsidP="00F13DC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F13DC8" w:rsidRDefault="00F13DC8" w:rsidP="00F13DC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F13DC8" w:rsidRDefault="00F13DC8" w:rsidP="00F13DC8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F13DC8" w:rsidRDefault="00242EE8" w:rsidP="00F13DC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="00F13DC8">
        <w:rPr>
          <w:rFonts w:eastAsia="Times New Roman" w:cs="Times New Roman"/>
          <w:sz w:val="28"/>
          <w:szCs w:val="28"/>
        </w:rPr>
        <w:t xml:space="preserve">. Начальная цена предмета аукциона: </w:t>
      </w:r>
      <w:r>
        <w:rPr>
          <w:rFonts w:eastAsia="Times New Roman" w:cs="Times New Roman"/>
          <w:sz w:val="28"/>
          <w:szCs w:val="28"/>
        </w:rPr>
        <w:t>6823,00 рубля.</w:t>
      </w:r>
    </w:p>
    <w:p w:rsidR="00F13DC8" w:rsidRDefault="00242EE8" w:rsidP="00F13DC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</w:t>
      </w:r>
      <w:r w:rsidR="00F13DC8">
        <w:rPr>
          <w:rFonts w:eastAsia="Times New Roman" w:cs="Times New Roman"/>
          <w:sz w:val="28"/>
          <w:szCs w:val="28"/>
        </w:rPr>
        <w:t xml:space="preserve">. «Шаг аукциона»: </w:t>
      </w:r>
      <w:r>
        <w:rPr>
          <w:rFonts w:eastAsia="Times New Roman" w:cs="Times New Roman"/>
          <w:sz w:val="28"/>
          <w:szCs w:val="28"/>
        </w:rPr>
        <w:t>206,80 рублей</w:t>
      </w:r>
      <w:r w:rsidR="00F13DC8">
        <w:rPr>
          <w:rFonts w:eastAsia="Times New Roman" w:cs="Times New Roman"/>
          <w:sz w:val="28"/>
          <w:szCs w:val="28"/>
        </w:rPr>
        <w:t>.</w:t>
      </w:r>
    </w:p>
    <w:p w:rsidR="00F13DC8" w:rsidRDefault="00242EE8" w:rsidP="00F13DC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="00F13DC8">
        <w:rPr>
          <w:rFonts w:eastAsia="Times New Roman" w:cs="Times New Roman"/>
          <w:sz w:val="28"/>
          <w:szCs w:val="28"/>
        </w:rPr>
        <w:t xml:space="preserve">. Размер задатка: </w:t>
      </w:r>
      <w:r>
        <w:rPr>
          <w:rFonts w:eastAsia="Times New Roman" w:cs="Times New Roman"/>
          <w:sz w:val="28"/>
          <w:szCs w:val="28"/>
        </w:rPr>
        <w:t>1364,60 рубля</w:t>
      </w:r>
      <w:r w:rsidR="00F13DC8">
        <w:rPr>
          <w:rFonts w:eastAsia="Times New Roman" w:cs="Times New Roman"/>
          <w:sz w:val="28"/>
          <w:szCs w:val="28"/>
        </w:rPr>
        <w:t>.</w:t>
      </w: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9. Сведения о границах земельном участке.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r w:rsidR="00242EE8">
        <w:rPr>
          <w:rFonts w:eastAsia="Times New Roman" w:cs="Times New Roman"/>
          <w:sz w:val="28"/>
          <w:szCs w:val="28"/>
        </w:rPr>
        <w:t>Чкалова</w:t>
      </w:r>
      <w:r>
        <w:rPr>
          <w:rFonts w:eastAsia="Times New Roman" w:cs="Times New Roman"/>
          <w:sz w:val="28"/>
          <w:szCs w:val="28"/>
        </w:rPr>
        <w:t xml:space="preserve">, д. </w:t>
      </w:r>
      <w:r w:rsidR="00242EE8">
        <w:rPr>
          <w:rFonts w:eastAsia="Times New Roman" w:cs="Times New Roman"/>
          <w:sz w:val="28"/>
          <w:szCs w:val="28"/>
        </w:rPr>
        <w:t>75</w:t>
      </w:r>
      <w:r>
        <w:rPr>
          <w:rFonts w:eastAsia="Times New Roman" w:cs="Times New Roman"/>
          <w:sz w:val="28"/>
          <w:szCs w:val="28"/>
        </w:rPr>
        <w:t>, в кадастровом квартале № 80:02:0101</w:t>
      </w:r>
      <w:r w:rsidR="00242EE8">
        <w:rPr>
          <w:rFonts w:eastAsia="Times New Roman" w:cs="Times New Roman"/>
          <w:sz w:val="28"/>
          <w:szCs w:val="28"/>
        </w:rPr>
        <w:t>81</w:t>
      </w:r>
      <w:r>
        <w:rPr>
          <w:rFonts w:eastAsia="Times New Roman" w:cs="Times New Roman"/>
          <w:sz w:val="28"/>
          <w:szCs w:val="28"/>
        </w:rPr>
        <w:t>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F13DC8" w:rsidRDefault="00F13DC8" w:rsidP="00F13DC8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F13DC8" w:rsidRDefault="00F13DC8" w:rsidP="00F13DC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F13DC8" w:rsidRDefault="00F13DC8" w:rsidP="00F13DC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F13DC8" w:rsidRDefault="00F13DC8" w:rsidP="00F13DC8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</w:t>
      </w:r>
      <w:r>
        <w:rPr>
          <w:rFonts w:eastAsia="Times New Roman" w:cs="Times New Roman"/>
          <w:sz w:val="28"/>
          <w:szCs w:val="28"/>
        </w:rPr>
        <w:lastRenderedPageBreak/>
        <w:t>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F13DC8" w:rsidRDefault="00242EE8" w:rsidP="00F13DC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="00F13DC8">
        <w:rPr>
          <w:rFonts w:eastAsia="Times New Roman" w:cs="Times New Roman"/>
          <w:sz w:val="28"/>
          <w:szCs w:val="28"/>
        </w:rPr>
        <w:t xml:space="preserve">. Начальная цена предмета аукциона: </w:t>
      </w:r>
      <w:r>
        <w:rPr>
          <w:rFonts w:eastAsia="Times New Roman" w:cs="Times New Roman"/>
          <w:sz w:val="28"/>
          <w:szCs w:val="28"/>
        </w:rPr>
        <w:t>7294,14 рубля</w:t>
      </w:r>
      <w:r w:rsidR="00F13DC8">
        <w:rPr>
          <w:rFonts w:eastAsia="Times New Roman" w:cs="Times New Roman"/>
          <w:sz w:val="28"/>
          <w:szCs w:val="28"/>
        </w:rPr>
        <w:t>.</w:t>
      </w:r>
    </w:p>
    <w:p w:rsidR="00F13DC8" w:rsidRDefault="00242EE8" w:rsidP="00F13DC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</w:t>
      </w:r>
      <w:r w:rsidR="00F13DC8">
        <w:rPr>
          <w:rFonts w:eastAsia="Times New Roman" w:cs="Times New Roman"/>
          <w:sz w:val="28"/>
          <w:szCs w:val="28"/>
        </w:rPr>
        <w:t xml:space="preserve">. «Шаг аукциона»: </w:t>
      </w:r>
      <w:r>
        <w:rPr>
          <w:rFonts w:eastAsia="Times New Roman" w:cs="Times New Roman"/>
          <w:sz w:val="28"/>
          <w:szCs w:val="28"/>
        </w:rPr>
        <w:t>218,82 рублей.</w:t>
      </w:r>
    </w:p>
    <w:p w:rsidR="00F13DC8" w:rsidRDefault="00242EE8" w:rsidP="00F13DC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="00F13DC8">
        <w:rPr>
          <w:rFonts w:eastAsia="Times New Roman" w:cs="Times New Roman"/>
          <w:sz w:val="28"/>
          <w:szCs w:val="28"/>
        </w:rPr>
        <w:t xml:space="preserve">. Размер задатка: </w:t>
      </w:r>
      <w:r>
        <w:rPr>
          <w:rFonts w:eastAsia="Times New Roman" w:cs="Times New Roman"/>
          <w:sz w:val="28"/>
          <w:szCs w:val="28"/>
        </w:rPr>
        <w:t>1458,83 рублей.</w:t>
      </w: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10. Сведения о границах земельном участке.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spellStart"/>
      <w:r w:rsidR="00242EE8">
        <w:rPr>
          <w:rFonts w:eastAsia="Times New Roman" w:cs="Times New Roman"/>
          <w:sz w:val="28"/>
          <w:szCs w:val="28"/>
        </w:rPr>
        <w:t>Даурская</w:t>
      </w:r>
      <w:proofErr w:type="spellEnd"/>
      <w:r>
        <w:rPr>
          <w:rFonts w:eastAsia="Times New Roman" w:cs="Times New Roman"/>
          <w:sz w:val="28"/>
          <w:szCs w:val="28"/>
        </w:rPr>
        <w:t xml:space="preserve">, д. </w:t>
      </w:r>
      <w:r w:rsidR="00242EE8">
        <w:rPr>
          <w:rFonts w:eastAsia="Times New Roman" w:cs="Times New Roman"/>
          <w:sz w:val="28"/>
          <w:szCs w:val="28"/>
        </w:rPr>
        <w:t>10</w:t>
      </w:r>
      <w:r>
        <w:rPr>
          <w:rFonts w:eastAsia="Times New Roman" w:cs="Times New Roman"/>
          <w:sz w:val="28"/>
          <w:szCs w:val="28"/>
        </w:rPr>
        <w:t>, в кадастровом квартале № 80:02:01010</w:t>
      </w:r>
      <w:r w:rsidR="00242EE8"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>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F13DC8" w:rsidRDefault="00F13DC8" w:rsidP="00F13DC8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F13DC8" w:rsidRDefault="00F13DC8" w:rsidP="00F13DC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F13DC8" w:rsidRDefault="00F13DC8" w:rsidP="00F13DC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F13DC8" w:rsidRDefault="00F13DC8" w:rsidP="00F13DC8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F13DC8" w:rsidRDefault="00242EE8" w:rsidP="00F13DC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="00F13DC8">
        <w:rPr>
          <w:rFonts w:eastAsia="Times New Roman" w:cs="Times New Roman"/>
          <w:sz w:val="28"/>
          <w:szCs w:val="28"/>
        </w:rPr>
        <w:t xml:space="preserve">. Начальная цена предмета аукциона: </w:t>
      </w:r>
      <w:r>
        <w:rPr>
          <w:rFonts w:eastAsia="Times New Roman" w:cs="Times New Roman"/>
          <w:sz w:val="28"/>
          <w:szCs w:val="28"/>
        </w:rPr>
        <w:t>5580,02 рублей.</w:t>
      </w:r>
    </w:p>
    <w:p w:rsidR="00F13DC8" w:rsidRDefault="00242EE8" w:rsidP="00F13DC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</w:t>
      </w:r>
      <w:r w:rsidR="00F13DC8">
        <w:rPr>
          <w:rFonts w:eastAsia="Times New Roman" w:cs="Times New Roman"/>
          <w:sz w:val="28"/>
          <w:szCs w:val="28"/>
        </w:rPr>
        <w:t xml:space="preserve">. «Шаг аукциона»: </w:t>
      </w:r>
      <w:r>
        <w:rPr>
          <w:rFonts w:eastAsia="Times New Roman" w:cs="Times New Roman"/>
          <w:sz w:val="28"/>
          <w:szCs w:val="28"/>
        </w:rPr>
        <w:t>167,40 рублей</w:t>
      </w:r>
      <w:r w:rsidR="00F13DC8">
        <w:rPr>
          <w:rFonts w:eastAsia="Times New Roman" w:cs="Times New Roman"/>
          <w:sz w:val="28"/>
          <w:szCs w:val="28"/>
        </w:rPr>
        <w:t>.</w:t>
      </w:r>
    </w:p>
    <w:p w:rsidR="00F13DC8" w:rsidRPr="00A6320A" w:rsidRDefault="00242EE8" w:rsidP="00F13DC8">
      <w:pPr>
        <w:spacing w:after="62" w:line="100" w:lineRule="atLeast"/>
        <w:ind w:right="28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="00F13DC8">
        <w:rPr>
          <w:rFonts w:eastAsia="Times New Roman" w:cs="Times New Roman"/>
          <w:sz w:val="28"/>
          <w:szCs w:val="28"/>
        </w:rPr>
        <w:t xml:space="preserve">. Размер задатка: </w:t>
      </w:r>
      <w:r>
        <w:rPr>
          <w:rFonts w:eastAsia="Times New Roman" w:cs="Times New Roman"/>
          <w:sz w:val="28"/>
          <w:szCs w:val="28"/>
        </w:rPr>
        <w:t>1116,00 рублей</w:t>
      </w:r>
      <w:r w:rsidR="00F13DC8">
        <w:rPr>
          <w:rFonts w:eastAsia="Times New Roman" w:cs="Times New Roman"/>
          <w:sz w:val="28"/>
          <w:szCs w:val="28"/>
        </w:rPr>
        <w:t>.</w:t>
      </w: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11. Сведения о границах земельном участке.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r w:rsidR="00242EE8">
        <w:rPr>
          <w:rFonts w:eastAsia="Times New Roman" w:cs="Times New Roman"/>
          <w:sz w:val="28"/>
          <w:szCs w:val="28"/>
        </w:rPr>
        <w:t xml:space="preserve">Т. </w:t>
      </w:r>
      <w:proofErr w:type="spellStart"/>
      <w:r w:rsidR="00242EE8">
        <w:rPr>
          <w:rFonts w:eastAsia="Times New Roman" w:cs="Times New Roman"/>
          <w:sz w:val="28"/>
          <w:szCs w:val="28"/>
        </w:rPr>
        <w:t>Тобоева</w:t>
      </w:r>
      <w:proofErr w:type="spellEnd"/>
      <w:r w:rsidR="00242EE8">
        <w:rPr>
          <w:rFonts w:eastAsia="Times New Roman" w:cs="Times New Roman"/>
          <w:sz w:val="28"/>
          <w:szCs w:val="28"/>
        </w:rPr>
        <w:t>, д. 30</w:t>
      </w:r>
      <w:r>
        <w:rPr>
          <w:rFonts w:eastAsia="Times New Roman" w:cs="Times New Roman"/>
          <w:sz w:val="28"/>
          <w:szCs w:val="28"/>
        </w:rPr>
        <w:t>, в кадастровом квартале № 80:02:0101</w:t>
      </w:r>
      <w:r w:rsidR="00242EE8">
        <w:rPr>
          <w:rFonts w:eastAsia="Times New Roman" w:cs="Times New Roman"/>
          <w:sz w:val="28"/>
          <w:szCs w:val="28"/>
        </w:rPr>
        <w:t>04</w:t>
      </w:r>
      <w:r>
        <w:rPr>
          <w:rFonts w:eastAsia="Times New Roman" w:cs="Times New Roman"/>
          <w:sz w:val="28"/>
          <w:szCs w:val="28"/>
        </w:rPr>
        <w:t>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242EE8" w:rsidRDefault="00F13DC8" w:rsidP="00242EE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 Разрешенное использование земельного участка: </w:t>
      </w:r>
      <w:r w:rsidR="00242EE8">
        <w:rPr>
          <w:rFonts w:eastAsia="Times New Roman" w:cs="Times New Roman"/>
          <w:sz w:val="28"/>
          <w:szCs w:val="28"/>
        </w:rPr>
        <w:t>для индивидуального жилищного строительства.</w:t>
      </w:r>
    </w:p>
    <w:p w:rsidR="00F13DC8" w:rsidRDefault="00F13DC8" w:rsidP="00F13DC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</w:t>
      </w:r>
      <w:r>
        <w:rPr>
          <w:rFonts w:eastAsia="Times New Roman" w:cs="Times New Roman"/>
          <w:sz w:val="28"/>
          <w:szCs w:val="28"/>
        </w:rPr>
        <w:lastRenderedPageBreak/>
        <w:t xml:space="preserve">сетям инженерно-технического обеспечения и плата за подключение: </w:t>
      </w:r>
    </w:p>
    <w:p w:rsidR="00F13DC8" w:rsidRDefault="00F13DC8" w:rsidP="00F13DC8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F13DC8" w:rsidRDefault="00F13DC8" w:rsidP="00F13DC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F13DC8" w:rsidRDefault="00F13DC8" w:rsidP="00F13DC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F13DC8" w:rsidRDefault="00F13DC8" w:rsidP="00F13DC8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F13DC8" w:rsidRDefault="00242EE8" w:rsidP="00F13DC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="00F13DC8">
        <w:rPr>
          <w:rFonts w:eastAsia="Times New Roman" w:cs="Times New Roman"/>
          <w:sz w:val="28"/>
          <w:szCs w:val="28"/>
        </w:rPr>
        <w:t xml:space="preserve">. Начальная цена предмета аукциона: </w:t>
      </w:r>
      <w:r>
        <w:rPr>
          <w:rFonts w:eastAsia="Times New Roman" w:cs="Times New Roman"/>
          <w:sz w:val="28"/>
          <w:szCs w:val="28"/>
        </w:rPr>
        <w:t>5210,10 рублей.</w:t>
      </w:r>
    </w:p>
    <w:p w:rsidR="00F13DC8" w:rsidRDefault="00242EE8" w:rsidP="00F13DC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</w:t>
      </w:r>
      <w:r w:rsidR="00F13DC8">
        <w:rPr>
          <w:rFonts w:eastAsia="Times New Roman" w:cs="Times New Roman"/>
          <w:sz w:val="28"/>
          <w:szCs w:val="28"/>
        </w:rPr>
        <w:t xml:space="preserve">. «Шаг аукциона»: </w:t>
      </w:r>
      <w:r>
        <w:rPr>
          <w:rFonts w:eastAsia="Times New Roman" w:cs="Times New Roman"/>
          <w:sz w:val="28"/>
          <w:szCs w:val="28"/>
        </w:rPr>
        <w:t>156,30 рублей</w:t>
      </w:r>
      <w:r w:rsidR="00F13DC8">
        <w:rPr>
          <w:rFonts w:eastAsia="Times New Roman" w:cs="Times New Roman"/>
          <w:sz w:val="28"/>
          <w:szCs w:val="28"/>
        </w:rPr>
        <w:t>.</w:t>
      </w:r>
    </w:p>
    <w:p w:rsidR="00F13DC8" w:rsidRDefault="00242EE8" w:rsidP="00F13DC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="00F13DC8">
        <w:rPr>
          <w:rFonts w:eastAsia="Times New Roman" w:cs="Times New Roman"/>
          <w:sz w:val="28"/>
          <w:szCs w:val="28"/>
        </w:rPr>
        <w:t xml:space="preserve">. Размер задатка: </w:t>
      </w:r>
      <w:r>
        <w:rPr>
          <w:rFonts w:eastAsia="Times New Roman" w:cs="Times New Roman"/>
          <w:sz w:val="28"/>
          <w:szCs w:val="28"/>
        </w:rPr>
        <w:t>1042,02 рубля</w:t>
      </w:r>
      <w:r w:rsidR="00F13DC8">
        <w:rPr>
          <w:rFonts w:eastAsia="Times New Roman" w:cs="Times New Roman"/>
          <w:sz w:val="28"/>
          <w:szCs w:val="28"/>
        </w:rPr>
        <w:t>.</w:t>
      </w:r>
    </w:p>
    <w:p w:rsidR="00F13DC8" w:rsidRDefault="00F13DC8" w:rsidP="00F13DC8">
      <w:pPr>
        <w:spacing w:after="62" w:line="100" w:lineRule="atLeast"/>
        <w:ind w:right="28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F13DC8" w:rsidRDefault="00F13DC8" w:rsidP="00F13DC8">
      <w:pPr>
        <w:spacing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III. Условия участия в аукционе</w:t>
      </w:r>
    </w:p>
    <w:p w:rsidR="00F13DC8" w:rsidRDefault="00F13DC8" w:rsidP="00F13DC8">
      <w:pPr>
        <w:shd w:val="clear" w:color="auto" w:fill="FFFFFF"/>
        <w:spacing w:line="100" w:lineRule="atLeast"/>
        <w:ind w:right="23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на участие в аукционе вправе подать только одну заявку в отношении предмета аукциона.</w:t>
      </w:r>
    </w:p>
    <w:p w:rsidR="00F13DC8" w:rsidRDefault="00F13DC8" w:rsidP="00F13DC8">
      <w:pPr>
        <w:shd w:val="clear" w:color="auto" w:fill="FFFFFF"/>
        <w:spacing w:line="100" w:lineRule="atLeast"/>
        <w:ind w:right="23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F13DC8" w:rsidRDefault="00F13DC8" w:rsidP="00F13DC8">
      <w:pPr>
        <w:shd w:val="clear" w:color="auto" w:fill="FFFFFF"/>
        <w:spacing w:line="100" w:lineRule="atLeast"/>
        <w:ind w:right="11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Обязанность доказать свое право на участие в аукционе возлагается на заявителя. </w:t>
      </w:r>
    </w:p>
    <w:p w:rsidR="00F13DC8" w:rsidRDefault="00F13DC8" w:rsidP="00F13DC8">
      <w:pPr>
        <w:shd w:val="clear" w:color="auto" w:fill="FFFFFF"/>
        <w:spacing w:line="100" w:lineRule="atLeast"/>
        <w:ind w:left="6" w:right="11" w:firstLine="71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срок следующие документы: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заявка на участие в аукционе по установленной форме с указанием реквизитов счета для возврата задатка;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права на заключение договора аренды земельного участка.</w:t>
      </w:r>
    </w:p>
    <w:p w:rsidR="00F13DC8" w:rsidRDefault="00F13DC8" w:rsidP="00F13DC8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Заявки на участие в конкурсе подаются в бумажном виде. Подача заявок в форме электронного документа не предусмотрена. Заявка и опись представленных Заявка и опись представленных документов составляются в 2 экземплярах, один из которых остается у Организатора аукциона, другой – у Претендента.</w:t>
      </w:r>
    </w:p>
    <w:p w:rsidR="00F13DC8" w:rsidRDefault="00F13DC8" w:rsidP="00F13DC8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F13DC8" w:rsidRDefault="00F13DC8" w:rsidP="00F13DC8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13DC8" w:rsidRDefault="00F13DC8" w:rsidP="00F13DC8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F13DC8" w:rsidRDefault="00F13DC8" w:rsidP="00F13DC8">
      <w:pPr>
        <w:shd w:val="clear" w:color="auto" w:fill="FFFFFF"/>
        <w:spacing w:line="100" w:lineRule="atLeast"/>
        <w:ind w:left="23" w:firstLine="686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купли-продажи земельного участка и договора о задатке.</w:t>
      </w:r>
    </w:p>
    <w:p w:rsidR="00F13DC8" w:rsidRDefault="00F13DC8" w:rsidP="00F13DC8">
      <w:pPr>
        <w:shd w:val="clear" w:color="auto" w:fill="FFFFFF"/>
        <w:spacing w:line="100" w:lineRule="atLeast"/>
        <w:ind w:left="23" w:firstLine="686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внесения задатка и его возврата</w:t>
      </w:r>
    </w:p>
    <w:p w:rsidR="00F13DC8" w:rsidRDefault="00F13DC8" w:rsidP="00F13DC8">
      <w:pPr>
        <w:spacing w:line="100" w:lineRule="atLeast"/>
        <w:ind w:left="23" w:right="28" w:firstLine="68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ИНН 8003023547 КПП 800301001 Управление Федерального казначейства по Забайкальскому краю (</w:t>
      </w:r>
      <w:proofErr w:type="gramStart"/>
      <w:r>
        <w:rPr>
          <w:rFonts w:eastAsia="Times New Roman" w:cs="Times New Roman"/>
          <w:sz w:val="28"/>
          <w:szCs w:val="28"/>
        </w:rPr>
        <w:t>л</w:t>
      </w:r>
      <w:proofErr w:type="gramEnd"/>
      <w:r>
        <w:rPr>
          <w:rFonts w:eastAsia="Times New Roman" w:cs="Times New Roman"/>
          <w:sz w:val="28"/>
          <w:szCs w:val="28"/>
        </w:rPr>
        <w:t>/с 05913009790)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Расчетный счет: 40302810800003000149 в Отделении Чита г. Чита, БИК 047601001.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Назначение платежа: «Задаток для участия в аукционе по Лоту № __».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after="119"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Определение участников аукциона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заявка подана лицом, в отношении которого законодательством РФ установлены ограничения в приобретении в собственность земельных участков, находящихся в государственной или муниципальной собственности или лицом, не уполномоченным претендентом на осуществление таких действий;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представлены не все документы в соответствии с перечнем, указанным в настоящем извещении, или оформление указанных документов не соответствует законодательству РФ;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в) заявка подана не установленном </w:t>
      </w:r>
      <w:proofErr w:type="gramStart"/>
      <w:r>
        <w:rPr>
          <w:rFonts w:eastAsia="Times New Roman" w:cs="Times New Roman"/>
          <w:sz w:val="28"/>
          <w:szCs w:val="28"/>
        </w:rPr>
        <w:t>порядке</w:t>
      </w:r>
      <w:proofErr w:type="gramEnd"/>
      <w:r>
        <w:rPr>
          <w:rFonts w:eastAsia="Times New Roman" w:cs="Times New Roman"/>
          <w:sz w:val="28"/>
          <w:szCs w:val="28"/>
        </w:rPr>
        <w:t>, указанном в настоящем извещении;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не подтверждено поступление в установленный срок задатка на счет, указанный в настоящем извещении.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 признании претендентов участниками аукциона или об отказе в допуске претендентов к участию на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</w:t>
      </w:r>
      <w:proofErr w:type="gramStart"/>
      <w:r>
        <w:rPr>
          <w:rFonts w:eastAsia="Times New Roman" w:cs="Times New Roman"/>
          <w:sz w:val="28"/>
          <w:szCs w:val="28"/>
        </w:rPr>
        <w:t>аукциона</w:t>
      </w:r>
      <w:proofErr w:type="gramEnd"/>
      <w:r>
        <w:rPr>
          <w:rFonts w:eastAsia="Times New Roman" w:cs="Times New Roman"/>
          <w:sz w:val="28"/>
          <w:szCs w:val="28"/>
        </w:rPr>
        <w:t xml:space="preserve"> а также имена (наименования) претендентов, которым было отказано в допуске к участию на аукционе, с указанием оснований отказа.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eastAsia="Times New Roman" w:cs="Times New Roman"/>
          <w:sz w:val="28"/>
          <w:szCs w:val="28"/>
        </w:rPr>
        <w:t>с даты оформления</w:t>
      </w:r>
      <w:proofErr w:type="gramEnd"/>
      <w:r>
        <w:rPr>
          <w:rFonts w:eastAsia="Times New Roman" w:cs="Times New Roman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аукциона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F13DC8" w:rsidRDefault="00F13DC8" w:rsidP="00F13DC8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hd w:val="clear" w:color="auto" w:fill="FFFFFF"/>
        <w:spacing w:line="100" w:lineRule="atLeast"/>
        <w:ind w:left="28" w:right="6" w:firstLine="692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проведения аукциона</w:t>
      </w:r>
    </w:p>
    <w:p w:rsidR="00F13DC8" w:rsidRDefault="00F13DC8" w:rsidP="00F13DC8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Победителем аукциона признается участник аукциона, предложивший наиболее ежегодную плату за земельный участок.</w:t>
      </w:r>
    </w:p>
    <w:p w:rsidR="00F13DC8" w:rsidRDefault="00F13DC8" w:rsidP="00F13DC8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трех экземплярах, один из которых остается у Организатора аукциона, а остальные передаются победителям аукциона по каждому лоту. Информация о результатах аукциона публикуется в течение трех дней со дня подписания протокола о результатах аукциона в периодических печатных изданиях, в которых сообщалось о проведен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кциона, и официальном сайте администрации ГП «Могойтуй».</w:t>
      </w:r>
    </w:p>
    <w:p w:rsidR="00F13DC8" w:rsidRDefault="00F13DC8" w:rsidP="00F13DC8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Аукцион признается несостоявшимся в случае, если: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на аукционе участвовало менее 2 участников;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ни один из участников торгов при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кциона, открытого по форме подачи предложений о цене, после троекратного объявления начальной цены не поднял билет;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ни один из участников торгов при проведении аукциона, открытого по форме подачи предложений о цене</w:t>
      </w:r>
      <w:proofErr w:type="gramStart"/>
      <w:r>
        <w:rPr>
          <w:rFonts w:eastAsia="Times New Roman" w:cs="Times New Roman"/>
          <w:sz w:val="28"/>
          <w:szCs w:val="28"/>
        </w:rPr>
        <w:t xml:space="preserve"> ,</w:t>
      </w:r>
      <w:proofErr w:type="gramEnd"/>
      <w:r>
        <w:rPr>
          <w:rFonts w:eastAsia="Times New Roman" w:cs="Times New Roman"/>
          <w:sz w:val="28"/>
          <w:szCs w:val="28"/>
        </w:rPr>
        <w:t xml:space="preserve"> в соответствии с решением организатора торгов не был признан победителем;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победитель торгов уклонился от подписания протокола о результатах торгов, заключения договора купли-продажи земельного участка.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задаток. В случае, предусмотренном </w:t>
      </w:r>
      <w:hyperlink r:id="rId6" w:anchor="sub_1304" w:history="1">
        <w:r>
          <w:rPr>
            <w:rStyle w:val="a3"/>
          </w:rPr>
          <w:t>подпунктом "г"</w:t>
        </w:r>
      </w:hyperlink>
      <w:r>
        <w:rPr>
          <w:rFonts w:eastAsia="Times New Roman" w:cs="Times New Roman"/>
          <w:sz w:val="28"/>
          <w:szCs w:val="28"/>
        </w:rPr>
        <w:t>, внесенный победителем торгов задаток ему не возвращается.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 Организатор торгов может снизить начальную цену земельного участка или начальный размер арендной платы и уменьшить "шаг аукциона" не более чем на 15 процентов без проведения повторной оценки.</w:t>
      </w:r>
    </w:p>
    <w:p w:rsidR="00F13DC8" w:rsidRDefault="00F13DC8" w:rsidP="00F13DC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hd w:val="clear" w:color="auto" w:fill="FFFFFF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заключения договора аренды земельного участка</w:t>
      </w:r>
    </w:p>
    <w:p w:rsidR="00F13DC8" w:rsidRDefault="00F13DC8" w:rsidP="00F13DC8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земельного участка заключается между Организатором аукциона и победителем аукциона не позднее 5 рабочих дней со дня подписания протокола о результатах аукциона.</w:t>
      </w:r>
    </w:p>
    <w:p w:rsidR="00F13DC8" w:rsidRDefault="00F13DC8" w:rsidP="00F13DC8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F13DC8" w:rsidRDefault="00F13DC8" w:rsidP="00F13DC8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Внесение денежных средств за земельный участок производится в сумме, сформированной по результатам аукциона, в срок и в порядке, </w:t>
      </w:r>
      <w:proofErr w:type="gramStart"/>
      <w:r>
        <w:rPr>
          <w:rFonts w:eastAsia="Times New Roman" w:cs="Times New Roman"/>
          <w:sz w:val="28"/>
          <w:szCs w:val="28"/>
        </w:rPr>
        <w:t>установленные</w:t>
      </w:r>
      <w:proofErr w:type="gramEnd"/>
      <w:r>
        <w:rPr>
          <w:rFonts w:eastAsia="Times New Roman" w:cs="Times New Roman"/>
          <w:sz w:val="28"/>
          <w:szCs w:val="28"/>
        </w:rPr>
        <w:t xml:space="preserve"> протоколом результатов аукциона. Задаток, внесенный победителем аукциона на счет Организатора аукциона, засчитывается в счет цены за ежегодный размер платы за земельный участок.</w:t>
      </w:r>
    </w:p>
    <w:p w:rsidR="00F13DC8" w:rsidRDefault="00F13DC8" w:rsidP="00F13DC8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земельного участка подлежит государственной регистрации. Расходы по государственной регистрации договора аренды земельного участка возлагаются на покупателя.</w:t>
      </w:r>
    </w:p>
    <w:p w:rsidR="00F13DC8" w:rsidRDefault="00F13DC8" w:rsidP="00F13DC8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Извещение о проведении аукциона опубликовано в газете «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Агинская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правда», на официальном сайте администрации ГП «Могойтуй» в сети «Интернет».</w:t>
      </w:r>
    </w:p>
    <w:p w:rsidR="00F13DC8" w:rsidRDefault="00F13DC8" w:rsidP="00F13DC8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pageBreakBefore/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Приложение 1 </w:t>
      </w:r>
    </w:p>
    <w:p w:rsidR="00F13DC8" w:rsidRDefault="00F13DC8" w:rsidP="00F13DC8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ДОГОВОР № ____</w:t>
      </w: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аренды земельного участка</w:t>
      </w:r>
    </w:p>
    <w:p w:rsidR="00F13DC8" w:rsidRDefault="00F13DC8" w:rsidP="00F13DC8">
      <w:pPr>
        <w:spacing w:line="100" w:lineRule="atLeast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пгт</w:t>
      </w:r>
      <w:proofErr w:type="spellEnd"/>
      <w:r>
        <w:rPr>
          <w:rFonts w:eastAsia="Times New Roman" w:cs="Times New Roman"/>
        </w:rPr>
        <w:t>. Могойтуй                                                                                         «____» _____ 201</w:t>
      </w:r>
      <w:r w:rsidR="00242EE8">
        <w:rPr>
          <w:rFonts w:eastAsia="Times New Roman" w:cs="Times New Roman"/>
        </w:rPr>
        <w:t>9</w:t>
      </w:r>
      <w:r>
        <w:rPr>
          <w:rFonts w:eastAsia="Times New Roman" w:cs="Times New Roman"/>
        </w:rPr>
        <w:t xml:space="preserve"> года</w:t>
      </w:r>
    </w:p>
    <w:p w:rsidR="00F13DC8" w:rsidRDefault="00F13DC8" w:rsidP="00F13DC8">
      <w:pPr>
        <w:spacing w:line="100" w:lineRule="atLeast"/>
        <w:ind w:firstLine="709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ind w:firstLine="709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Администрация городского поселения «Могойтуй», </w:t>
      </w:r>
      <w:r>
        <w:rPr>
          <w:rFonts w:eastAsia="Times New Roman" w:cs="Times New Roman"/>
        </w:rPr>
        <w:t>именуемая в дальнейшем</w:t>
      </w:r>
      <w:r>
        <w:rPr>
          <w:rFonts w:eastAsia="Times New Roman" w:cs="Times New Roman"/>
          <w:b/>
          <w:bCs/>
        </w:rPr>
        <w:t xml:space="preserve"> "</w:t>
      </w:r>
      <w:proofErr w:type="spellStart"/>
      <w:r>
        <w:rPr>
          <w:rFonts w:eastAsia="Times New Roman" w:cs="Times New Roman"/>
          <w:b/>
          <w:bCs/>
        </w:rPr>
        <w:t>Арендодатель</w:t>
      </w:r>
      <w:proofErr w:type="gramStart"/>
      <w:r>
        <w:rPr>
          <w:rFonts w:eastAsia="Times New Roman" w:cs="Times New Roman"/>
          <w:b/>
          <w:bCs/>
        </w:rPr>
        <w:t>"</w:t>
      </w:r>
      <w:r>
        <w:rPr>
          <w:rFonts w:eastAsia="Times New Roman" w:cs="Times New Roman"/>
        </w:rPr>
        <w:t>в</w:t>
      </w:r>
      <w:proofErr w:type="spellEnd"/>
      <w:proofErr w:type="gramEnd"/>
      <w:r>
        <w:rPr>
          <w:rFonts w:eastAsia="Times New Roman" w:cs="Times New Roman"/>
        </w:rPr>
        <w:t xml:space="preserve"> лице</w:t>
      </w:r>
      <w:r>
        <w:rPr>
          <w:rFonts w:eastAsia="Times New Roman" w:cs="Times New Roman"/>
          <w:b/>
          <w:bCs/>
        </w:rPr>
        <w:t xml:space="preserve"> главы городского поселения </w:t>
      </w:r>
      <w:proofErr w:type="spellStart"/>
      <w:r>
        <w:rPr>
          <w:rFonts w:eastAsia="Times New Roman" w:cs="Times New Roman"/>
          <w:b/>
          <w:bCs/>
        </w:rPr>
        <w:t>Дугарова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Чингис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Баторовича</w:t>
      </w:r>
      <w:proofErr w:type="spellEnd"/>
      <w:r>
        <w:rPr>
          <w:rFonts w:eastAsia="Times New Roman" w:cs="Times New Roman"/>
        </w:rPr>
        <w:t>, действующего на основании Устава, с одной стороны и ___________________________________________, именуемый(</w:t>
      </w:r>
      <w:proofErr w:type="spellStart"/>
      <w:r>
        <w:rPr>
          <w:rFonts w:eastAsia="Times New Roman" w:cs="Times New Roman"/>
        </w:rPr>
        <w:t>ая</w:t>
      </w:r>
      <w:proofErr w:type="spellEnd"/>
      <w:r>
        <w:rPr>
          <w:rFonts w:eastAsia="Times New Roman" w:cs="Times New Roman"/>
        </w:rPr>
        <w:t>) в дальнейшем «Арендатор», с другой стороны, заключили настоящий Договор о нижеследующем: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1. Предмет договора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 На основании Протокола № ____________ о результатах аукциона </w:t>
      </w:r>
      <w:proofErr w:type="gramStart"/>
      <w:r>
        <w:rPr>
          <w:rFonts w:eastAsia="Times New Roman" w:cs="Times New Roman"/>
        </w:rPr>
        <w:t>от</w:t>
      </w:r>
      <w:proofErr w:type="gramEnd"/>
      <w:r>
        <w:rPr>
          <w:rFonts w:eastAsia="Times New Roman" w:cs="Times New Roman"/>
        </w:rPr>
        <w:t xml:space="preserve"> __________________, АРЕНДОДАТЕЛЬ передает, а АРЕНДАТОР принимает в аренду: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1.1.1 земельный участок, площадью _____- </w:t>
      </w:r>
      <w:proofErr w:type="spellStart"/>
      <w:r>
        <w:rPr>
          <w:rFonts w:eastAsia="Times New Roman" w:cs="Times New Roman"/>
        </w:rPr>
        <w:t>кв.м</w:t>
      </w:r>
      <w:proofErr w:type="spellEnd"/>
      <w:r>
        <w:rPr>
          <w:rFonts w:eastAsia="Times New Roman" w:cs="Times New Roman"/>
        </w:rPr>
        <w:t xml:space="preserve">., находящийся по адресу: Забайкальский край, </w:t>
      </w:r>
      <w:proofErr w:type="spellStart"/>
      <w:r>
        <w:rPr>
          <w:rFonts w:eastAsia="Times New Roman" w:cs="Times New Roman"/>
        </w:rPr>
        <w:t>Могойтуйский</w:t>
      </w:r>
      <w:proofErr w:type="spellEnd"/>
      <w:r>
        <w:rPr>
          <w:rFonts w:eastAsia="Times New Roman" w:cs="Times New Roman"/>
        </w:rPr>
        <w:t xml:space="preserve"> район, п. Могойтуй, _________________ именуемый в дальнейшем УЧАСТОК. Кадастровый номер УЧАСТКА: 80:02:0101__:__. Вид разрешенного использования: ____________________________________.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1.2. УЧАСТКИ относятся к категории земель: земли населенных пунктов.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1.3. Приведенное описание целей использования УЧАСТКА является окончательным.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1.4. Настоящий договор одновременно является </w:t>
      </w:r>
      <w:proofErr w:type="gramStart"/>
      <w:r>
        <w:rPr>
          <w:rFonts w:eastAsia="Times New Roman" w:cs="Times New Roman"/>
        </w:rPr>
        <w:t>актом-приема</w:t>
      </w:r>
      <w:proofErr w:type="gramEnd"/>
      <w:r>
        <w:rPr>
          <w:rFonts w:eastAsia="Times New Roman" w:cs="Times New Roman"/>
        </w:rPr>
        <w:t xml:space="preserve"> передачи УЧАСТКА.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2. Срок действия договора.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 Настоящий договор заключается сроком на 3 (три) года.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3. Сумма договора и порядок расчетов.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 Стоимость аренды участка, сформированная по результатам аукциона, составляет________________________________________________________________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3.2.Размеры арендной платы могут изменяться в случаях изменения кадастровой стоимости.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3.3.Арендная плата вносится ежеквартально равными долями, до 10-го числа месяца, следующего за окончанием квартала.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3.4.Арендная плата по настоящему договору вносится Арендатором ежеквартально на расчетный счет:</w:t>
      </w:r>
    </w:p>
    <w:p w:rsidR="00F13DC8" w:rsidRDefault="00F13DC8" w:rsidP="00F13DC8">
      <w:pPr>
        <w:spacing w:line="100" w:lineRule="atLeast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ind w:right="117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ИНН/КПП 8003023547/800301001</w:t>
      </w:r>
    </w:p>
    <w:p w:rsidR="00F13DC8" w:rsidRDefault="00F13DC8" w:rsidP="00F13DC8">
      <w:pPr>
        <w:spacing w:line="100" w:lineRule="atLeast"/>
        <w:ind w:right="1179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color w:val="000000"/>
        </w:rPr>
        <w:t>р</w:t>
      </w:r>
      <w:proofErr w:type="gramEnd"/>
      <w:r>
        <w:rPr>
          <w:rFonts w:eastAsia="Times New Roman" w:cs="Times New Roman"/>
          <w:color w:val="000000"/>
        </w:rPr>
        <w:t>/</w:t>
      </w:r>
      <w:proofErr w:type="spellStart"/>
      <w:r>
        <w:rPr>
          <w:rFonts w:eastAsia="Times New Roman" w:cs="Times New Roman"/>
          <w:color w:val="000000"/>
        </w:rPr>
        <w:t>сч</w:t>
      </w:r>
      <w:proofErr w:type="spellEnd"/>
      <w:r>
        <w:rPr>
          <w:rFonts w:eastAsia="Times New Roman" w:cs="Times New Roman"/>
          <w:color w:val="000000"/>
        </w:rPr>
        <w:t xml:space="preserve"> </w:t>
      </w:r>
      <w:r w:rsidR="00324E9B" w:rsidRPr="00DB156E">
        <w:rPr>
          <w:color w:val="000000"/>
        </w:rPr>
        <w:t>40101810750042010001</w:t>
      </w:r>
    </w:p>
    <w:p w:rsidR="00F13DC8" w:rsidRDefault="00F13DC8" w:rsidP="00F13DC8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УФК по Забайкальскому краю (Администрация городского поселения «Могойтуй» </w:t>
      </w:r>
      <w:proofErr w:type="gramStart"/>
      <w:r>
        <w:rPr>
          <w:rFonts w:eastAsia="Times New Roman" w:cs="Times New Roman"/>
        </w:rPr>
        <w:t>л</w:t>
      </w:r>
      <w:proofErr w:type="gramEnd"/>
      <w:r>
        <w:rPr>
          <w:rFonts w:eastAsia="Times New Roman" w:cs="Times New Roman"/>
        </w:rPr>
        <w:t>/с 04913009790)</w:t>
      </w:r>
    </w:p>
    <w:p w:rsidR="00F13DC8" w:rsidRDefault="00F13DC8" w:rsidP="00F13DC8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Отделение Чита г. Чита</w:t>
      </w:r>
    </w:p>
    <w:p w:rsidR="00F13DC8" w:rsidRDefault="00F13DC8" w:rsidP="00F13DC8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БИК 047601001</w:t>
      </w:r>
    </w:p>
    <w:p w:rsidR="00F13DC8" w:rsidRDefault="00F13DC8" w:rsidP="00F13DC8">
      <w:pPr>
        <w:spacing w:line="100" w:lineRule="atLeast"/>
        <w:ind w:right="-108"/>
        <w:rPr>
          <w:rFonts w:eastAsia="Times New Roman" w:cs="Times New Roman"/>
        </w:rPr>
      </w:pPr>
      <w:r>
        <w:rPr>
          <w:rFonts w:eastAsia="Times New Roman" w:cs="Times New Roman"/>
        </w:rPr>
        <w:t>КБК 802 1 11 05025 13 0000 120</w:t>
      </w:r>
    </w:p>
    <w:p w:rsidR="00F13DC8" w:rsidRDefault="00F13DC8" w:rsidP="00F13DC8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ОКТМО 76625151</w:t>
      </w:r>
    </w:p>
    <w:p w:rsidR="00F13DC8" w:rsidRDefault="00F13DC8" w:rsidP="00F13DC8">
      <w:pPr>
        <w:spacing w:line="100" w:lineRule="atLeast"/>
        <w:ind w:right="-11"/>
        <w:rPr>
          <w:rFonts w:eastAsia="Times New Roman" w:cs="Times New Roman"/>
        </w:rPr>
      </w:pPr>
      <w:r>
        <w:rPr>
          <w:rFonts w:eastAsia="Times New Roman" w:cs="Times New Roman"/>
        </w:rPr>
        <w:t>Наименование платежа: за аренду земельного участка по договору № __ от _____.201</w:t>
      </w:r>
      <w:r w:rsidR="00324E9B">
        <w:rPr>
          <w:rFonts w:eastAsia="Times New Roman" w:cs="Times New Roman"/>
        </w:rPr>
        <w:t>9</w:t>
      </w:r>
      <w:r>
        <w:rPr>
          <w:rFonts w:eastAsia="Times New Roman" w:cs="Times New Roman"/>
        </w:rPr>
        <w:t>г.</w:t>
      </w:r>
    </w:p>
    <w:p w:rsidR="00F13DC8" w:rsidRDefault="00F13DC8" w:rsidP="00F13DC8">
      <w:pPr>
        <w:spacing w:line="100" w:lineRule="atLeast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4.Права и обязанности Арендодателя.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4.1.Арендодатель имеет право:</w:t>
      </w:r>
    </w:p>
    <w:p w:rsidR="00F13DC8" w:rsidRDefault="00F13DC8" w:rsidP="00F13DC8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вносить по согласованию с Арендатором в настоящий договор, необходимые </w:t>
      </w:r>
      <w:r>
        <w:rPr>
          <w:rFonts w:eastAsia="Times New Roman" w:cs="Times New Roman"/>
        </w:rPr>
        <w:lastRenderedPageBreak/>
        <w:t>изменения и дополнения, вытекающие из действующих законодательных и нормативных актов, регулирующих использование земель;</w:t>
      </w:r>
    </w:p>
    <w:p w:rsidR="00F13DC8" w:rsidRDefault="00F13DC8" w:rsidP="00F13DC8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требовать от Арендатора своевременного предоставления установленных законодателем сведений о состоянии и использовании земель;</w:t>
      </w:r>
    </w:p>
    <w:p w:rsidR="00F13DC8" w:rsidRDefault="00F13DC8" w:rsidP="00F13DC8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приостанавливать работы, ведущиеся с нарушением условий настоящего договора;</w:t>
      </w:r>
    </w:p>
    <w:p w:rsidR="00F13DC8" w:rsidRDefault="00F13DC8" w:rsidP="00F13DC8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посещать и обследовать земельный УЧАСТОК на предмет соблюдения земельного законодательства;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4.2.Арендодатель обязан:</w:t>
      </w:r>
    </w:p>
    <w:p w:rsidR="00F13DC8" w:rsidRDefault="00F13DC8" w:rsidP="00F13DC8">
      <w:pPr>
        <w:numPr>
          <w:ilvl w:val="0"/>
          <w:numId w:val="6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выполнять в полном объеме все условия договора;</w:t>
      </w:r>
    </w:p>
    <w:p w:rsidR="00F13DC8" w:rsidRDefault="00F13DC8" w:rsidP="00F13DC8">
      <w:pPr>
        <w:numPr>
          <w:ilvl w:val="0"/>
          <w:numId w:val="6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вмешиваться в хозяйственную деятельность Арендатора;</w:t>
      </w:r>
    </w:p>
    <w:p w:rsidR="00F13DC8" w:rsidRDefault="00F13DC8" w:rsidP="00F13DC8">
      <w:pPr>
        <w:numPr>
          <w:ilvl w:val="0"/>
          <w:numId w:val="6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использовать и не предоставлять прав третьей стороне на использование ресурсов, находящихся на земельном УЧАСТКЕ.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5.Права и обязанности Арендатора.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5.1.Арендатор имеет право:</w:t>
      </w:r>
    </w:p>
    <w:p w:rsidR="00F13DC8" w:rsidRDefault="00F13DC8" w:rsidP="00F13DC8">
      <w:pPr>
        <w:numPr>
          <w:ilvl w:val="0"/>
          <w:numId w:val="7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проводить работы по улучшению экологического состояния УЧАСТКА, при наличии утвержденного в установленном порядке проекта;</w:t>
      </w:r>
    </w:p>
    <w:p w:rsidR="00F13DC8" w:rsidRDefault="00F13DC8" w:rsidP="00F13DC8">
      <w:pPr>
        <w:numPr>
          <w:ilvl w:val="0"/>
          <w:numId w:val="7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досрочном расторжении договора или по истечении срока договора все произведенные на земельном УЧАСТКЕ улучшения по своему выбору:</w:t>
      </w:r>
    </w:p>
    <w:p w:rsidR="00F13DC8" w:rsidRDefault="00F13DC8" w:rsidP="00F13DC8">
      <w:pPr>
        <w:numPr>
          <w:ilvl w:val="1"/>
          <w:numId w:val="7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передать Арендодателю безвозмездно;</w:t>
      </w:r>
    </w:p>
    <w:p w:rsidR="00F13DC8" w:rsidRDefault="00F13DC8" w:rsidP="00F13DC8">
      <w:pPr>
        <w:numPr>
          <w:ilvl w:val="1"/>
          <w:numId w:val="7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продать Арендодателю по цене, оговоренной специальным соглашением сторон.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Арендатор обязан:</w:t>
      </w:r>
    </w:p>
    <w:p w:rsidR="00F13DC8" w:rsidRDefault="00F13DC8" w:rsidP="00F13DC8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использовать УЧАСТОК в соответствии с целью и условиями его предоставления;</w:t>
      </w:r>
    </w:p>
    <w:p w:rsidR="00F13DC8" w:rsidRDefault="00F13DC8" w:rsidP="00F13DC8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своевременно и в полном объеме вносить арендную плату;</w:t>
      </w:r>
    </w:p>
    <w:p w:rsidR="00F13DC8" w:rsidRDefault="00F13DC8" w:rsidP="00F13DC8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обеспечить Арендодателю и органам государственного контроля свободный доступ на арендуемый УЧАСТОК;</w:t>
      </w:r>
    </w:p>
    <w:p w:rsidR="00F13DC8" w:rsidRDefault="00F13DC8" w:rsidP="00F13DC8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случае изменения адреса или иных реквизитов, в недельный срок направлять Арендодателю письменное уведомление об этом;</w:t>
      </w:r>
    </w:p>
    <w:p w:rsidR="00F13DC8" w:rsidRDefault="00F13DC8" w:rsidP="00F13DC8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отводе под строительство руководствоваться действующими правилами и нормами по соглашению с землеустроительными, архитектурно-градостроительными, пожарными и природоохранительными органами;</w:t>
      </w:r>
    </w:p>
    <w:p w:rsidR="00F13DC8" w:rsidRDefault="00F13DC8" w:rsidP="00F13DC8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возводить строения и сооружения в соответствии с целевым назначением арендуемого земельного УЧАСТКА;</w:t>
      </w:r>
    </w:p>
    <w:p w:rsidR="00F13DC8" w:rsidRDefault="00F13DC8" w:rsidP="00F13DC8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после окончания строительства оформить долгосрочную аренду на участок;</w:t>
      </w:r>
    </w:p>
    <w:p w:rsidR="00F13DC8" w:rsidRDefault="00F13DC8" w:rsidP="00F13DC8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допускать действий, приводящих к ухудшению качественных характеристик УЧАСТКА, экологической обстановки на арендуемом УЧАСТКЕ;</w:t>
      </w:r>
    </w:p>
    <w:p w:rsidR="00F13DC8" w:rsidRDefault="00F13DC8" w:rsidP="00F13DC8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предоставлять Арендодателю копии платежных поручений, подтверждающих перечисление арендной платы;</w:t>
      </w:r>
    </w:p>
    <w:p w:rsidR="00F13DC8" w:rsidRDefault="00F13DC8" w:rsidP="00F13DC8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содержать в полном порядке и чистоте, как арендуемый земельный УЧАСТОК, так и прилегающие к ним территории (часть улицы, переулки и т. д.), выполнять все требования пожарной безопасности и санитарной инспекции;</w:t>
      </w:r>
    </w:p>
    <w:p w:rsidR="00F13DC8" w:rsidRDefault="00F13DC8" w:rsidP="00F13DC8">
      <w:pPr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ежеквартально до 10-го числа месяца, следующего за окончанием квартала, Арендатор составляет двухсторонний акт сверки взаимных расчетов и направляет его в адрес Арендодателя по факсимильной связи. Арендодатель в течение 10 (десяти) календарных дней с момента его получения подписывает его, заверяет печатью и направляет Арендатору по факсимильной связи. В случае не направления Арендодателем подписанного акта сверки взаиморасчетов в указанный срок, акт считается принятым в редакции Арендатора.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6.Ответственность сторон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6.1.За нарушение условий договора стороны несут имущественную ответственность.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6.2.В случае неуплаты платежей в установленный срок Арендатор уплачивает неустойку (пени) в размере ставки рефинансирования Центрального Банка РФ, установленный на тот момент, от суммы задолженности за каждый день просрочки.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6.3.В случае ненадлежащего исполнения или неисполнения одного из условий договора, нарушившая сторона обязана устранить нарушения не позднее 30 дней со дня получения претензии другой стороны.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7.Рассмотрение споров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7.1.Споры сторон, вытекающие из неисполнения настоящего договора, которые не удалось разрешить путем переговоров, разрешаются в Арбитражном суде Забайкальского края.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8.Условия расторжения договора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8.1.Арендодатель может расторгнуть договор аренды в случае ухудшения качественного состояния и порчи земель и взыскать с Арендатора ущерб в установленном законодательством порядке.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8.2. Также </w:t>
      </w:r>
      <w:proofErr w:type="gramStart"/>
      <w:r>
        <w:rPr>
          <w:rFonts w:eastAsia="Times New Roman" w:cs="Times New Roman"/>
        </w:rPr>
        <w:t>договор</w:t>
      </w:r>
      <w:proofErr w:type="gramEnd"/>
      <w:r>
        <w:rPr>
          <w:rFonts w:eastAsia="Times New Roman" w:cs="Times New Roman"/>
        </w:rPr>
        <w:t xml:space="preserve"> может быть расторгнут Арендодателем в досрочном порядке при использовании УЧАСТКА не по целевому назначению в течение одного года, при неуплате Арендатором арендных платежей в течение одного года, в случае смерти Арендатора или прекращения деятельности юридического лица либо физического лица, а также изъятия УЧАСТКА для государственных или муниципальных нужд.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9.Арендная плата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9.1.Изменение размера годовой арендной платы за земельный УЧАСТОК производится на основании нормативных актов Российской Федерации, Забайкальского края, муниципального образования с момента их вступления в законную силу.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9.2.Изменение размера арендной платы за земельный УЧАСТОК оформляется дополнительным соглашением к основному договору аренды в письменной форме и является его неотъемлемой частью.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10.Дополнительные условия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11.1. 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11.2. Во всем остальном, что не предусмотрено настоящим Договором, Стороны руководствуются действующим законодательством РФ.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11.3. Договор составлен в 3-х экземплярах, имеющих равную юридическую силу, по одному для каждой из Сторон и один экземпляр для Управления </w:t>
      </w:r>
      <w:proofErr w:type="spellStart"/>
      <w:r>
        <w:rPr>
          <w:rFonts w:eastAsia="Times New Roman" w:cs="Times New Roman"/>
        </w:rPr>
        <w:t>РосРеестра</w:t>
      </w:r>
      <w:proofErr w:type="spellEnd"/>
      <w:r>
        <w:rPr>
          <w:rFonts w:eastAsia="Times New Roman" w:cs="Times New Roman"/>
        </w:rPr>
        <w:t xml:space="preserve"> по Забайкальскому краю.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Подписи и реквизиты сторон: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4"/>
      </w:tblGrid>
      <w:tr w:rsidR="00F13DC8" w:rsidTr="007C069E">
        <w:tc>
          <w:tcPr>
            <w:tcW w:w="4785" w:type="dxa"/>
          </w:tcPr>
          <w:p w:rsidR="00F13DC8" w:rsidRDefault="00F13DC8" w:rsidP="007C069E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Администрация городского поселения «Могойтуй»</w:t>
            </w:r>
          </w:p>
          <w:p w:rsidR="00F13DC8" w:rsidRDefault="00F13DC8" w:rsidP="007C069E">
            <w:pPr>
              <w:spacing w:line="100" w:lineRule="atLeast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u w:val="single"/>
              </w:rPr>
              <w:t>Юридический адрес:</w:t>
            </w:r>
          </w:p>
          <w:p w:rsidR="00F13DC8" w:rsidRDefault="00F13DC8" w:rsidP="007C069E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687420 Забайкальский край,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>. Могойтуй, ул. Гагарина, д. 11</w:t>
            </w:r>
          </w:p>
          <w:p w:rsidR="00F13DC8" w:rsidRDefault="00F13DC8" w:rsidP="007C069E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ИНН 8003023547 КПП 800301001</w:t>
            </w:r>
          </w:p>
          <w:p w:rsidR="00F13DC8" w:rsidRDefault="00F13DC8" w:rsidP="007C069E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  <w:color w:val="000000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</w:rPr>
              <w:t>сч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324E9B" w:rsidRPr="00DB156E">
              <w:rPr>
                <w:color w:val="000000"/>
              </w:rPr>
              <w:t>40101810750042010001</w:t>
            </w:r>
          </w:p>
          <w:p w:rsidR="00F13DC8" w:rsidRDefault="00F13DC8" w:rsidP="007C069E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УФК по Забайкальскому краю (Администрация городского поселения «Могойтуй» </w:t>
            </w:r>
            <w:proofErr w:type="gramStart"/>
            <w:r>
              <w:rPr>
                <w:rFonts w:eastAsia="Times New Roman" w:cs="Times New Roman"/>
              </w:rPr>
              <w:t>л</w:t>
            </w:r>
            <w:proofErr w:type="gramEnd"/>
            <w:r>
              <w:rPr>
                <w:rFonts w:eastAsia="Times New Roman" w:cs="Times New Roman"/>
              </w:rPr>
              <w:t xml:space="preserve">/с </w:t>
            </w:r>
            <w:r>
              <w:rPr>
                <w:rFonts w:eastAsia="Times New Roman" w:cs="Times New Roman"/>
              </w:rPr>
              <w:lastRenderedPageBreak/>
              <w:t>04913009790)</w:t>
            </w:r>
          </w:p>
          <w:p w:rsidR="00F13DC8" w:rsidRDefault="00F13DC8" w:rsidP="007C069E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Отделение Чита </w:t>
            </w:r>
            <w:proofErr w:type="spellStart"/>
            <w:r>
              <w:rPr>
                <w:rFonts w:eastAsia="Times New Roman" w:cs="Times New Roman"/>
              </w:rPr>
              <w:t>г</w:t>
            </w:r>
            <w:proofErr w:type="gramStart"/>
            <w:r>
              <w:rPr>
                <w:rFonts w:eastAsia="Times New Roman" w:cs="Times New Roman"/>
              </w:rPr>
              <w:t>.Ч</w:t>
            </w:r>
            <w:proofErr w:type="gramEnd"/>
            <w:r>
              <w:rPr>
                <w:rFonts w:eastAsia="Times New Roman" w:cs="Times New Roman"/>
              </w:rPr>
              <w:t>ита</w:t>
            </w:r>
            <w:proofErr w:type="spellEnd"/>
          </w:p>
          <w:p w:rsidR="00F13DC8" w:rsidRDefault="00F13DC8" w:rsidP="007C069E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БИК 047601001</w:t>
            </w:r>
          </w:p>
          <w:p w:rsidR="00F13DC8" w:rsidRDefault="00F13DC8" w:rsidP="007C069E">
            <w:pPr>
              <w:spacing w:line="100" w:lineRule="atLeast"/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КБК 802 1 11 05025 13 0000 120</w:t>
            </w:r>
          </w:p>
          <w:p w:rsidR="00F13DC8" w:rsidRDefault="00F13DC8" w:rsidP="007C069E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ОКТМО 76625151</w:t>
            </w:r>
          </w:p>
          <w:p w:rsidR="00F13DC8" w:rsidRDefault="00F13DC8" w:rsidP="007C069E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Глава городского поселения «Могойтуй»</w:t>
            </w:r>
          </w:p>
          <w:p w:rsidR="00F13DC8" w:rsidRDefault="00F13DC8" w:rsidP="007C069E">
            <w:pPr>
              <w:spacing w:line="100" w:lineRule="atLeast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__________________Ч.Б. </w:t>
            </w:r>
            <w:proofErr w:type="spellStart"/>
            <w:r>
              <w:rPr>
                <w:rFonts w:eastAsia="Times New Roman" w:cs="Times New Roman"/>
              </w:rPr>
              <w:t>Дугаров</w:t>
            </w:r>
            <w:proofErr w:type="spellEnd"/>
          </w:p>
          <w:p w:rsidR="00F13DC8" w:rsidRDefault="00F13DC8" w:rsidP="007C069E">
            <w:pPr>
              <w:spacing w:after="119" w:line="100" w:lineRule="atLeas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784" w:type="dxa"/>
          </w:tcPr>
          <w:p w:rsidR="00F13DC8" w:rsidRDefault="00F13DC8" w:rsidP="007C069E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</w:t>
            </w: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after="119" w:line="100" w:lineRule="atLeast"/>
              <w:jc w:val="both"/>
              <w:rPr>
                <w:rFonts w:eastAsia="Times New Roman" w:cs="Times New Roman"/>
              </w:rPr>
            </w:pPr>
          </w:p>
        </w:tc>
      </w:tr>
    </w:tbl>
    <w:p w:rsidR="00F13DC8" w:rsidRDefault="00F13DC8" w:rsidP="00F13DC8">
      <w:pPr>
        <w:spacing w:line="100" w:lineRule="atLeast"/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F13DC8" w:rsidRDefault="00F13DC8" w:rsidP="00F13DC8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F13DC8" w:rsidRDefault="00F13DC8" w:rsidP="00F13DC8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F13DC8" w:rsidRDefault="00F13DC8" w:rsidP="00F13DC8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Приложение 2</w:t>
      </w:r>
    </w:p>
    <w:p w:rsidR="00F13DC8" w:rsidRDefault="00F13DC8" w:rsidP="00F13DC8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F13DC8" w:rsidRDefault="00F13DC8" w:rsidP="00F13DC8">
      <w:pPr>
        <w:keepNext/>
        <w:spacing w:after="62"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 на участие в аукционе</w:t>
      </w: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 аренде земельного участка </w:t>
      </w:r>
      <w:r>
        <w:rPr>
          <w:rFonts w:eastAsia="Times New Roman" w:cs="Times New Roman"/>
          <w:sz w:val="28"/>
          <w:szCs w:val="28"/>
          <w:u w:val="single"/>
        </w:rPr>
        <w:t xml:space="preserve">Лот № </w:t>
      </w: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                                                           «___» ____________ 201__ г. </w:t>
      </w:r>
    </w:p>
    <w:p w:rsidR="00F13DC8" w:rsidRDefault="00F13DC8" w:rsidP="00F13DC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Заявитель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__________________________________________________________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(полное наименование лица, подающего заявку)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физических лиц: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документ, удостоверяющий личность: __________________________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серия _________ № ______________, </w:t>
      </w:r>
      <w:proofErr w:type="gramStart"/>
      <w:r>
        <w:rPr>
          <w:rFonts w:eastAsia="Times New Roman" w:cs="Times New Roman"/>
        </w:rPr>
        <w:t>выдан</w:t>
      </w:r>
      <w:proofErr w:type="gramEnd"/>
      <w:r>
        <w:rPr>
          <w:rFonts w:eastAsia="Times New Roman" w:cs="Times New Roman"/>
        </w:rPr>
        <w:t xml:space="preserve"> «____» ______________ ________ г.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___________________________________________________________________ (кем </w:t>
      </w:r>
      <w:proofErr w:type="gramStart"/>
      <w:r>
        <w:rPr>
          <w:rFonts w:eastAsia="Times New Roman" w:cs="Times New Roman"/>
        </w:rPr>
        <w:t>выдан</w:t>
      </w:r>
      <w:proofErr w:type="gramEnd"/>
      <w:r>
        <w:rPr>
          <w:rFonts w:eastAsia="Times New Roman" w:cs="Times New Roman"/>
        </w:rPr>
        <w:t>)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юридических лиц, индивидуальных предпринимателей: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ОГРН/ ОГРНИП_________________________________ИНН ________________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лице ______________________________________________________________,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(фамилия, имя, отчество, должность)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действующего на основании ___________________________________________, (наименование документа)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именуемый далее - Заявитель, ознакомившись с извещением о проведении аукциона, просит допустить к участию в аукционе на право заключения договора аренды земельного участка (Лот№_____), расположенного по адресу:__________________________________, с кадастровым номером ___________________, общая площадь _________ </w:t>
      </w:r>
      <w:proofErr w:type="spellStart"/>
      <w:r>
        <w:rPr>
          <w:rFonts w:eastAsia="Times New Roman" w:cs="Times New Roman"/>
        </w:rPr>
        <w:t>кв</w:t>
      </w:r>
      <w:proofErr w:type="gramStart"/>
      <w:r>
        <w:rPr>
          <w:rFonts w:eastAsia="Times New Roman" w:cs="Times New Roman"/>
        </w:rPr>
        <w:t>.м</w:t>
      </w:r>
      <w:proofErr w:type="spellEnd"/>
      <w:proofErr w:type="gramEnd"/>
      <w:r>
        <w:rPr>
          <w:rFonts w:eastAsia="Times New Roman" w:cs="Times New Roman"/>
        </w:rPr>
        <w:t>, разрешённое использование земельного участка _______________________________________________.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Обязуюсь соблюдать порядок проведения аукциона, установленный законодательством, и выполнить требования, содержащиеся в извещен</w:t>
      </w:r>
      <w:proofErr w:type="gramStart"/>
      <w:r>
        <w:rPr>
          <w:rFonts w:eastAsia="Times New Roman" w:cs="Times New Roman"/>
        </w:rPr>
        <w:t>ии о е</w:t>
      </w:r>
      <w:proofErr w:type="gramEnd"/>
      <w:r>
        <w:rPr>
          <w:rFonts w:eastAsia="Times New Roman" w:cs="Times New Roman"/>
        </w:rPr>
        <w:t>го проведении.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Полное наименование, юридический и почтовый адрес, контактный телефон Заявителя, ________________________________________________________ ____________________________________________________________________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Банковские реквизиты Заявителя для возврата задатка ___________________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(идентификационный номер заявителя (ИНН), счёт в банке, на который перечисляется сумма возвращаемого задатка)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 заявке прилагаются документы на ____ листах в соответствии с описью.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Подпись Заявителя (его полномочного представителя) ___________________ 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Отметка о принятии заявки уполномоченным лицом: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___час</w:t>
      </w:r>
      <w:proofErr w:type="gramStart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___ </w:t>
      </w:r>
      <w:proofErr w:type="gramStart"/>
      <w:r>
        <w:rPr>
          <w:rFonts w:eastAsia="Times New Roman" w:cs="Times New Roman"/>
        </w:rPr>
        <w:t>м</w:t>
      </w:r>
      <w:proofErr w:type="gramEnd"/>
      <w:r>
        <w:rPr>
          <w:rFonts w:eastAsia="Times New Roman" w:cs="Times New Roman"/>
        </w:rPr>
        <w:t>ин. «___» ___________ 201__ г. за № _____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М.П. «_____» ______ ______ г.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Подпись уполномоченного лица ____________________</w:t>
      </w: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F13DC8" w:rsidRDefault="00F13DC8" w:rsidP="00324E9B">
      <w:pPr>
        <w:spacing w:before="28" w:line="100" w:lineRule="atLeast"/>
        <w:rPr>
          <w:rFonts w:eastAsia="Times New Roman" w:cs="Times New Roman"/>
          <w:b/>
          <w:bCs/>
          <w:sz w:val="28"/>
          <w:szCs w:val="28"/>
        </w:rPr>
      </w:pPr>
    </w:p>
    <w:p w:rsidR="00F13DC8" w:rsidRDefault="00F13DC8" w:rsidP="00F13DC8">
      <w:pPr>
        <w:spacing w:line="100" w:lineRule="atLeast"/>
        <w:jc w:val="right"/>
        <w:rPr>
          <w:rFonts w:eastAsia="Times New Roman" w:cs="Times New Roman"/>
          <w:b/>
          <w:bCs/>
        </w:rPr>
        <w:sectPr w:rsidR="00F13D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DC8" w:rsidRDefault="00F13DC8" w:rsidP="00F13DC8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F13DC8" w:rsidRDefault="00F13DC8" w:rsidP="00F13DC8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Приложение 3</w:t>
      </w:r>
    </w:p>
    <w:p w:rsidR="00F13DC8" w:rsidRDefault="00F13DC8" w:rsidP="00F13DC8">
      <w:pPr>
        <w:spacing w:line="10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F13DC8" w:rsidRDefault="00F13DC8" w:rsidP="00F13DC8">
      <w:pPr>
        <w:spacing w:line="100" w:lineRule="atLeast"/>
        <w:ind w:firstLine="544"/>
        <w:rPr>
          <w:rFonts w:eastAsia="Times New Roman" w:cs="Times New Roman"/>
        </w:rPr>
      </w:pPr>
    </w:p>
    <w:p w:rsidR="00F13DC8" w:rsidRDefault="00F13DC8" w:rsidP="00F13DC8">
      <w:pPr>
        <w:spacing w:before="28" w:line="100" w:lineRule="atLeast"/>
        <w:ind w:firstLine="54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Наименование аукциона: аукцион </w:t>
      </w:r>
      <w:r>
        <w:rPr>
          <w:rFonts w:eastAsia="Times New Roman" w:cs="Times New Roman"/>
          <w:color w:val="000000"/>
        </w:rPr>
        <w:t xml:space="preserve">на право заключения договора аренды земельного участка </w:t>
      </w:r>
    </w:p>
    <w:p w:rsidR="00F13DC8" w:rsidRDefault="00F13DC8" w:rsidP="00F13DC8">
      <w:pPr>
        <w:spacing w:before="28" w:line="100" w:lineRule="atLeast"/>
        <w:rPr>
          <w:rFonts w:eastAsia="Times New Roman" w:cs="Times New Roman"/>
        </w:rPr>
      </w:pPr>
    </w:p>
    <w:tbl>
      <w:tblPr>
        <w:tblW w:w="0" w:type="auto"/>
        <w:tblInd w:w="-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"/>
        <w:gridCol w:w="2064"/>
        <w:gridCol w:w="3260"/>
        <w:gridCol w:w="2268"/>
        <w:gridCol w:w="1985"/>
        <w:gridCol w:w="1842"/>
      </w:tblGrid>
      <w:tr w:rsidR="00F13DC8" w:rsidTr="007C069E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13DC8" w:rsidRDefault="00F13DC8" w:rsidP="007C069E">
            <w:pPr>
              <w:spacing w:before="28" w:after="119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</w:rPr>
              <w:t>/п</w:t>
            </w: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13DC8" w:rsidRDefault="00F13DC8" w:rsidP="007C069E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Дата поступления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13DC8" w:rsidRDefault="00F13DC8" w:rsidP="007C069E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Ф.И.О. заявителя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F13DC8" w:rsidRDefault="00F13DC8" w:rsidP="007C069E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Ф.И.О. представителя заявителя (реквизиты доверенности)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13DC8" w:rsidRDefault="00F13DC8" w:rsidP="007C069E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before="28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Предмет аукциона,</w:t>
            </w:r>
          </w:p>
          <w:p w:rsidR="00F13DC8" w:rsidRDefault="00F13DC8" w:rsidP="007C069E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№Лота</w:t>
            </w: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13DC8" w:rsidRDefault="00F13DC8" w:rsidP="007C069E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F13DC8" w:rsidRDefault="00F13DC8" w:rsidP="007C069E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Подпись</w:t>
            </w:r>
          </w:p>
        </w:tc>
      </w:tr>
      <w:tr w:rsidR="00F13DC8" w:rsidTr="007C069E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13DC8" w:rsidRDefault="00F13DC8" w:rsidP="007C069E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13DC8" w:rsidRDefault="00F13DC8" w:rsidP="007C069E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13DC8" w:rsidRDefault="00F13DC8" w:rsidP="007C069E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13DC8" w:rsidRDefault="00F13DC8" w:rsidP="007C069E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13DC8" w:rsidRDefault="00F13DC8" w:rsidP="007C069E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13DC8" w:rsidRDefault="00F13DC8" w:rsidP="007C069E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F13DC8" w:rsidTr="007C069E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13DC8" w:rsidRDefault="00F13DC8" w:rsidP="007C069E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13DC8" w:rsidRDefault="00F13DC8" w:rsidP="007C069E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13DC8" w:rsidRDefault="00F13DC8" w:rsidP="007C069E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13DC8" w:rsidRDefault="00F13DC8" w:rsidP="007C069E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13DC8" w:rsidRDefault="00F13DC8" w:rsidP="007C069E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13DC8" w:rsidRDefault="00F13DC8" w:rsidP="007C069E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F13DC8" w:rsidTr="007C069E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13DC8" w:rsidRDefault="00F13DC8" w:rsidP="007C069E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13DC8" w:rsidRDefault="00F13DC8" w:rsidP="007C069E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13DC8" w:rsidRDefault="00F13DC8" w:rsidP="007C069E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13DC8" w:rsidRDefault="00F13DC8" w:rsidP="007C069E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13DC8" w:rsidRDefault="00F13DC8" w:rsidP="007C069E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13DC8" w:rsidRDefault="00F13DC8" w:rsidP="007C069E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</w:tbl>
    <w:p w:rsidR="00F13DC8" w:rsidRDefault="00F13DC8" w:rsidP="00F13DC8">
      <w:pPr>
        <w:spacing w:before="28" w:line="100" w:lineRule="atLeast"/>
        <w:jc w:val="center"/>
      </w:pPr>
    </w:p>
    <w:p w:rsidR="00F13DC8" w:rsidRDefault="00F13DC8" w:rsidP="00F13DC8">
      <w:pPr>
        <w:rPr>
          <w:rFonts w:cs="Times New Roman"/>
        </w:rPr>
      </w:pP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  <w:sectPr w:rsidR="00F13DC8" w:rsidSect="007C06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both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jc w:val="center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  <w:rPr>
          <w:rFonts w:eastAsia="Times New Roman" w:cs="Times New Roman"/>
        </w:rPr>
      </w:pPr>
    </w:p>
    <w:p w:rsidR="00F13DC8" w:rsidRDefault="00F13DC8" w:rsidP="00F13DC8">
      <w:pPr>
        <w:spacing w:line="100" w:lineRule="atLeast"/>
      </w:pPr>
    </w:p>
    <w:p w:rsidR="00F13DC8" w:rsidRDefault="00F13DC8" w:rsidP="00F13DC8"/>
    <w:p w:rsidR="00C800DF" w:rsidRDefault="00C800DF"/>
    <w:sectPr w:rsidR="00C8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BDA49B2"/>
    <w:multiLevelType w:val="hybridMultilevel"/>
    <w:tmpl w:val="790651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C8"/>
    <w:rsid w:val="00242EE8"/>
    <w:rsid w:val="00324E9B"/>
    <w:rsid w:val="007C069E"/>
    <w:rsid w:val="00823C11"/>
    <w:rsid w:val="00C62550"/>
    <w:rsid w:val="00C800DF"/>
    <w:rsid w:val="00F1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C8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3DC8"/>
    <w:rPr>
      <w:color w:val="000080"/>
      <w:u w:val="single"/>
    </w:rPr>
  </w:style>
  <w:style w:type="table" w:styleId="a4">
    <w:name w:val="Table Grid"/>
    <w:basedOn w:val="a1"/>
    <w:uiPriority w:val="59"/>
    <w:rsid w:val="00F1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2EE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C8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3DC8"/>
    <w:rPr>
      <w:color w:val="000080"/>
      <w:u w:val="single"/>
    </w:rPr>
  </w:style>
  <w:style w:type="table" w:styleId="a4">
    <w:name w:val="Table Grid"/>
    <w:basedOn w:val="a1"/>
    <w:uiPriority w:val="59"/>
    <w:rsid w:val="00F1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2EE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ocuments\&#1040;&#1085;&#1103;\&#1040;&#1091;&#1082;&#1094;&#1080;&#1086;&#1085;,%20&#1082;&#1086;&#1085;&#1082;&#1091;&#1088;&#1089;,%20&#1090;&#1086;&#1088;&#1075;&#1080;\&#1040;&#1088;&#1077;&#1085;&#1076;&#1072;%20&#1079;&#1077;&#1084;&#1083;&#1080;%20&#1076;&#1083;&#1103;%20&#1086;&#1092;&#1086;&#1088;&#1084;&#1083;&#1077;&#1085;&#1080;&#1103;%20&#1087;&#1088;&#1072;&#1074;&#1072;%20&#1075;&#1088;&#1072;&#1078;&#1076;&#1072;&#1085;\9%20&#1083;&#1086;&#1090;&#1086;&#1074;\&#1080;&#1079;&#1074;&#1077;&#1097;&#1077;&#1085;&#1080;&#1077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21</Pages>
  <Words>6217</Words>
  <Characters>35440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Анна Цыдыпова</cp:lastModifiedBy>
  <cp:revision>3</cp:revision>
  <dcterms:created xsi:type="dcterms:W3CDTF">2019-05-22T03:09:00Z</dcterms:created>
  <dcterms:modified xsi:type="dcterms:W3CDTF">2019-05-22T08:04:00Z</dcterms:modified>
</cp:coreProperties>
</file>