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B" w:rsidRDefault="00613D0B" w:rsidP="00613D0B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613D0B" w:rsidRDefault="00613D0B" w:rsidP="00613D0B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 w:rsidRPr="002A16F8">
        <w:rPr>
          <w:rFonts w:eastAsia="Times New Roman" w:cs="Times New Roman"/>
          <w:color w:val="000000"/>
        </w:rPr>
        <w:t xml:space="preserve">от </w:t>
      </w:r>
      <w:r w:rsidR="00324787">
        <w:rPr>
          <w:rFonts w:eastAsia="Times New Roman" w:cs="Times New Roman"/>
          <w:color w:val="000000"/>
        </w:rPr>
        <w:t>27</w:t>
      </w:r>
      <w:r w:rsidR="002A16F8">
        <w:rPr>
          <w:rFonts w:eastAsia="Times New Roman" w:cs="Times New Roman"/>
          <w:color w:val="000000"/>
        </w:rPr>
        <w:t>.0</w:t>
      </w:r>
      <w:r w:rsidR="00324787">
        <w:rPr>
          <w:rFonts w:eastAsia="Times New Roman" w:cs="Times New Roman"/>
          <w:color w:val="000000"/>
        </w:rPr>
        <w:t>4</w:t>
      </w:r>
      <w:r w:rsidR="002A16F8">
        <w:rPr>
          <w:rFonts w:eastAsia="Times New Roman" w:cs="Times New Roman"/>
          <w:color w:val="000000"/>
        </w:rPr>
        <w:t>.202</w:t>
      </w:r>
      <w:r w:rsidR="00324787">
        <w:rPr>
          <w:rFonts w:eastAsia="Times New Roman" w:cs="Times New Roman"/>
          <w:color w:val="000000"/>
        </w:rPr>
        <w:t>1</w:t>
      </w:r>
      <w:r w:rsidR="002A16F8">
        <w:rPr>
          <w:rFonts w:eastAsia="Times New Roman" w:cs="Times New Roman"/>
          <w:color w:val="000000"/>
        </w:rPr>
        <w:t xml:space="preserve">г. № </w:t>
      </w:r>
      <w:r w:rsidR="00324787">
        <w:rPr>
          <w:rFonts w:eastAsia="Times New Roman" w:cs="Times New Roman"/>
          <w:color w:val="000000"/>
        </w:rPr>
        <w:t>48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613D0B" w:rsidRDefault="00613D0B" w:rsidP="00613D0B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613D0B" w:rsidRDefault="00613D0B" w:rsidP="00613D0B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 w:rsidR="002A16F8" w:rsidRPr="002A16F8"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="00324787">
        <w:rPr>
          <w:rFonts w:eastAsia="Times New Roman" w:cs="Times New Roman"/>
          <w:color w:val="000000"/>
          <w:sz w:val="28"/>
          <w:szCs w:val="28"/>
        </w:rPr>
        <w:t>27.04.2021</w:t>
      </w:r>
      <w:r w:rsidR="002A16F8" w:rsidRPr="002A16F8">
        <w:rPr>
          <w:rFonts w:eastAsia="Times New Roman" w:cs="Times New Roman"/>
          <w:color w:val="000000"/>
          <w:sz w:val="28"/>
          <w:szCs w:val="28"/>
        </w:rPr>
        <w:t xml:space="preserve">г. № </w:t>
      </w:r>
      <w:r w:rsidR="00324787">
        <w:rPr>
          <w:rFonts w:eastAsia="Times New Roman" w:cs="Times New Roman"/>
          <w:color w:val="000000"/>
          <w:sz w:val="28"/>
          <w:szCs w:val="28"/>
        </w:rPr>
        <w:t>48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участка» и является открытым по составу участников и по форме подачи заявок.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Дата начала приема заявок на участие в аукционе: </w:t>
      </w:r>
      <w:r w:rsidR="00324787">
        <w:rPr>
          <w:rFonts w:eastAsia="Times New Roman" w:cs="Times New Roman"/>
          <w:sz w:val="28"/>
          <w:szCs w:val="28"/>
        </w:rPr>
        <w:t>29</w:t>
      </w:r>
      <w:r w:rsidR="00200D62">
        <w:rPr>
          <w:rFonts w:eastAsia="Times New Roman" w:cs="Times New Roman"/>
          <w:sz w:val="28"/>
          <w:szCs w:val="28"/>
        </w:rPr>
        <w:t xml:space="preserve"> </w:t>
      </w:r>
      <w:r w:rsidR="00324787">
        <w:rPr>
          <w:rFonts w:eastAsia="Times New Roman" w:cs="Times New Roman"/>
          <w:sz w:val="28"/>
          <w:szCs w:val="28"/>
        </w:rPr>
        <w:t>апре</w:t>
      </w:r>
      <w:r w:rsidR="00200D62">
        <w:rPr>
          <w:rFonts w:eastAsia="Times New Roman" w:cs="Times New Roman"/>
          <w:sz w:val="28"/>
          <w:szCs w:val="28"/>
        </w:rPr>
        <w:t>ля 202</w:t>
      </w:r>
      <w:r w:rsidR="0032478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Дата окончания приема заявок на участие в аукционе: </w:t>
      </w:r>
      <w:r w:rsidR="00324787">
        <w:rPr>
          <w:rFonts w:eastAsia="Times New Roman" w:cs="Times New Roman"/>
          <w:sz w:val="28"/>
          <w:szCs w:val="28"/>
        </w:rPr>
        <w:t>28</w:t>
      </w:r>
      <w:r w:rsidR="00200D62">
        <w:rPr>
          <w:rFonts w:eastAsia="Times New Roman" w:cs="Times New Roman"/>
          <w:sz w:val="28"/>
          <w:szCs w:val="28"/>
        </w:rPr>
        <w:t xml:space="preserve"> ма</w:t>
      </w:r>
      <w:r w:rsidR="00324787">
        <w:rPr>
          <w:rFonts w:eastAsia="Times New Roman" w:cs="Times New Roman"/>
          <w:sz w:val="28"/>
          <w:szCs w:val="28"/>
        </w:rPr>
        <w:t>я</w:t>
      </w:r>
      <w:r w:rsidR="00200D62">
        <w:rPr>
          <w:rFonts w:eastAsia="Times New Roman" w:cs="Times New Roman"/>
          <w:sz w:val="28"/>
          <w:szCs w:val="28"/>
        </w:rPr>
        <w:t xml:space="preserve"> 202</w:t>
      </w:r>
      <w:r w:rsidR="0032478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года.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Время и место приема заявок на участие в аукционе: по рабочим дням с 08-45 часов до 18-00 часов по местному времени (обеденный перерыв с 13-00 часов до 14-00 часов)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</w:t>
      </w:r>
      <w:r w:rsidR="00324787">
        <w:rPr>
          <w:rFonts w:eastAsia="Times New Roman" w:cs="Times New Roman"/>
          <w:sz w:val="28"/>
          <w:szCs w:val="28"/>
        </w:rPr>
        <w:t xml:space="preserve">31 </w:t>
      </w:r>
      <w:r w:rsidR="00200D62">
        <w:rPr>
          <w:rFonts w:eastAsia="Times New Roman" w:cs="Times New Roman"/>
          <w:sz w:val="28"/>
          <w:szCs w:val="28"/>
        </w:rPr>
        <w:t>ма</w:t>
      </w:r>
      <w:r w:rsidR="00324787">
        <w:rPr>
          <w:rFonts w:eastAsia="Times New Roman" w:cs="Times New Roman"/>
          <w:sz w:val="28"/>
          <w:szCs w:val="28"/>
        </w:rPr>
        <w:t>я</w:t>
      </w:r>
      <w:r>
        <w:rPr>
          <w:rFonts w:eastAsia="Times New Roman" w:cs="Times New Roman"/>
          <w:sz w:val="28"/>
          <w:szCs w:val="28"/>
        </w:rPr>
        <w:t xml:space="preserve"> 2</w:t>
      </w:r>
      <w:r w:rsidR="00200D62">
        <w:rPr>
          <w:rFonts w:eastAsia="Times New Roman" w:cs="Times New Roman"/>
          <w:sz w:val="28"/>
          <w:szCs w:val="28"/>
        </w:rPr>
        <w:t>02</w:t>
      </w:r>
      <w:r w:rsidR="0032478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Лот № 1 — в 09-00 часов по местному времени; Лот № 2 — в 09-20 часов по местному времени; Лот № 3 — в 09-40 часов по местному времени, Лот № 4 — в 10-00 часов по местному времени, Лот № 5 — в 10-20 часов по местному времени, Лот № 6 — в 10-40 часов по местному времени, Лот № 7 — в 11-00 часов по местному времени.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</w:t>
      </w:r>
      <w:r w:rsidR="00200D62">
        <w:rPr>
          <w:rFonts w:eastAsia="Times New Roman" w:cs="Times New Roman"/>
          <w:sz w:val="28"/>
          <w:szCs w:val="28"/>
        </w:rPr>
        <w:t>0</w:t>
      </w:r>
      <w:r w:rsidR="00324787">
        <w:rPr>
          <w:rFonts w:eastAsia="Times New Roman" w:cs="Times New Roman"/>
          <w:sz w:val="28"/>
          <w:szCs w:val="28"/>
        </w:rPr>
        <w:t>1</w:t>
      </w:r>
      <w:r w:rsidR="00200D62">
        <w:rPr>
          <w:rFonts w:eastAsia="Times New Roman" w:cs="Times New Roman"/>
          <w:sz w:val="28"/>
          <w:szCs w:val="28"/>
        </w:rPr>
        <w:t xml:space="preserve"> </w:t>
      </w:r>
      <w:r w:rsidR="00324787">
        <w:rPr>
          <w:rFonts w:eastAsia="Times New Roman" w:cs="Times New Roman"/>
          <w:sz w:val="28"/>
          <w:szCs w:val="28"/>
        </w:rPr>
        <w:t>июня</w:t>
      </w:r>
      <w:r w:rsidR="00200D62">
        <w:rPr>
          <w:rFonts w:eastAsia="Times New Roman" w:cs="Times New Roman"/>
          <w:sz w:val="28"/>
          <w:szCs w:val="28"/>
        </w:rPr>
        <w:t xml:space="preserve"> 202</w:t>
      </w:r>
      <w:r w:rsidR="0032478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10. </w:t>
      </w:r>
      <w:proofErr w:type="gramStart"/>
      <w:r>
        <w:rPr>
          <w:rFonts w:eastAsia="Times New Roman" w:cs="Times New Roman"/>
          <w:sz w:val="28"/>
          <w:szCs w:val="28"/>
        </w:rPr>
        <w:t xml:space="preserve">Лот № 1 — в 10-30 часов по местному времени, Лот № 2 — в 11-00 часов по местному времени,   Лот № 3 — в 11-30 часов по местному времени, Лот № 4 — в 12-00 часов по местному времени, Лот № 5 </w:t>
      </w:r>
      <w:r>
        <w:rPr>
          <w:rFonts w:eastAsia="Times New Roman" w:cs="Times New Roman"/>
          <w:sz w:val="28"/>
          <w:szCs w:val="28"/>
        </w:rPr>
        <w:lastRenderedPageBreak/>
        <w:t>— в 12-30 часов по местному времени, Лот № 6 — в 14-30 часов по местному времени, Лот № 7 — в</w:t>
      </w:r>
      <w:r w:rsidR="00324787">
        <w:rPr>
          <w:rFonts w:eastAsia="Times New Roman" w:cs="Times New Roman"/>
          <w:sz w:val="28"/>
          <w:szCs w:val="28"/>
        </w:rPr>
        <w:t xml:space="preserve"> 15-00 часов по местному времени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</w:t>
      </w:r>
      <w:r w:rsidR="00200D62">
        <w:rPr>
          <w:rFonts w:eastAsia="Times New Roman" w:cs="Times New Roman"/>
          <w:sz w:val="28"/>
          <w:szCs w:val="28"/>
        </w:rPr>
        <w:t>0</w:t>
      </w:r>
      <w:r w:rsidR="00324787">
        <w:rPr>
          <w:rFonts w:eastAsia="Times New Roman" w:cs="Times New Roman"/>
          <w:sz w:val="28"/>
          <w:szCs w:val="28"/>
        </w:rPr>
        <w:t>1</w:t>
      </w:r>
      <w:r w:rsidR="00200D62">
        <w:rPr>
          <w:rFonts w:eastAsia="Times New Roman" w:cs="Times New Roman"/>
          <w:sz w:val="28"/>
          <w:szCs w:val="28"/>
        </w:rPr>
        <w:t xml:space="preserve"> </w:t>
      </w:r>
      <w:r w:rsidR="00324787">
        <w:rPr>
          <w:rFonts w:eastAsia="Times New Roman" w:cs="Times New Roman"/>
          <w:sz w:val="28"/>
          <w:szCs w:val="28"/>
        </w:rPr>
        <w:t>июня</w:t>
      </w:r>
      <w:r w:rsidR="00200D62">
        <w:rPr>
          <w:rFonts w:eastAsia="Times New Roman" w:cs="Times New Roman"/>
          <w:sz w:val="28"/>
          <w:szCs w:val="28"/>
        </w:rPr>
        <w:t xml:space="preserve"> 202</w:t>
      </w:r>
      <w:r w:rsidR="00324787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года за 10 минут до начала аукциона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613D0B" w:rsidRDefault="00613D0B" w:rsidP="00613D0B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4"/>
        <w:gridCol w:w="4061"/>
        <w:gridCol w:w="1917"/>
        <w:gridCol w:w="2608"/>
      </w:tblGrid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324787">
              <w:rPr>
                <w:rFonts w:eastAsia="Times New Roman" w:cs="Times New Roman"/>
              </w:rPr>
              <w:t>Ломоносова</w:t>
            </w:r>
            <w:r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95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324787">
              <w:rPr>
                <w:rFonts w:eastAsia="Times New Roman" w:cs="Times New Roman"/>
              </w:rPr>
              <w:t>02</w:t>
            </w:r>
            <w:r>
              <w:rPr>
                <w:rFonts w:eastAsia="Times New Roman" w:cs="Times New Roman"/>
              </w:rPr>
              <w:t>:</w:t>
            </w:r>
            <w:r w:rsidR="00055650">
              <w:rPr>
                <w:rFonts w:eastAsia="Times New Roman" w:cs="Times New Roman"/>
              </w:rPr>
              <w:t>1</w:t>
            </w:r>
            <w:r w:rsidR="00324787">
              <w:rPr>
                <w:rFonts w:eastAsia="Times New Roman" w:cs="Times New Roman"/>
              </w:rPr>
              <w:t>068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324787">
              <w:rPr>
                <w:rFonts w:eastAsia="Times New Roman" w:cs="Times New Roman"/>
              </w:rPr>
              <w:t>Энергетиков</w:t>
            </w:r>
            <w:r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24787">
              <w:rPr>
                <w:rFonts w:eastAsia="Times New Roman" w:cs="Times New Roman"/>
              </w:rPr>
              <w:t>387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F12DC8">
              <w:rPr>
                <w:rFonts w:eastAsia="Times New Roman" w:cs="Times New Roman"/>
              </w:rPr>
              <w:t>0</w:t>
            </w:r>
            <w:r w:rsidR="00324787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:</w:t>
            </w:r>
            <w:r w:rsidR="00324787">
              <w:rPr>
                <w:rFonts w:eastAsia="Times New Roman" w:cs="Times New Roman"/>
              </w:rPr>
              <w:t>494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324787">
              <w:rPr>
                <w:rFonts w:eastAsia="Times New Roman" w:cs="Times New Roman"/>
              </w:rPr>
              <w:t>Промышленная</w:t>
            </w:r>
            <w:proofErr w:type="gramEnd"/>
            <w:r w:rsidR="00F12DC8"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13а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324787">
              <w:rPr>
                <w:rFonts w:eastAsia="Times New Roman" w:cs="Times New Roman"/>
              </w:rPr>
              <w:t>45</w:t>
            </w:r>
            <w:r>
              <w:rPr>
                <w:rFonts w:eastAsia="Times New Roman" w:cs="Times New Roman"/>
              </w:rPr>
              <w:t>:</w:t>
            </w:r>
            <w:r w:rsidR="00324787">
              <w:rPr>
                <w:rFonts w:eastAsia="Times New Roman" w:cs="Times New Roman"/>
              </w:rPr>
              <w:t>643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324787">
              <w:rPr>
                <w:rFonts w:eastAsia="Times New Roman" w:cs="Times New Roman"/>
              </w:rPr>
              <w:t>Дружбы</w:t>
            </w:r>
            <w:r>
              <w:rPr>
                <w:rFonts w:eastAsia="Times New Roman" w:cs="Times New Roman"/>
              </w:rPr>
              <w:t>, д. 1</w:t>
            </w:r>
            <w:r w:rsidR="00324787">
              <w:rPr>
                <w:rFonts w:eastAsia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80:02:01010</w:t>
            </w:r>
            <w:r w:rsidR="00324787"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</w:rPr>
              <w:t>:</w:t>
            </w:r>
            <w:r w:rsidR="00324787">
              <w:rPr>
                <w:rFonts w:eastAsia="Times New Roman" w:cs="Times New Roman"/>
              </w:rPr>
              <w:t>88</w:t>
            </w:r>
            <w:r w:rsidR="00F12DC8">
              <w:rPr>
                <w:rFonts w:eastAsia="Times New Roman" w:cs="Times New Roman"/>
              </w:rPr>
              <w:t>0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spellStart"/>
            <w:r w:rsidR="00324787">
              <w:rPr>
                <w:rFonts w:eastAsia="Times New Roman" w:cs="Times New Roman"/>
              </w:rPr>
              <w:t>Ингодинская</w:t>
            </w:r>
            <w:proofErr w:type="spellEnd"/>
            <w:r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1377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</w:t>
            </w:r>
            <w:r w:rsidR="00324787">
              <w:rPr>
                <w:rFonts w:eastAsia="Times New Roman" w:cs="Times New Roman"/>
              </w:rPr>
              <w:t>00000</w:t>
            </w:r>
            <w:r>
              <w:rPr>
                <w:rFonts w:eastAsia="Times New Roman" w:cs="Times New Roman"/>
              </w:rPr>
              <w:t>:</w:t>
            </w:r>
            <w:r w:rsidR="00324787">
              <w:rPr>
                <w:rFonts w:eastAsia="Times New Roman" w:cs="Times New Roman"/>
              </w:rPr>
              <w:t>53</w:t>
            </w:r>
            <w:r w:rsidR="00F12DC8">
              <w:rPr>
                <w:rFonts w:eastAsia="Times New Roman" w:cs="Times New Roman"/>
              </w:rPr>
              <w:t>6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r w:rsidR="00324787">
              <w:rPr>
                <w:rFonts w:eastAsia="Times New Roman" w:cs="Times New Roman"/>
              </w:rPr>
              <w:t>Ломоносова</w:t>
            </w:r>
            <w:r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88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324787">
              <w:rPr>
                <w:rFonts w:eastAsia="Times New Roman" w:cs="Times New Roman"/>
              </w:rPr>
              <w:t>02</w:t>
            </w:r>
            <w:r>
              <w:rPr>
                <w:rFonts w:eastAsia="Times New Roman" w:cs="Times New Roman"/>
              </w:rPr>
              <w:t>:</w:t>
            </w:r>
            <w:r w:rsidR="00324787">
              <w:rPr>
                <w:rFonts w:eastAsia="Times New Roman" w:cs="Times New Roman"/>
              </w:rPr>
              <w:t>105</w:t>
            </w:r>
            <w:r w:rsidR="00F12DC8">
              <w:rPr>
                <w:rFonts w:eastAsia="Times New Roman" w:cs="Times New Roman"/>
              </w:rPr>
              <w:t>4</w:t>
            </w:r>
          </w:p>
        </w:tc>
      </w:tr>
      <w:tr w:rsidR="00613D0B" w:rsidTr="00613D0B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613D0B" w:rsidP="00324787">
            <w:pPr>
              <w:spacing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</w:rPr>
              <w:t>Могойтуйский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 xml:space="preserve">. Могойтуй, ул. </w:t>
            </w:r>
            <w:proofErr w:type="gramStart"/>
            <w:r w:rsidR="00324787">
              <w:rPr>
                <w:rFonts w:eastAsia="Times New Roman" w:cs="Times New Roman"/>
              </w:rPr>
              <w:t>Заречная</w:t>
            </w:r>
            <w:proofErr w:type="gramEnd"/>
            <w:r w:rsidR="00F12DC8">
              <w:rPr>
                <w:rFonts w:eastAsia="Times New Roman" w:cs="Times New Roman"/>
              </w:rPr>
              <w:t xml:space="preserve">, д. </w:t>
            </w:r>
            <w:r w:rsidR="00324787">
              <w:rPr>
                <w:rFonts w:eastAsia="Times New Roman" w:cs="Times New Roman"/>
              </w:rPr>
              <w:t>1</w:t>
            </w:r>
            <w:r w:rsidR="00F12DC8">
              <w:rPr>
                <w:rFonts w:eastAsia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324787" w:rsidP="00F12DC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0B" w:rsidRDefault="005B0AA5" w:rsidP="003A637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80:02:0101</w:t>
            </w:r>
            <w:r w:rsidR="003A6374">
              <w:rPr>
                <w:rFonts w:eastAsia="Times New Roman" w:cs="Times New Roman"/>
              </w:rPr>
              <w:t>80</w:t>
            </w:r>
            <w:r>
              <w:rPr>
                <w:rFonts w:eastAsia="Times New Roman" w:cs="Times New Roman"/>
              </w:rPr>
              <w:t>:</w:t>
            </w:r>
            <w:r w:rsidR="003A6374">
              <w:rPr>
                <w:rFonts w:eastAsia="Times New Roman" w:cs="Times New Roman"/>
              </w:rPr>
              <w:t>364</w:t>
            </w:r>
          </w:p>
        </w:tc>
      </w:tr>
    </w:tbl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613D0B" w:rsidRDefault="00613D0B" w:rsidP="00613D0B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3A6374">
        <w:rPr>
          <w:rFonts w:eastAsia="Times New Roman" w:cs="Times New Roman"/>
          <w:sz w:val="28"/>
          <w:szCs w:val="28"/>
        </w:rPr>
        <w:t>Ломоносова</w:t>
      </w:r>
      <w:r w:rsidR="005B0AA5" w:rsidRPr="005B0AA5">
        <w:rPr>
          <w:rFonts w:eastAsia="Times New Roman" w:cs="Times New Roman"/>
          <w:sz w:val="28"/>
          <w:szCs w:val="28"/>
        </w:rPr>
        <w:t xml:space="preserve">, д. </w:t>
      </w:r>
      <w:r w:rsidR="003A6374">
        <w:rPr>
          <w:rFonts w:eastAsia="Times New Roman" w:cs="Times New Roman"/>
          <w:sz w:val="28"/>
          <w:szCs w:val="28"/>
        </w:rPr>
        <w:t>95</w:t>
      </w:r>
      <w:r>
        <w:rPr>
          <w:rFonts w:eastAsia="Times New Roman" w:cs="Times New Roman"/>
          <w:sz w:val="28"/>
          <w:szCs w:val="28"/>
        </w:rPr>
        <w:t xml:space="preserve">, в кадастровом </w:t>
      </w:r>
      <w:r>
        <w:rPr>
          <w:rFonts w:eastAsia="Times New Roman" w:cs="Times New Roman"/>
          <w:sz w:val="28"/>
          <w:szCs w:val="28"/>
        </w:rPr>
        <w:lastRenderedPageBreak/>
        <w:t>квартале № 80:02:0101</w:t>
      </w:r>
      <w:r w:rsidR="003A6374">
        <w:rPr>
          <w:rFonts w:eastAsia="Times New Roman" w:cs="Times New Roman"/>
          <w:sz w:val="28"/>
          <w:szCs w:val="28"/>
        </w:rPr>
        <w:t>02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Начальная цена предмета аукциона: </w:t>
      </w:r>
      <w:r w:rsidR="003A6374">
        <w:rPr>
          <w:rFonts w:eastAsia="Times New Roman" w:cs="Times New Roman"/>
          <w:sz w:val="28"/>
          <w:szCs w:val="28"/>
        </w:rPr>
        <w:t>7294,14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«Шаг аукциона»: </w:t>
      </w:r>
      <w:r w:rsidR="003A6374">
        <w:rPr>
          <w:rFonts w:eastAsia="Times New Roman" w:cs="Times New Roman"/>
          <w:sz w:val="28"/>
          <w:szCs w:val="28"/>
        </w:rPr>
        <w:t xml:space="preserve">364,71 </w:t>
      </w:r>
      <w:r>
        <w:rPr>
          <w:rFonts w:eastAsia="Times New Roman" w:cs="Times New Roman"/>
          <w:sz w:val="28"/>
          <w:szCs w:val="28"/>
        </w:rPr>
        <w:t>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Размер задатка: </w:t>
      </w:r>
      <w:r w:rsidR="003A6374">
        <w:rPr>
          <w:rFonts w:eastAsia="Times New Roman" w:cs="Times New Roman"/>
          <w:sz w:val="28"/>
          <w:szCs w:val="28"/>
        </w:rPr>
        <w:t xml:space="preserve">1458,83 </w:t>
      </w:r>
      <w:r>
        <w:rPr>
          <w:rFonts w:eastAsia="Times New Roman" w:cs="Times New Roman"/>
          <w:sz w:val="28"/>
          <w:szCs w:val="28"/>
        </w:rPr>
        <w:t>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Лот № 2.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3A6374">
        <w:rPr>
          <w:rFonts w:eastAsia="Times New Roman" w:cs="Times New Roman"/>
          <w:sz w:val="28"/>
          <w:szCs w:val="28"/>
        </w:rPr>
        <w:t>Энергетиков</w:t>
      </w:r>
      <w:r w:rsidR="005B0AA5">
        <w:rPr>
          <w:rFonts w:eastAsia="Times New Roman" w:cs="Times New Roman"/>
          <w:sz w:val="28"/>
          <w:szCs w:val="28"/>
        </w:rPr>
        <w:t xml:space="preserve">, д. </w:t>
      </w:r>
      <w:r w:rsidR="003A6374">
        <w:rPr>
          <w:rFonts w:eastAsia="Times New Roman" w:cs="Times New Roman"/>
          <w:sz w:val="28"/>
          <w:szCs w:val="28"/>
        </w:rPr>
        <w:t>4</w:t>
      </w:r>
      <w:r w:rsidR="005B0AA5">
        <w:rPr>
          <w:rFonts w:eastAsia="Times New Roman" w:cs="Times New Roman"/>
          <w:sz w:val="28"/>
          <w:szCs w:val="28"/>
        </w:rPr>
        <w:t>5</w:t>
      </w:r>
      <w:r>
        <w:rPr>
          <w:rFonts w:eastAsia="Times New Roman" w:cs="Times New Roman"/>
          <w:sz w:val="28"/>
          <w:szCs w:val="28"/>
        </w:rPr>
        <w:t>, в кадастровом квартале № 80:02:0</w:t>
      </w:r>
      <w:r w:rsidR="005B0AA5">
        <w:rPr>
          <w:rFonts w:eastAsia="Times New Roman" w:cs="Times New Roman"/>
          <w:sz w:val="28"/>
          <w:szCs w:val="28"/>
        </w:rPr>
        <w:t>101</w:t>
      </w:r>
      <w:r w:rsidR="00F12DC8">
        <w:rPr>
          <w:rFonts w:eastAsia="Times New Roman" w:cs="Times New Roman"/>
          <w:sz w:val="28"/>
          <w:szCs w:val="28"/>
        </w:rPr>
        <w:t>0</w:t>
      </w:r>
      <w:r w:rsidR="003A6374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F12DC8"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F12DC8">
        <w:rPr>
          <w:rFonts w:eastAsia="Times New Roman" w:cs="Times New Roman"/>
          <w:sz w:val="28"/>
          <w:szCs w:val="28"/>
        </w:rPr>
        <w:t>жилищного строительства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3A6374">
        <w:rPr>
          <w:rFonts w:eastAsia="Times New Roman" w:cs="Times New Roman"/>
          <w:sz w:val="28"/>
          <w:szCs w:val="28"/>
        </w:rPr>
        <w:t>7226,41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«Шаг аукциона»: </w:t>
      </w:r>
      <w:r w:rsidR="003A6374">
        <w:rPr>
          <w:rFonts w:eastAsia="Times New Roman" w:cs="Times New Roman"/>
          <w:sz w:val="28"/>
          <w:szCs w:val="28"/>
        </w:rPr>
        <w:t>361,32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Размер задатка: </w:t>
      </w:r>
      <w:r w:rsidR="003A6374">
        <w:rPr>
          <w:rFonts w:eastAsia="Times New Roman" w:cs="Times New Roman"/>
          <w:sz w:val="28"/>
          <w:szCs w:val="28"/>
        </w:rPr>
        <w:t>1445,28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3.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3A6374">
        <w:rPr>
          <w:rFonts w:eastAsia="Times New Roman" w:cs="Times New Roman"/>
          <w:sz w:val="28"/>
          <w:szCs w:val="28"/>
        </w:rPr>
        <w:t>Промышленная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3A6374">
        <w:rPr>
          <w:rFonts w:eastAsia="Times New Roman" w:cs="Times New Roman"/>
          <w:sz w:val="28"/>
          <w:szCs w:val="28"/>
        </w:rPr>
        <w:t>13а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3A6374">
        <w:rPr>
          <w:rFonts w:eastAsia="Times New Roman" w:cs="Times New Roman"/>
          <w:sz w:val="28"/>
          <w:szCs w:val="28"/>
        </w:rPr>
        <w:t>45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</w:t>
      </w:r>
      <w:r w:rsidR="00F12DC8">
        <w:rPr>
          <w:rFonts w:eastAsia="Times New Roman" w:cs="Times New Roman"/>
          <w:sz w:val="28"/>
          <w:szCs w:val="28"/>
        </w:rPr>
        <w:t>го</w:t>
      </w:r>
      <w:r>
        <w:rPr>
          <w:rFonts w:eastAsia="Times New Roman" w:cs="Times New Roman"/>
          <w:sz w:val="28"/>
          <w:szCs w:val="28"/>
        </w:rPr>
        <w:t xml:space="preserve"> </w:t>
      </w:r>
      <w:r w:rsidR="00F12DC8">
        <w:rPr>
          <w:rFonts w:eastAsia="Times New Roman" w:cs="Times New Roman"/>
          <w:sz w:val="28"/>
          <w:szCs w:val="28"/>
        </w:rPr>
        <w:t>жилищного строительства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3A6374">
        <w:rPr>
          <w:rFonts w:eastAsia="Times New Roman" w:cs="Times New Roman"/>
          <w:sz w:val="28"/>
          <w:szCs w:val="28"/>
        </w:rPr>
        <w:t>1427,57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3A6374">
        <w:rPr>
          <w:rFonts w:eastAsia="Times New Roman" w:cs="Times New Roman"/>
          <w:sz w:val="28"/>
          <w:szCs w:val="28"/>
        </w:rPr>
        <w:t>71,38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3A6374">
        <w:rPr>
          <w:rFonts w:eastAsia="Times New Roman" w:cs="Times New Roman"/>
          <w:sz w:val="28"/>
          <w:szCs w:val="28"/>
        </w:rPr>
        <w:t>285,51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4.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3A6374">
        <w:rPr>
          <w:rFonts w:eastAsia="Times New Roman" w:cs="Times New Roman"/>
          <w:sz w:val="28"/>
          <w:szCs w:val="28"/>
        </w:rPr>
        <w:t>Дружбы</w:t>
      </w:r>
      <w:r w:rsidR="005B0AA5">
        <w:rPr>
          <w:rFonts w:eastAsia="Times New Roman" w:cs="Times New Roman"/>
          <w:sz w:val="28"/>
          <w:szCs w:val="28"/>
        </w:rPr>
        <w:t>, д. 1</w:t>
      </w:r>
      <w:r w:rsidR="003A6374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 в кадастровом квартале № 80:02:01010</w:t>
      </w:r>
      <w:r w:rsidR="003A6374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3A6374">
        <w:rPr>
          <w:rFonts w:eastAsia="Times New Roman" w:cs="Times New Roman"/>
          <w:sz w:val="28"/>
          <w:szCs w:val="28"/>
        </w:rPr>
        <w:t>7304,56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Шаг аукциона»: </w:t>
      </w:r>
      <w:r w:rsidR="003A6374">
        <w:rPr>
          <w:rFonts w:eastAsia="Times New Roman" w:cs="Times New Roman"/>
          <w:sz w:val="28"/>
          <w:szCs w:val="28"/>
        </w:rPr>
        <w:t>365,23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3A6374">
        <w:rPr>
          <w:rFonts w:eastAsia="Times New Roman" w:cs="Times New Roman"/>
          <w:sz w:val="28"/>
          <w:szCs w:val="28"/>
        </w:rPr>
        <w:t>1460,91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5.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 w:rsidR="003A6374">
        <w:rPr>
          <w:rFonts w:eastAsia="Times New Roman" w:cs="Times New Roman"/>
          <w:sz w:val="28"/>
          <w:szCs w:val="28"/>
        </w:rPr>
        <w:t>Ингодинская</w:t>
      </w:r>
      <w:proofErr w:type="spellEnd"/>
      <w:r>
        <w:rPr>
          <w:rFonts w:eastAsia="Times New Roman" w:cs="Times New Roman"/>
          <w:sz w:val="28"/>
          <w:szCs w:val="28"/>
        </w:rPr>
        <w:t xml:space="preserve">, д. </w:t>
      </w:r>
      <w:r w:rsidR="003A6374">
        <w:rPr>
          <w:rFonts w:eastAsia="Times New Roman" w:cs="Times New Roman"/>
          <w:sz w:val="28"/>
          <w:szCs w:val="28"/>
        </w:rPr>
        <w:t>1</w:t>
      </w:r>
      <w:r w:rsidR="0079271D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>, в кадастровом квартале № 80:02:0</w:t>
      </w:r>
      <w:r w:rsidR="003A6374">
        <w:rPr>
          <w:rFonts w:eastAsia="Times New Roman" w:cs="Times New Roman"/>
          <w:sz w:val="28"/>
          <w:szCs w:val="28"/>
        </w:rPr>
        <w:t>00000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</w:t>
      </w:r>
      <w:r>
        <w:rPr>
          <w:rFonts w:eastAsia="Times New Roman" w:cs="Times New Roman"/>
          <w:sz w:val="28"/>
          <w:szCs w:val="28"/>
        </w:rPr>
        <w:lastRenderedPageBreak/>
        <w:t xml:space="preserve">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3A6374">
        <w:rPr>
          <w:rFonts w:eastAsia="Times New Roman" w:cs="Times New Roman"/>
          <w:sz w:val="28"/>
          <w:szCs w:val="28"/>
        </w:rPr>
        <w:t>7174,31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3A6374">
        <w:rPr>
          <w:rFonts w:eastAsia="Times New Roman" w:cs="Times New Roman"/>
          <w:sz w:val="28"/>
          <w:szCs w:val="28"/>
        </w:rPr>
        <w:t>358,72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3A6374">
        <w:rPr>
          <w:rFonts w:eastAsia="Times New Roman" w:cs="Times New Roman"/>
          <w:sz w:val="28"/>
          <w:szCs w:val="28"/>
        </w:rPr>
        <w:t>1434,86</w:t>
      </w:r>
      <w:r>
        <w:rPr>
          <w:rFonts w:eastAsia="Times New Roman" w:cs="Times New Roman"/>
          <w:sz w:val="28"/>
          <w:szCs w:val="28"/>
        </w:rPr>
        <w:t xml:space="preserve"> рубль.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6.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r w:rsidR="006319A6">
        <w:rPr>
          <w:rFonts w:eastAsia="Times New Roman" w:cs="Times New Roman"/>
          <w:sz w:val="28"/>
          <w:szCs w:val="28"/>
        </w:rPr>
        <w:t>Ломоносова</w:t>
      </w:r>
      <w:r>
        <w:rPr>
          <w:rFonts w:eastAsia="Times New Roman" w:cs="Times New Roman"/>
          <w:sz w:val="28"/>
          <w:szCs w:val="28"/>
        </w:rPr>
        <w:t xml:space="preserve">, д. </w:t>
      </w:r>
      <w:r w:rsidR="006319A6">
        <w:rPr>
          <w:rFonts w:eastAsia="Times New Roman" w:cs="Times New Roman"/>
          <w:sz w:val="28"/>
          <w:szCs w:val="28"/>
        </w:rPr>
        <w:t>88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6319A6">
        <w:rPr>
          <w:rFonts w:eastAsia="Times New Roman" w:cs="Times New Roman"/>
          <w:sz w:val="28"/>
          <w:szCs w:val="28"/>
        </w:rPr>
        <w:t>02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индивидуального 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6319A6">
        <w:rPr>
          <w:rFonts w:eastAsia="Times New Roman" w:cs="Times New Roman"/>
          <w:sz w:val="28"/>
          <w:szCs w:val="28"/>
        </w:rPr>
        <w:t>7351,45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6319A6">
        <w:rPr>
          <w:rFonts w:eastAsia="Times New Roman" w:cs="Times New Roman"/>
          <w:sz w:val="28"/>
          <w:szCs w:val="28"/>
        </w:rPr>
        <w:t>367,57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6319A6">
        <w:rPr>
          <w:rFonts w:eastAsia="Times New Roman" w:cs="Times New Roman"/>
          <w:sz w:val="28"/>
          <w:szCs w:val="28"/>
        </w:rPr>
        <w:t>1470,30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7. Сведения о границах земельном участке.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 w:rsidR="006319A6">
        <w:rPr>
          <w:rFonts w:eastAsia="Times New Roman" w:cs="Times New Roman"/>
          <w:sz w:val="28"/>
          <w:szCs w:val="28"/>
        </w:rPr>
        <w:t>Заречная</w:t>
      </w:r>
      <w:proofErr w:type="gramEnd"/>
      <w:r>
        <w:rPr>
          <w:rFonts w:eastAsia="Times New Roman" w:cs="Times New Roman"/>
          <w:sz w:val="28"/>
          <w:szCs w:val="28"/>
        </w:rPr>
        <w:t xml:space="preserve">, д. </w:t>
      </w:r>
      <w:r w:rsidR="006319A6">
        <w:rPr>
          <w:rFonts w:eastAsia="Times New Roman" w:cs="Times New Roman"/>
          <w:sz w:val="28"/>
          <w:szCs w:val="28"/>
        </w:rPr>
        <w:t>12</w:t>
      </w:r>
      <w:r>
        <w:rPr>
          <w:rFonts w:eastAsia="Times New Roman" w:cs="Times New Roman"/>
          <w:sz w:val="28"/>
          <w:szCs w:val="28"/>
        </w:rPr>
        <w:t>, в кадастровом квартале № 80:02:0101</w:t>
      </w:r>
      <w:r w:rsidR="006319A6">
        <w:rPr>
          <w:rFonts w:eastAsia="Times New Roman" w:cs="Times New Roman"/>
          <w:sz w:val="28"/>
          <w:szCs w:val="28"/>
        </w:rPr>
        <w:t>80</w:t>
      </w:r>
      <w:r>
        <w:rPr>
          <w:rFonts w:eastAsia="Times New Roman" w:cs="Times New Roman"/>
          <w:sz w:val="28"/>
          <w:szCs w:val="28"/>
        </w:rPr>
        <w:t>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 Разрешенное использование земельного участка: для индивидуального </w:t>
      </w:r>
      <w:r>
        <w:rPr>
          <w:rFonts w:eastAsia="Times New Roman" w:cs="Times New Roman"/>
          <w:sz w:val="28"/>
          <w:szCs w:val="28"/>
        </w:rPr>
        <w:lastRenderedPageBreak/>
        <w:t>жилищного строительства.</w:t>
      </w:r>
    </w:p>
    <w:p w:rsidR="00613D0B" w:rsidRDefault="00613D0B" w:rsidP="00613D0B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613D0B" w:rsidRDefault="00613D0B" w:rsidP="00613D0B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613D0B" w:rsidRDefault="00613D0B" w:rsidP="00613D0B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613D0B" w:rsidRDefault="00613D0B" w:rsidP="00613D0B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Начальная цена предмета аукциона: </w:t>
      </w:r>
      <w:r w:rsidR="006319A6">
        <w:rPr>
          <w:rFonts w:eastAsia="Times New Roman" w:cs="Times New Roman"/>
          <w:sz w:val="28"/>
          <w:szCs w:val="28"/>
        </w:rPr>
        <w:t>7361,87</w:t>
      </w:r>
      <w:r>
        <w:rPr>
          <w:rFonts w:eastAsia="Times New Roman" w:cs="Times New Roman"/>
          <w:sz w:val="28"/>
          <w:szCs w:val="28"/>
        </w:rPr>
        <w:t xml:space="preserve"> рубля.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«Шаг аукциона»: </w:t>
      </w:r>
      <w:r w:rsidR="006319A6">
        <w:rPr>
          <w:rFonts w:eastAsia="Times New Roman" w:cs="Times New Roman"/>
          <w:sz w:val="28"/>
          <w:szCs w:val="28"/>
        </w:rPr>
        <w:t>368,09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Размер задатка: </w:t>
      </w:r>
      <w:r w:rsidR="006319A6">
        <w:rPr>
          <w:rFonts w:eastAsia="Times New Roman" w:cs="Times New Roman"/>
          <w:sz w:val="28"/>
          <w:szCs w:val="28"/>
        </w:rPr>
        <w:t>1472,37</w:t>
      </w:r>
      <w:r>
        <w:rPr>
          <w:rFonts w:eastAsia="Times New Roman" w:cs="Times New Roman"/>
          <w:sz w:val="28"/>
          <w:szCs w:val="28"/>
        </w:rPr>
        <w:t xml:space="preserve"> рублей.</w:t>
      </w:r>
    </w:p>
    <w:p w:rsidR="00613D0B" w:rsidRDefault="00613D0B" w:rsidP="00613D0B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613D0B" w:rsidRDefault="00613D0B" w:rsidP="00613D0B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613D0B" w:rsidRDefault="00613D0B" w:rsidP="00613D0B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613D0B" w:rsidRDefault="00613D0B" w:rsidP="00613D0B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613D0B" w:rsidRDefault="00613D0B" w:rsidP="00613D0B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</w:t>
      </w:r>
      <w:r>
        <w:rPr>
          <w:rFonts w:eastAsia="Times New Roman" w:cs="Times New Roman"/>
          <w:sz w:val="28"/>
          <w:szCs w:val="28"/>
        </w:rPr>
        <w:lastRenderedPageBreak/>
        <w:t>договора аренды земельного участка.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13D0B" w:rsidRDefault="00613D0B" w:rsidP="00613D0B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613D0B" w:rsidRDefault="00613D0B" w:rsidP="00613D0B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613D0B" w:rsidRDefault="00613D0B" w:rsidP="00613D0B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6319A6" w:rsidRPr="006319A6" w:rsidRDefault="00613D0B" w:rsidP="006319A6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ИНН 8003023547 КПП 800301001 </w:t>
      </w:r>
      <w:r w:rsidR="006319A6" w:rsidRPr="006319A6">
        <w:rPr>
          <w:rFonts w:eastAsia="Times New Roman" w:cs="Times New Roman"/>
          <w:sz w:val="28"/>
          <w:szCs w:val="28"/>
        </w:rPr>
        <w:t>Счет № 40102810945370000063</w:t>
      </w:r>
    </w:p>
    <w:p w:rsidR="006319A6" w:rsidRPr="006319A6" w:rsidRDefault="006319A6" w:rsidP="006319A6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6319A6">
        <w:rPr>
          <w:rFonts w:eastAsia="Times New Roman" w:cs="Times New Roman"/>
          <w:sz w:val="28"/>
          <w:szCs w:val="28"/>
        </w:rPr>
        <w:t>Единый казначейский счет 03232643766251519100  л/с 05913009790 в  Управлении Федерального казначейства по Забайкальскому краю.</w:t>
      </w:r>
    </w:p>
    <w:p w:rsidR="006319A6" w:rsidRPr="006319A6" w:rsidRDefault="006319A6" w:rsidP="006319A6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6319A6">
        <w:rPr>
          <w:rFonts w:eastAsia="Times New Roman" w:cs="Times New Roman"/>
          <w:sz w:val="28"/>
          <w:szCs w:val="28"/>
        </w:rPr>
        <w:lastRenderedPageBreak/>
        <w:t xml:space="preserve">БИК  017601329 </w:t>
      </w:r>
    </w:p>
    <w:p w:rsidR="006319A6" w:rsidRDefault="006319A6" w:rsidP="006319A6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 w:rsidRPr="006319A6">
        <w:rPr>
          <w:rFonts w:eastAsia="Times New Roman" w:cs="Times New Roman"/>
          <w:sz w:val="28"/>
          <w:szCs w:val="28"/>
        </w:rPr>
        <w:t>ОТДЕЛЕНИЕ ЧИТА БАНКА РОССИИ//УФК</w:t>
      </w:r>
      <w:r>
        <w:rPr>
          <w:rFonts w:eastAsia="Times New Roman" w:cs="Times New Roman"/>
          <w:sz w:val="28"/>
          <w:szCs w:val="28"/>
        </w:rPr>
        <w:t xml:space="preserve"> </w:t>
      </w:r>
      <w:r w:rsidRPr="006319A6">
        <w:rPr>
          <w:rFonts w:eastAsia="Times New Roman" w:cs="Times New Roman"/>
          <w:sz w:val="28"/>
          <w:szCs w:val="28"/>
        </w:rPr>
        <w:t>по Забайкальскому краю г.</w:t>
      </w:r>
      <w:r>
        <w:rPr>
          <w:rFonts w:eastAsia="Times New Roman" w:cs="Times New Roman"/>
          <w:sz w:val="28"/>
          <w:szCs w:val="28"/>
        </w:rPr>
        <w:t xml:space="preserve"> </w:t>
      </w:r>
      <w:r w:rsidRPr="006319A6">
        <w:rPr>
          <w:rFonts w:eastAsia="Times New Roman" w:cs="Times New Roman"/>
          <w:sz w:val="28"/>
          <w:szCs w:val="28"/>
        </w:rPr>
        <w:t>Чита</w:t>
      </w:r>
    </w:p>
    <w:p w:rsidR="00613D0B" w:rsidRDefault="00613D0B" w:rsidP="006319A6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по Лоту № __».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Победителем аукциона признается участник аукциона, предложивший наиболее ежегодную плату за земельный участок.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6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613D0B" w:rsidRDefault="00613D0B" w:rsidP="00613D0B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613D0B" w:rsidRDefault="00613D0B" w:rsidP="00613D0B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613D0B" w:rsidRDefault="00613D0B" w:rsidP="00613D0B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Договор аренды земельного участка подлежит государственной регистрации. Расходы по государственной регистрации договора аренды </w:t>
      </w:r>
      <w:r>
        <w:rPr>
          <w:rFonts w:eastAsia="Times New Roman" w:cs="Times New Roman"/>
          <w:sz w:val="28"/>
          <w:szCs w:val="28"/>
        </w:rPr>
        <w:lastRenderedPageBreak/>
        <w:t>земельного участка возлагаются на покупателя.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613D0B" w:rsidRDefault="00613D0B" w:rsidP="00613D0B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</w:t>
      </w:r>
      <w:r w:rsidR="0079271D">
        <w:rPr>
          <w:rFonts w:eastAsia="Times New Roman" w:cs="Times New Roman"/>
        </w:rPr>
        <w:t>2</w:t>
      </w:r>
      <w:r w:rsidR="006319A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года</w:t>
      </w: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9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2.1. Настоящий договор заключается сроком на </w:t>
      </w:r>
      <w:r w:rsidR="006319A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(</w:t>
      </w:r>
      <w:r w:rsidR="006319A6">
        <w:rPr>
          <w:rFonts w:eastAsia="Times New Roman" w:cs="Times New Roman"/>
        </w:rPr>
        <w:t>пять</w:t>
      </w:r>
      <w:r>
        <w:rPr>
          <w:rFonts w:eastAsia="Times New Roman" w:cs="Times New Roman"/>
        </w:rPr>
        <w:t xml:space="preserve">) </w:t>
      </w:r>
      <w:r w:rsidR="006319A6">
        <w:rPr>
          <w:rFonts w:eastAsia="Times New Roman" w:cs="Times New Roman"/>
        </w:rPr>
        <w:t>лет</w:t>
      </w:r>
      <w:r>
        <w:rPr>
          <w:rFonts w:eastAsia="Times New Roman" w:cs="Times New Roman"/>
        </w:rPr>
        <w:t>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Наименование получателя платежа:</w:t>
      </w:r>
      <w:r w:rsidRPr="006319A6">
        <w:rPr>
          <w:rFonts w:eastAsia="Times New Roman" w:cs="Times New Roman"/>
          <w:b/>
          <w:color w:val="000000"/>
        </w:rPr>
        <w:t xml:space="preserve"> Администрация городского поселения «Могойтуй»                                   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ИНН получателя: 8003023547</w:t>
      </w:r>
      <w:r w:rsidRPr="006319A6">
        <w:rPr>
          <w:rFonts w:eastAsia="Times New Roman" w:cs="Times New Roman"/>
          <w:color w:val="000000"/>
        </w:rPr>
        <w:tab/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Код ОКТМО: 76625151 БИК: 047601001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Администрация городского поселения «Могойтуй»</w:t>
      </w:r>
      <w:r w:rsidRPr="006319A6">
        <w:rPr>
          <w:rFonts w:eastAsia="Times New Roman" w:cs="Times New Roman"/>
          <w:b/>
          <w:color w:val="000000"/>
        </w:rPr>
        <w:t xml:space="preserve"> </w:t>
      </w:r>
      <w:proofErr w:type="gramStart"/>
      <w:r w:rsidRPr="006319A6">
        <w:rPr>
          <w:rFonts w:eastAsia="Times New Roman" w:cs="Times New Roman"/>
          <w:color w:val="000000"/>
        </w:rPr>
        <w:t>л</w:t>
      </w:r>
      <w:proofErr w:type="gramEnd"/>
      <w:r w:rsidRPr="006319A6">
        <w:rPr>
          <w:rFonts w:eastAsia="Times New Roman" w:cs="Times New Roman"/>
          <w:color w:val="000000"/>
        </w:rPr>
        <w:t>/с 04913009790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b/>
          <w:color w:val="000000"/>
        </w:rPr>
      </w:pPr>
      <w:proofErr w:type="gramStart"/>
      <w:r w:rsidRPr="006319A6">
        <w:rPr>
          <w:rFonts w:eastAsia="Times New Roman" w:cs="Times New Roman"/>
          <w:color w:val="000000"/>
        </w:rPr>
        <w:t>Р</w:t>
      </w:r>
      <w:proofErr w:type="gramEnd"/>
      <w:r w:rsidRPr="006319A6">
        <w:rPr>
          <w:rFonts w:eastAsia="Times New Roman" w:cs="Times New Roman"/>
          <w:color w:val="000000"/>
        </w:rPr>
        <w:t>/</w:t>
      </w:r>
      <w:proofErr w:type="spellStart"/>
      <w:r w:rsidRPr="006319A6">
        <w:rPr>
          <w:rFonts w:eastAsia="Times New Roman" w:cs="Times New Roman"/>
          <w:color w:val="000000"/>
        </w:rPr>
        <w:t>сч</w:t>
      </w:r>
      <w:proofErr w:type="spellEnd"/>
      <w:r w:rsidRPr="006319A6">
        <w:rPr>
          <w:rFonts w:eastAsia="Times New Roman" w:cs="Times New Roman"/>
          <w:color w:val="000000"/>
        </w:rPr>
        <w:t xml:space="preserve">. </w:t>
      </w:r>
      <w:r w:rsidRPr="006319A6">
        <w:rPr>
          <w:rFonts w:eastAsia="Times New Roman" w:cs="Times New Roman"/>
          <w:b/>
          <w:color w:val="000000"/>
        </w:rPr>
        <w:t>03100643000000019100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БИК 017601329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Наименование банка: Отделение Чита Банка России // УФК по Забайкальскому краю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>ЕКС 401012810945370000063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 xml:space="preserve">КБК: </w:t>
      </w:r>
      <w:r w:rsidRPr="006319A6">
        <w:rPr>
          <w:rFonts w:eastAsia="Times New Roman" w:cs="Times New Roman"/>
          <w:b/>
          <w:color w:val="000000"/>
        </w:rPr>
        <w:t>802 1 11 0502513 0000 120</w:t>
      </w:r>
    </w:p>
    <w:p w:rsidR="006319A6" w:rsidRPr="006319A6" w:rsidRDefault="006319A6" w:rsidP="006319A6">
      <w:pPr>
        <w:spacing w:line="100" w:lineRule="atLeast"/>
        <w:rPr>
          <w:rFonts w:eastAsia="Times New Roman" w:cs="Times New Roman"/>
          <w:color w:val="000000"/>
        </w:rPr>
      </w:pPr>
      <w:r w:rsidRPr="006319A6">
        <w:rPr>
          <w:rFonts w:eastAsia="Times New Roman" w:cs="Times New Roman"/>
          <w:color w:val="000000"/>
        </w:rPr>
        <w:t xml:space="preserve">Наименование платежа: </w:t>
      </w:r>
      <w:r w:rsidRPr="006319A6">
        <w:rPr>
          <w:rFonts w:eastAsia="Times New Roman" w:cs="Times New Roman"/>
          <w:b/>
          <w:color w:val="000000"/>
        </w:rPr>
        <w:t xml:space="preserve">Аренда земельного участка </w:t>
      </w: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вносить по согласованию с Арендатором в настоящий договор, необходимые изменения и дополнения, вытекающие из действующих законодательных и нормативных актов, регулирующих использование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613D0B" w:rsidRDefault="00613D0B" w:rsidP="00613D0B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613D0B" w:rsidRDefault="00613D0B" w:rsidP="00613D0B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613D0B" w:rsidRDefault="00613D0B" w:rsidP="00613D0B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613D0B" w:rsidRDefault="00613D0B" w:rsidP="00613D0B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613D0B" w:rsidRDefault="00613D0B" w:rsidP="00613D0B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6.1.За нарушение условий договора стороны несут имущественную ответственность.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613D0B" w:rsidTr="00613D0B">
        <w:tc>
          <w:tcPr>
            <w:tcW w:w="4785" w:type="dxa"/>
          </w:tcPr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>Код ОКТМО: 76625151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 xml:space="preserve"> БИК: 047601001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 xml:space="preserve">Администрация городского </w:t>
            </w:r>
            <w:r w:rsidRPr="006319A6">
              <w:rPr>
                <w:rFonts w:eastAsia="Times New Roman" w:cs="Times New Roman"/>
                <w:color w:val="000000"/>
              </w:rPr>
              <w:lastRenderedPageBreak/>
              <w:t>поселения «Могойтуй»</w:t>
            </w:r>
            <w:r w:rsidRPr="006319A6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gramStart"/>
            <w:r w:rsidRPr="006319A6">
              <w:rPr>
                <w:rFonts w:eastAsia="Times New Roman" w:cs="Times New Roman"/>
                <w:color w:val="000000"/>
              </w:rPr>
              <w:t>л</w:t>
            </w:r>
            <w:proofErr w:type="gramEnd"/>
            <w:r w:rsidRPr="006319A6">
              <w:rPr>
                <w:rFonts w:eastAsia="Times New Roman" w:cs="Times New Roman"/>
                <w:color w:val="000000"/>
              </w:rPr>
              <w:t>/с 04913009790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b/>
                <w:color w:val="000000"/>
              </w:rPr>
            </w:pPr>
            <w:proofErr w:type="gramStart"/>
            <w:r w:rsidRPr="006319A6">
              <w:rPr>
                <w:rFonts w:eastAsia="Times New Roman" w:cs="Times New Roman"/>
                <w:color w:val="000000"/>
              </w:rPr>
              <w:t>Р</w:t>
            </w:r>
            <w:proofErr w:type="gramEnd"/>
            <w:r w:rsidRPr="006319A6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6319A6">
              <w:rPr>
                <w:rFonts w:eastAsia="Times New Roman" w:cs="Times New Roman"/>
                <w:color w:val="000000"/>
              </w:rPr>
              <w:t>сч</w:t>
            </w:r>
            <w:proofErr w:type="spellEnd"/>
            <w:r w:rsidRPr="006319A6">
              <w:rPr>
                <w:rFonts w:eastAsia="Times New Roman" w:cs="Times New Roman"/>
                <w:color w:val="000000"/>
              </w:rPr>
              <w:t xml:space="preserve">. </w:t>
            </w:r>
            <w:r w:rsidRPr="006319A6">
              <w:rPr>
                <w:rFonts w:eastAsia="Times New Roman" w:cs="Times New Roman"/>
                <w:b/>
                <w:color w:val="000000"/>
              </w:rPr>
              <w:t>03100643000000019100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>БИК 017601329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>Наименование банка: Отделение Чита Банка России // УФК по Забайкальскому краю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>ЕКС 401012810945370000063</w:t>
            </w:r>
          </w:p>
          <w:p w:rsidR="006319A6" w:rsidRPr="006319A6" w:rsidRDefault="006319A6" w:rsidP="006319A6">
            <w:pPr>
              <w:spacing w:line="100" w:lineRule="atLeast"/>
              <w:ind w:right="1179"/>
              <w:rPr>
                <w:rFonts w:eastAsia="Times New Roman" w:cs="Times New Roman"/>
                <w:color w:val="000000"/>
              </w:rPr>
            </w:pPr>
            <w:r w:rsidRPr="006319A6">
              <w:rPr>
                <w:rFonts w:eastAsia="Times New Roman" w:cs="Times New Roman"/>
                <w:color w:val="000000"/>
              </w:rPr>
              <w:t xml:space="preserve">КБК: </w:t>
            </w:r>
            <w:r w:rsidRPr="006319A6">
              <w:rPr>
                <w:rFonts w:eastAsia="Times New Roman" w:cs="Times New Roman"/>
                <w:b/>
                <w:color w:val="000000"/>
              </w:rPr>
              <w:t>802 1 11 0502513 0000 120</w:t>
            </w:r>
          </w:p>
          <w:p w:rsidR="006319A6" w:rsidRDefault="006319A6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613D0B" w:rsidRDefault="00613D0B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613D0B" w:rsidRDefault="00613D0B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613D0B" w:rsidRDefault="00613D0B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spacing w:line="100" w:lineRule="atLeast"/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6319A6" w:rsidRDefault="006319A6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2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</w:t>
      </w:r>
      <w:r w:rsidR="0079271D">
        <w:rPr>
          <w:rFonts w:eastAsia="Times New Roman" w:cs="Times New Roman"/>
          <w:sz w:val="28"/>
          <w:szCs w:val="28"/>
        </w:rPr>
        <w:t xml:space="preserve">          «___» ____________ 202</w:t>
      </w:r>
      <w:r>
        <w:rPr>
          <w:rFonts w:eastAsia="Times New Roman" w:cs="Times New Roman"/>
          <w:sz w:val="28"/>
          <w:szCs w:val="28"/>
        </w:rPr>
        <w:t xml:space="preserve">__ г. </w:t>
      </w:r>
    </w:p>
    <w:p w:rsidR="00613D0B" w:rsidRDefault="00613D0B" w:rsidP="00613D0B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(Лот№_____), расположенного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</w:t>
      </w:r>
      <w:proofErr w:type="gramStart"/>
      <w:r>
        <w:rPr>
          <w:rFonts w:eastAsia="Times New Roman" w:cs="Times New Roman"/>
        </w:rPr>
        <w:t>.м</w:t>
      </w:r>
      <w:proofErr w:type="spellEnd"/>
      <w:proofErr w:type="gram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</w:t>
      </w:r>
      <w:r w:rsidR="0079271D">
        <w:rPr>
          <w:rFonts w:eastAsia="Times New Roman" w:cs="Times New Roman"/>
        </w:rPr>
        <w:t>2</w:t>
      </w:r>
      <w:r>
        <w:rPr>
          <w:rFonts w:eastAsia="Times New Roman" w:cs="Times New Roman"/>
        </w:rPr>
        <w:t>__ г. за № 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613D0B" w:rsidRDefault="00613D0B" w:rsidP="00613D0B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613D0B" w:rsidRDefault="00613D0B" w:rsidP="00613D0B">
      <w:pPr>
        <w:widowControl/>
        <w:suppressAutoHyphens w:val="0"/>
        <w:rPr>
          <w:rFonts w:eastAsia="Times New Roman" w:cs="Times New Roman"/>
          <w:b/>
          <w:bCs/>
        </w:rPr>
        <w:sectPr w:rsidR="00613D0B">
          <w:pgSz w:w="11906" w:h="16838"/>
          <w:pgMar w:top="1134" w:right="850" w:bottom="1134" w:left="1701" w:header="708" w:footer="708" w:gutter="0"/>
          <w:cols w:space="720"/>
        </w:sect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3</w:t>
      </w:r>
    </w:p>
    <w:p w:rsidR="00613D0B" w:rsidRDefault="00613D0B" w:rsidP="00613D0B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613D0B" w:rsidRDefault="00613D0B" w:rsidP="00613D0B">
      <w:pPr>
        <w:spacing w:line="100" w:lineRule="atLeast"/>
        <w:ind w:firstLine="544"/>
        <w:rPr>
          <w:rFonts w:eastAsia="Times New Roman" w:cs="Times New Roman"/>
        </w:rPr>
      </w:pPr>
    </w:p>
    <w:p w:rsidR="00613D0B" w:rsidRDefault="00613D0B" w:rsidP="00613D0B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</w:p>
    <w:p w:rsidR="00613D0B" w:rsidRDefault="00613D0B" w:rsidP="00613D0B">
      <w:pPr>
        <w:spacing w:before="28" w:line="100" w:lineRule="atLeast"/>
        <w:rPr>
          <w:rFonts w:eastAsia="Times New Roman" w:cs="Times New Roman"/>
        </w:rPr>
      </w:pPr>
    </w:p>
    <w:tbl>
      <w:tblPr>
        <w:tblW w:w="14880" w:type="dxa"/>
        <w:tblInd w:w="-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"/>
        <w:gridCol w:w="2064"/>
        <w:gridCol w:w="4253"/>
        <w:gridCol w:w="3262"/>
        <w:gridCol w:w="2268"/>
        <w:gridCol w:w="2409"/>
      </w:tblGrid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613D0B" w:rsidRDefault="00613D0B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613D0B" w:rsidTr="00613D0B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42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3D0B" w:rsidRDefault="00613D0B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613D0B" w:rsidRDefault="00613D0B" w:rsidP="00613D0B">
      <w:pPr>
        <w:widowControl/>
        <w:suppressAutoHyphens w:val="0"/>
        <w:rPr>
          <w:rFonts w:eastAsia="Times New Roman" w:cs="Times New Roman"/>
        </w:rPr>
        <w:sectPr w:rsidR="00613D0B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613D0B" w:rsidRDefault="00613D0B" w:rsidP="00613D0B">
      <w:pPr>
        <w:spacing w:line="100" w:lineRule="atLeast"/>
        <w:jc w:val="both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jc w:val="center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  <w:rPr>
          <w:rFonts w:eastAsia="Times New Roman" w:cs="Times New Roman"/>
        </w:rPr>
      </w:pPr>
    </w:p>
    <w:p w:rsidR="00613D0B" w:rsidRDefault="00613D0B" w:rsidP="00613D0B">
      <w:pPr>
        <w:spacing w:line="100" w:lineRule="atLeast"/>
      </w:pPr>
    </w:p>
    <w:p w:rsidR="00613D0B" w:rsidRDefault="00613D0B" w:rsidP="00613D0B"/>
    <w:p w:rsidR="00613D0B" w:rsidRDefault="00613D0B" w:rsidP="00613D0B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B"/>
    <w:rsid w:val="00055650"/>
    <w:rsid w:val="00200D62"/>
    <w:rsid w:val="002A16F8"/>
    <w:rsid w:val="00324787"/>
    <w:rsid w:val="003A6374"/>
    <w:rsid w:val="0047768B"/>
    <w:rsid w:val="005B0AA5"/>
    <w:rsid w:val="00613D0B"/>
    <w:rsid w:val="006319A6"/>
    <w:rsid w:val="006418CB"/>
    <w:rsid w:val="0079271D"/>
    <w:rsid w:val="00B92A29"/>
    <w:rsid w:val="00C62550"/>
    <w:rsid w:val="00C76A0B"/>
    <w:rsid w:val="00C800DF"/>
    <w:rsid w:val="00ED04AB"/>
    <w:rsid w:val="00F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B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D0B"/>
    <w:rPr>
      <w:color w:val="000080"/>
      <w:u w:val="single"/>
    </w:rPr>
  </w:style>
  <w:style w:type="table" w:styleId="a4">
    <w:name w:val="Table Grid"/>
    <w:basedOn w:val="a1"/>
    <w:uiPriority w:val="59"/>
    <w:rsid w:val="0061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9%20&#1083;&#1086;&#1090;&#1086;&#1074;\&#1080;&#1079;&#1074;&#1077;&#1097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2</cp:revision>
  <dcterms:created xsi:type="dcterms:W3CDTF">2021-04-27T07:01:00Z</dcterms:created>
  <dcterms:modified xsi:type="dcterms:W3CDTF">2021-04-27T07:01:00Z</dcterms:modified>
</cp:coreProperties>
</file>