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8D" w:rsidRDefault="00CE7E8D" w:rsidP="00CE7E8D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CE7E8D" w:rsidRDefault="00CE7E8D" w:rsidP="00CE7E8D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>от 2</w:t>
      </w:r>
      <w:r w:rsidR="00D222C2">
        <w:rPr>
          <w:rFonts w:eastAsia="Times New Roman" w:cs="Times New Roman"/>
          <w:color w:val="000000"/>
        </w:rPr>
        <w:t>4</w:t>
      </w:r>
      <w:r>
        <w:rPr>
          <w:rFonts w:eastAsia="Times New Roman" w:cs="Times New Roman"/>
        </w:rPr>
        <w:t>.04.2019 г. № 5</w:t>
      </w:r>
      <w:r w:rsidR="00CB5C11">
        <w:rPr>
          <w:rFonts w:eastAsia="Times New Roman" w:cs="Times New Roman"/>
        </w:rPr>
        <w:t>2</w:t>
      </w: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CE7E8D" w:rsidRDefault="00CE7E8D" w:rsidP="00CE7E8D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проведении аукциона</w:t>
      </w:r>
    </w:p>
    <w:p w:rsidR="00CE7E8D" w:rsidRDefault="00CE7E8D" w:rsidP="00CE7E8D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проведении аукциона на право заключения договора аренды земельного участка для </w:t>
      </w:r>
      <w:r w:rsidR="00D222C2">
        <w:rPr>
          <w:rFonts w:eastAsia="Times New Roman" w:cs="Times New Roman"/>
          <w:sz w:val="28"/>
          <w:szCs w:val="28"/>
        </w:rPr>
        <w:t>размещения и обслуживания торгового павильона</w:t>
      </w:r>
      <w:r>
        <w:rPr>
          <w:rFonts w:eastAsia="Times New Roman" w:cs="Times New Roman"/>
          <w:sz w:val="28"/>
          <w:szCs w:val="28"/>
        </w:rPr>
        <w:t>.</w:t>
      </w:r>
    </w:p>
    <w:p w:rsidR="00CE7E8D" w:rsidRDefault="00CE7E8D" w:rsidP="00CE7E8D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CE7E8D" w:rsidRDefault="00CE7E8D" w:rsidP="00CE7E8D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Аукцион проводится во исполнение Постановления администрации ГП «Могойтуй» от 23.04.2019 года № 5</w:t>
      </w:r>
      <w:r w:rsidR="00CB5C11">
        <w:rPr>
          <w:rFonts w:eastAsia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«Об аукционе на право заключения договора аренды земельного участка для размещения и обслуживания торгового павильона» и является открытым по составу участников и по форме подачи заявок.</w:t>
      </w:r>
    </w:p>
    <w:p w:rsidR="00CE7E8D" w:rsidRDefault="00CE7E8D" w:rsidP="00CE7E8D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Организатор аукциона: Администрация городского поселения «Могойтуй» (Забайкальский край, Могойтуйский район, п</w:t>
      </w:r>
      <w:r w:rsidR="00D222C2">
        <w:rPr>
          <w:rFonts w:eastAsia="Times New Roman" w:cs="Times New Roman"/>
          <w:sz w:val="28"/>
          <w:szCs w:val="28"/>
        </w:rPr>
        <w:t xml:space="preserve">гт. Могойтуй, ул. Гагарина, 11, </w:t>
      </w:r>
      <w:r>
        <w:rPr>
          <w:rFonts w:eastAsia="Times New Roman" w:cs="Times New Roman"/>
          <w:sz w:val="28"/>
          <w:szCs w:val="28"/>
        </w:rPr>
        <w:t xml:space="preserve">тел. </w:t>
      </w:r>
      <w:r w:rsidR="00D222C2">
        <w:rPr>
          <w:rFonts w:eastAsia="Times New Roman" w:cs="Times New Roman"/>
          <w:sz w:val="28"/>
          <w:szCs w:val="28"/>
        </w:rPr>
        <w:t xml:space="preserve">8 </w:t>
      </w:r>
      <w:r>
        <w:rPr>
          <w:rFonts w:eastAsia="Times New Roman" w:cs="Times New Roman"/>
          <w:sz w:val="28"/>
          <w:szCs w:val="28"/>
        </w:rPr>
        <w:t>(30255) 2-22-30).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25 апреля 2019 года.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24 мая 2019 года.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 Забайкальский край, Могойтуйский район, пгт. Могойтуй, ул. Гагарина, д. 11, 2 этаж, каб. 6. 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Дата, время, место определения участников аукциона: 27 мая 2019 года по адресу: Забайкальский край, Могойтуйский район, пгт. Могойтуй, ул. Гагарина, 11, 2 этаж, каб. 10 по Лоту № 1 — в 10-00 часов по местному времени, по Лоту № 2 – в 10-30 часов по местному времени.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Дата, время и место проведения аукциона: 28 мая 2019 года по адресу: Забайкальский край, Могойтуйский район, пгт. Могойтуй, ул. Гагарина, 11, 2 этаж, каб. 10. по Лоту № 1 — в 15-00 часов по местному времени, по Лоту № 2 – в 16-00 часов по местному времени.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28 мая 2019 года по </w:t>
      </w:r>
      <w:r>
        <w:rPr>
          <w:rFonts w:eastAsia="Times New Roman" w:cs="Times New Roman"/>
          <w:sz w:val="28"/>
          <w:szCs w:val="28"/>
        </w:rPr>
        <w:lastRenderedPageBreak/>
        <w:t>Лоту № 1 с 14-30 до 15-00 часов, по Лоту № 2 с 15-30 до 16-00 часов по местному времени по адресу: Забайкальский край, Могойтуйский район, пгт. Могойтуй, ул. Гагарина, 11, 2 этаж, каб.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CE7E8D" w:rsidRDefault="00CE7E8D" w:rsidP="00CE7E8D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Дата, время и порядок осмотра земельного участка на местности: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CE7E8D" w:rsidRDefault="00CE7E8D" w:rsidP="00CE7E8D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063"/>
        <w:gridCol w:w="1918"/>
        <w:gridCol w:w="2597"/>
      </w:tblGrid>
      <w:tr w:rsidR="00CE7E8D" w:rsidTr="00CE7E8D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кв.м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CE7E8D" w:rsidTr="00CE7E8D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 w:rsidP="00CE7E8D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Забайкальский край, Могойтуйский район, пгт. Могойтуй, ул. Зугалайская, 2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E7E8D" w:rsidRDefault="00CE7E8D" w:rsidP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80:02:010124:376</w:t>
            </w:r>
          </w:p>
        </w:tc>
      </w:tr>
      <w:tr w:rsidR="00CE7E8D" w:rsidTr="00CE7E8D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 w:rsidP="00CE7E8D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Забайкальский край, Могойтуйский район, пгт. Могойтуй, ул. Зугалайская, 1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59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7E8D" w:rsidRDefault="00CE7E8D" w:rsidP="00CE7E8D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E7E8D">
              <w:rPr>
                <w:rFonts w:eastAsia="Times New Roman" w:cs="Times New Roman"/>
                <w:sz w:val="28"/>
                <w:szCs w:val="28"/>
              </w:rPr>
              <w:t>80:02:0101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 w:rsidRPr="00CE7E8D">
              <w:rPr>
                <w:rFonts w:eastAsia="Times New Roman" w:cs="Times New Roman"/>
                <w:sz w:val="28"/>
                <w:szCs w:val="28"/>
              </w:rPr>
              <w:t>4:3</w:t>
            </w:r>
            <w:r>
              <w:rPr>
                <w:rFonts w:eastAsia="Times New Roman" w:cs="Times New Roman"/>
                <w:sz w:val="28"/>
                <w:szCs w:val="28"/>
              </w:rPr>
              <w:t>61</w:t>
            </w:r>
          </w:p>
        </w:tc>
      </w:tr>
    </w:tbl>
    <w:p w:rsidR="00CE7E8D" w:rsidRDefault="00CE7E8D" w:rsidP="00CE7E8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Местоположение земельного участка: Забайкальский край, Могойтуйский район, пгт. Могойтуй, ул. Зугалайская, 2 в кадастровом квартале № 80:02:010124.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и обслуживания торгового павильона.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CE7E8D" w:rsidRDefault="00CE7E8D" w:rsidP="00CE7E8D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CE7E8D" w:rsidRDefault="00CE7E8D" w:rsidP="00CE7E8D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CE7E8D" w:rsidRDefault="00CE7E8D" w:rsidP="00CE7E8D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</w:t>
      </w:r>
      <w:r>
        <w:rPr>
          <w:rFonts w:eastAsia="Times New Roman" w:cs="Times New Roman"/>
          <w:sz w:val="28"/>
          <w:szCs w:val="28"/>
        </w:rPr>
        <w:lastRenderedPageBreak/>
        <w:t xml:space="preserve">теплоснабжения, в связи с отсутствием таких сетей; </w:t>
      </w:r>
    </w:p>
    <w:p w:rsidR="00CE7E8D" w:rsidRDefault="00CE7E8D" w:rsidP="00CE7E8D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возможность подключения сооружения к сетям энергоснабжения уточняется после определения необходимой подключаемой нагрузки. Плата за технологическое присоединение энергопринимающих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CE7E8D" w:rsidRDefault="00CE7E8D" w:rsidP="00CE7E8D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сооружения: для размещения и обслуживания торгового павильона.</w:t>
      </w:r>
    </w:p>
    <w:p w:rsidR="00CE7E8D" w:rsidRDefault="00CE7E8D" w:rsidP="00CE7E8D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982066">
        <w:rPr>
          <w:rFonts w:eastAsia="Times New Roman" w:cs="Times New Roman"/>
          <w:sz w:val="28"/>
          <w:szCs w:val="28"/>
        </w:rPr>
        <w:t>3133,55</w:t>
      </w:r>
      <w:r>
        <w:rPr>
          <w:rFonts w:eastAsia="Times New Roman" w:cs="Times New Roman"/>
          <w:sz w:val="28"/>
          <w:szCs w:val="28"/>
        </w:rPr>
        <w:t xml:space="preserve"> (</w:t>
      </w:r>
      <w:r w:rsidR="00982066">
        <w:rPr>
          <w:rFonts w:eastAsia="Times New Roman" w:cs="Times New Roman"/>
          <w:sz w:val="28"/>
          <w:szCs w:val="28"/>
        </w:rPr>
        <w:t>Три</w:t>
      </w:r>
      <w:r>
        <w:rPr>
          <w:rFonts w:eastAsia="Times New Roman" w:cs="Times New Roman"/>
          <w:sz w:val="28"/>
          <w:szCs w:val="28"/>
        </w:rPr>
        <w:t xml:space="preserve"> тысяч</w:t>
      </w:r>
      <w:r w:rsidR="00982066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="00982066">
        <w:rPr>
          <w:rFonts w:eastAsia="Times New Roman" w:cs="Times New Roman"/>
          <w:sz w:val="28"/>
          <w:szCs w:val="28"/>
        </w:rPr>
        <w:t xml:space="preserve">сто тридцать три </w:t>
      </w:r>
      <w:r>
        <w:rPr>
          <w:rFonts w:eastAsia="Times New Roman" w:cs="Times New Roman"/>
          <w:sz w:val="28"/>
          <w:szCs w:val="28"/>
        </w:rPr>
        <w:t>) рубл</w:t>
      </w:r>
      <w:r w:rsidR="00982066">
        <w:rPr>
          <w:rFonts w:eastAsia="Times New Roman" w:cs="Times New Roman"/>
          <w:sz w:val="28"/>
          <w:szCs w:val="28"/>
        </w:rPr>
        <w:t>я 55 копеек</w:t>
      </w:r>
      <w:r>
        <w:rPr>
          <w:rFonts w:eastAsia="Times New Roman" w:cs="Times New Roman"/>
          <w:sz w:val="28"/>
          <w:szCs w:val="28"/>
        </w:rPr>
        <w:t>.</w:t>
      </w:r>
    </w:p>
    <w:p w:rsidR="00CE7E8D" w:rsidRDefault="00CE7E8D" w:rsidP="00CE7E8D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982066">
        <w:rPr>
          <w:rFonts w:eastAsia="Times New Roman" w:cs="Times New Roman"/>
          <w:sz w:val="28"/>
          <w:szCs w:val="28"/>
        </w:rPr>
        <w:t>156,68</w:t>
      </w:r>
      <w:r>
        <w:rPr>
          <w:rFonts w:eastAsia="Times New Roman" w:cs="Times New Roman"/>
          <w:sz w:val="28"/>
          <w:szCs w:val="28"/>
        </w:rPr>
        <w:t xml:space="preserve"> (</w:t>
      </w:r>
      <w:r w:rsidR="00982066">
        <w:rPr>
          <w:rFonts w:eastAsia="Times New Roman" w:cs="Times New Roman"/>
          <w:sz w:val="28"/>
          <w:szCs w:val="28"/>
        </w:rPr>
        <w:t>Сто пятьдесят шесть</w:t>
      </w:r>
      <w:r>
        <w:rPr>
          <w:rFonts w:eastAsia="Times New Roman" w:cs="Times New Roman"/>
          <w:sz w:val="28"/>
          <w:szCs w:val="28"/>
        </w:rPr>
        <w:t>) рублей</w:t>
      </w:r>
      <w:r w:rsidR="00982066">
        <w:rPr>
          <w:rFonts w:eastAsia="Times New Roman" w:cs="Times New Roman"/>
          <w:sz w:val="28"/>
          <w:szCs w:val="28"/>
        </w:rPr>
        <w:t xml:space="preserve"> 68 копеек</w:t>
      </w:r>
      <w:r>
        <w:rPr>
          <w:rFonts w:eastAsia="Times New Roman" w:cs="Times New Roman"/>
          <w:sz w:val="28"/>
          <w:szCs w:val="28"/>
        </w:rPr>
        <w:t>.</w:t>
      </w:r>
    </w:p>
    <w:p w:rsidR="00CE7E8D" w:rsidRDefault="00CE7E8D" w:rsidP="00CE7E8D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982066">
        <w:rPr>
          <w:rFonts w:eastAsia="Times New Roman" w:cs="Times New Roman"/>
          <w:sz w:val="28"/>
          <w:szCs w:val="28"/>
        </w:rPr>
        <w:t>626,71</w:t>
      </w:r>
      <w:r>
        <w:rPr>
          <w:rFonts w:eastAsia="Times New Roman" w:cs="Times New Roman"/>
          <w:sz w:val="28"/>
          <w:szCs w:val="28"/>
        </w:rPr>
        <w:t xml:space="preserve"> (Шесть</w:t>
      </w:r>
      <w:r w:rsidR="00982066">
        <w:rPr>
          <w:rFonts w:eastAsia="Times New Roman" w:cs="Times New Roman"/>
          <w:sz w:val="28"/>
          <w:szCs w:val="28"/>
        </w:rPr>
        <w:t>сот</w:t>
      </w:r>
      <w:r>
        <w:rPr>
          <w:rFonts w:eastAsia="Times New Roman" w:cs="Times New Roman"/>
          <w:sz w:val="28"/>
          <w:szCs w:val="28"/>
        </w:rPr>
        <w:t xml:space="preserve"> </w:t>
      </w:r>
      <w:r w:rsidR="00982066">
        <w:rPr>
          <w:rFonts w:eastAsia="Times New Roman" w:cs="Times New Roman"/>
          <w:sz w:val="28"/>
          <w:szCs w:val="28"/>
        </w:rPr>
        <w:t>двадцать шесть</w:t>
      </w:r>
      <w:r>
        <w:rPr>
          <w:rFonts w:eastAsia="Times New Roman" w:cs="Times New Roman"/>
          <w:sz w:val="28"/>
          <w:szCs w:val="28"/>
        </w:rPr>
        <w:t>) рубл</w:t>
      </w:r>
      <w:r w:rsidR="00982066">
        <w:rPr>
          <w:rFonts w:eastAsia="Times New Roman" w:cs="Times New Roman"/>
          <w:sz w:val="28"/>
          <w:szCs w:val="28"/>
        </w:rPr>
        <w:t>ей 71 копейка</w:t>
      </w:r>
      <w:r>
        <w:rPr>
          <w:rFonts w:eastAsia="Times New Roman" w:cs="Times New Roman"/>
          <w:sz w:val="28"/>
          <w:szCs w:val="28"/>
        </w:rPr>
        <w:t>.</w:t>
      </w:r>
    </w:p>
    <w:p w:rsidR="00982066" w:rsidRDefault="00982066" w:rsidP="00CE7E8D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</w:p>
    <w:p w:rsidR="00982066" w:rsidRDefault="00982066" w:rsidP="00982066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2. Сведения о границах земельном участке.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Местоположение земельного участка: Забайкальский край, Могойтуйский район, пгт. Могойтуй, ул. Зугалайская, 1 в кадастровом квартале № 80:02:010134.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и обслуживания торгового павильона.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982066" w:rsidRDefault="00982066" w:rsidP="00982066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982066" w:rsidRDefault="00982066" w:rsidP="00982066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982066" w:rsidRDefault="00982066" w:rsidP="00982066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982066" w:rsidRDefault="00982066" w:rsidP="00982066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возможность подключения сооружения к сетям энергоснабжения уточняется после определения необходимой подключаемой нагрузки. Плата за технологическое присоединение энергопринимающих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982066" w:rsidRDefault="00982066" w:rsidP="00982066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сооружения: для размещения и обслуживания торгового павильона.</w:t>
      </w:r>
    </w:p>
    <w:p w:rsidR="00982066" w:rsidRDefault="00982066" w:rsidP="00982066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3697,60 (Три тысячи шестьсот </w:t>
      </w:r>
      <w:r>
        <w:rPr>
          <w:rFonts w:eastAsia="Times New Roman" w:cs="Times New Roman"/>
          <w:sz w:val="28"/>
          <w:szCs w:val="28"/>
        </w:rPr>
        <w:lastRenderedPageBreak/>
        <w:t>девяносто семь) рублей 60 копеек.</w:t>
      </w:r>
    </w:p>
    <w:p w:rsidR="00982066" w:rsidRDefault="00982066" w:rsidP="00982066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184,88  (Сто восемьдесят четыре) рубля 88 копеек.</w:t>
      </w:r>
    </w:p>
    <w:p w:rsidR="00982066" w:rsidRDefault="00982066" w:rsidP="00982066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739,52  (Семьсот тридцать девять) рублей 52 копейки.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CE7E8D" w:rsidRDefault="00CE7E8D" w:rsidP="00CE7E8D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CE7E8D" w:rsidRDefault="00CE7E8D" w:rsidP="00CE7E8D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CE7E8D" w:rsidRDefault="00CE7E8D" w:rsidP="00CE7E8D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CE7E8D" w:rsidRDefault="00CE7E8D" w:rsidP="00CE7E8D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платежный документ с отметкой банка плательщика об исполнении для подтверждения перечисления претендентом установленного в извещении о проведении </w:t>
      </w:r>
      <w:r w:rsidR="00982066">
        <w:rPr>
          <w:rFonts w:eastAsia="Times New Roman" w:cs="Times New Roman"/>
          <w:sz w:val="28"/>
          <w:szCs w:val="28"/>
        </w:rPr>
        <w:t>аукциона</w:t>
      </w:r>
      <w:r>
        <w:rPr>
          <w:rFonts w:eastAsia="Times New Roman" w:cs="Times New Roman"/>
          <w:sz w:val="28"/>
          <w:szCs w:val="28"/>
        </w:rPr>
        <w:t xml:space="preserve"> задатка в счет обеспечения оплаты права на заключение договора аренды земельного участка.</w:t>
      </w:r>
    </w:p>
    <w:p w:rsidR="00CE7E8D" w:rsidRDefault="00CE7E8D" w:rsidP="00CE7E8D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CE7E8D" w:rsidRDefault="00CE7E8D" w:rsidP="00CE7E8D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</w:t>
      </w:r>
      <w:r w:rsidR="00982066">
        <w:rPr>
          <w:rFonts w:eastAsia="Times New Roman" w:cs="Times New Roman"/>
          <w:sz w:val="28"/>
          <w:szCs w:val="28"/>
        </w:rPr>
        <w:t xml:space="preserve">полнительно прилагает к заявке </w:t>
      </w:r>
      <w:r>
        <w:rPr>
          <w:rFonts w:eastAsia="Times New Roman" w:cs="Times New Roman"/>
          <w:sz w:val="28"/>
          <w:szCs w:val="28"/>
        </w:rPr>
        <w:t>заверенные</w:t>
      </w:r>
      <w:r w:rsidR="00982066">
        <w:rPr>
          <w:rFonts w:eastAsia="Times New Roman" w:cs="Times New Roman"/>
          <w:sz w:val="28"/>
          <w:szCs w:val="28"/>
        </w:rPr>
        <w:t xml:space="preserve"> руководителем</w:t>
      </w:r>
      <w:r>
        <w:rPr>
          <w:rFonts w:eastAsia="Times New Roman" w:cs="Times New Roman"/>
          <w:sz w:val="28"/>
          <w:szCs w:val="28"/>
        </w:rPr>
        <w:t xml:space="preserve">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</w:t>
      </w:r>
      <w:r>
        <w:rPr>
          <w:rFonts w:eastAsia="Times New Roman" w:cs="Times New Roman"/>
          <w:sz w:val="28"/>
          <w:szCs w:val="28"/>
        </w:rPr>
        <w:lastRenderedPageBreak/>
        <w:t>заявки с указанием номера, даты и времени подачи документов.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E7E8D" w:rsidRDefault="00CE7E8D" w:rsidP="00CE7E8D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E7E8D" w:rsidRDefault="00CE7E8D" w:rsidP="00CE7E8D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E7E8D" w:rsidRDefault="00CE7E8D" w:rsidP="00CE7E8D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CE7E8D" w:rsidRDefault="00CE7E8D" w:rsidP="00CE7E8D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CE7E8D" w:rsidRDefault="00CE7E8D" w:rsidP="00CE7E8D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(л/с 05913009790)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Лот № __».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заявка подана не установленном порядке, указанном в настоящем извещении;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</w:t>
      </w:r>
      <w:r>
        <w:rPr>
          <w:rFonts w:eastAsia="Times New Roman" w:cs="Times New Roman"/>
          <w:sz w:val="28"/>
          <w:szCs w:val="28"/>
        </w:rPr>
        <w:lastRenderedPageBreak/>
        <w:t>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наибольшую ежегодную арендную плату за земельный участок.</w:t>
      </w:r>
    </w:p>
    <w:p w:rsidR="00CE7E8D" w:rsidRDefault="00CE7E8D" w:rsidP="00CE7E8D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проведении аукциона, и официальном сайте администрации ГП «Могойтуй».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проведении аукциона, открытого по форме подачи предложений о цене, после троекратного объявления начальной цены не поднял билет;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цене, в соответствии с решением организатора торгов не был признан победителем;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</w:t>
      </w:r>
      <w:r>
        <w:rPr>
          <w:rFonts w:eastAsia="Times New Roman" w:cs="Times New Roman"/>
          <w:sz w:val="28"/>
          <w:szCs w:val="28"/>
        </w:rPr>
        <w:lastRenderedPageBreak/>
        <w:t xml:space="preserve">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CE7E8D" w:rsidRDefault="00CE7E8D" w:rsidP="00CE7E8D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CE7E8D" w:rsidRDefault="00CE7E8D" w:rsidP="00CE7E8D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Внесение денежных средств за земельный участок производится в сумме, сформированной по результатам аукциона, в срок и в порядке, установленные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CE7E8D" w:rsidRDefault="00CE7E8D" w:rsidP="00CE7E8D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CE7E8D" w:rsidRDefault="00CE7E8D" w:rsidP="00CE7E8D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«Местная время», на официальном сайте администрации ГП «Могойтуй» в сети «Интернет».</w:t>
      </w:r>
    </w:p>
    <w:p w:rsidR="00CE7E8D" w:rsidRDefault="00CE7E8D" w:rsidP="00CE7E8D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CE7E8D" w:rsidRDefault="00CE7E8D" w:rsidP="00CE7E8D">
      <w:pPr>
        <w:spacing w:line="100" w:lineRule="atLeast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пгт. Могойтуй                                                                                         «____» _____ 201</w:t>
      </w:r>
      <w:r w:rsidR="0098206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года</w:t>
      </w:r>
    </w:p>
    <w:p w:rsidR="00CE7E8D" w:rsidRDefault="00CE7E8D" w:rsidP="00CE7E8D">
      <w:pPr>
        <w:spacing w:line="100" w:lineRule="atLeast"/>
        <w:ind w:firstLine="709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ind w:firstLine="709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Дугарова Чингис Баторовича</w:t>
      </w:r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именуемый(ая) в дальнейшем «Арендатор», с другой стороны, заключили настоящий Договор о нижеследующем: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На основании Протокола № ____________ о результатах аукциона от __________________, АРЕНДОДАТЕЛЬ передает, а АРЕНДАТОР принимает в аренду: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</w:t>
      </w:r>
      <w:r w:rsidR="00E11BE8">
        <w:rPr>
          <w:rFonts w:eastAsia="Times New Roman" w:cs="Times New Roman"/>
        </w:rPr>
        <w:t>50</w:t>
      </w:r>
      <w:r>
        <w:rPr>
          <w:rFonts w:eastAsia="Times New Roman" w:cs="Times New Roman"/>
        </w:rPr>
        <w:t xml:space="preserve"> кв.м., находящийся по адресу: Забайкальский край, Могойтуйский район, п. Могойтуй, ул. </w:t>
      </w:r>
      <w:r w:rsidR="00E11BE8">
        <w:rPr>
          <w:rFonts w:eastAsia="Times New Roman" w:cs="Times New Roman"/>
        </w:rPr>
        <w:t xml:space="preserve">Зугалайская, 2, </w:t>
      </w:r>
      <w:r>
        <w:rPr>
          <w:rFonts w:eastAsia="Times New Roman" w:cs="Times New Roman"/>
        </w:rPr>
        <w:t>именуемый в дальнейшем УЧАСТОК. Кадастровый номер УЧАСТКА: 80:02:0101</w:t>
      </w:r>
      <w:r w:rsidR="00E11BE8">
        <w:rPr>
          <w:rFonts w:eastAsia="Times New Roman" w:cs="Times New Roman"/>
        </w:rPr>
        <w:t>24</w:t>
      </w:r>
      <w:r>
        <w:rPr>
          <w:rFonts w:eastAsia="Times New Roman" w:cs="Times New Roman"/>
        </w:rPr>
        <w:t>:</w:t>
      </w:r>
      <w:r w:rsidR="00E11BE8">
        <w:rPr>
          <w:rFonts w:eastAsia="Times New Roman" w:cs="Times New Roman"/>
        </w:rPr>
        <w:t>376</w:t>
      </w:r>
      <w:r>
        <w:rPr>
          <w:rFonts w:eastAsia="Times New Roman" w:cs="Times New Roman"/>
        </w:rPr>
        <w:t xml:space="preserve">. Вид разрешенного использования: для </w:t>
      </w:r>
      <w:r w:rsidR="00E11BE8">
        <w:rPr>
          <w:rFonts w:eastAsia="Times New Roman" w:cs="Times New Roman"/>
        </w:rPr>
        <w:t>размещения и обслуживания торгового павильона</w:t>
      </w:r>
      <w:r>
        <w:rPr>
          <w:rFonts w:eastAsia="Times New Roman" w:cs="Times New Roman"/>
        </w:rPr>
        <w:t>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E11BE8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</w:t>
      </w:r>
      <w:r w:rsidR="00E11BE8">
        <w:rPr>
          <w:rFonts w:eastAsia="Times New Roman" w:cs="Times New Roman"/>
        </w:rPr>
        <w:t xml:space="preserve"> УЧАСТКА является окончательным, на УЧАСТКЕ не предусмотрено строительство объекта капитального строительства.</w:t>
      </w:r>
    </w:p>
    <w:p w:rsidR="00E11BE8" w:rsidRDefault="00E11BE8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УЧАСТОК предоставляется в аренду, без права последующего выкупа.</w:t>
      </w:r>
    </w:p>
    <w:p w:rsidR="00CE7E8D" w:rsidRDefault="00E11BE8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1.5</w:t>
      </w:r>
      <w:r w:rsidR="00CE7E8D">
        <w:rPr>
          <w:rFonts w:eastAsia="Times New Roman" w:cs="Times New Roman"/>
        </w:rPr>
        <w:t>. Настоящий договор одновременно является актом-приема передачи УЧАСТКА.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5 (пять) лет.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CE7E8D" w:rsidRDefault="00CE7E8D" w:rsidP="00CE7E8D">
      <w:pPr>
        <w:spacing w:line="100" w:lineRule="atLeast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р/сч </w:t>
      </w:r>
      <w:r w:rsidR="00E11BE8" w:rsidRPr="00E11BE8">
        <w:rPr>
          <w:rFonts w:eastAsia="Times New Roman" w:cs="Times New Roman"/>
          <w:color w:val="000000"/>
        </w:rPr>
        <w:t>40101810750042010001</w:t>
      </w: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в УФК по Забайкальскому краю (Администрация городского поселения «Могойтуй» л/с 04913009790)</w:t>
      </w: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CE7E8D" w:rsidRDefault="00CE7E8D" w:rsidP="00CE7E8D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CE7E8D" w:rsidRDefault="00CE7E8D" w:rsidP="00CE7E8D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CE7E8D" w:rsidRDefault="00CE7E8D" w:rsidP="00CE7E8D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</w:t>
      </w:r>
      <w:r w:rsidR="00E11BE8">
        <w:rPr>
          <w:rFonts w:eastAsia="Times New Roman" w:cs="Times New Roman"/>
        </w:rPr>
        <w:t>9</w:t>
      </w:r>
      <w:r>
        <w:rPr>
          <w:rFonts w:eastAsia="Times New Roman" w:cs="Times New Roman"/>
        </w:rPr>
        <w:t>г.</w:t>
      </w:r>
    </w:p>
    <w:p w:rsidR="00CE7E8D" w:rsidRDefault="00CE7E8D" w:rsidP="00CE7E8D">
      <w:pPr>
        <w:spacing w:line="100" w:lineRule="atLeast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4.1.Арендодатель имеет право:</w:t>
      </w:r>
    </w:p>
    <w:p w:rsidR="00CE7E8D" w:rsidRDefault="00CE7E8D" w:rsidP="00CE7E8D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вносить по согласованию с Арендатором в настоящий договор, необходимые изменения и дополнения, вытекающие из действующих законодательных и нормативных актов, регулирующих использование земель;</w:t>
      </w:r>
    </w:p>
    <w:p w:rsidR="00CE7E8D" w:rsidRDefault="00CE7E8D" w:rsidP="00CE7E8D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CE7E8D" w:rsidRDefault="00CE7E8D" w:rsidP="00CE7E8D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CE7E8D" w:rsidRDefault="00CE7E8D" w:rsidP="00CE7E8D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CE7E8D" w:rsidRDefault="00CE7E8D" w:rsidP="00CE7E8D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CE7E8D" w:rsidRDefault="00CE7E8D" w:rsidP="00CE7E8D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CE7E8D" w:rsidRDefault="00CE7E8D" w:rsidP="00CE7E8D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CE7E8D" w:rsidRDefault="00CE7E8D" w:rsidP="00CE7E8D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CE7E8D" w:rsidRDefault="00CE7E8D" w:rsidP="00CE7E8D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CE7E8D" w:rsidRDefault="00CE7E8D" w:rsidP="00CE7E8D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CE7E8D" w:rsidRDefault="00CE7E8D" w:rsidP="00CE7E8D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CE7E8D" w:rsidRDefault="00CE7E8D" w:rsidP="00CE7E8D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</w:t>
      </w:r>
      <w:r>
        <w:rPr>
          <w:rFonts w:eastAsia="Times New Roman" w:cs="Times New Roman"/>
        </w:rPr>
        <w:lastRenderedPageBreak/>
        <w:t>момент, от суммы задолженности за каждый день просрочки.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8.2. Также договор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11.3. Договор составлен в 3-х экземплярах, имеющих равную юридическую силу, по одному для каждой из Сторон и один экземпляр для Управления РосРеестра по Забайкальскому краю.</w:t>
      </w:r>
    </w:p>
    <w:p w:rsidR="00CE7E8D" w:rsidRPr="00E11BE8" w:rsidRDefault="00E11BE8" w:rsidP="00E11BE8">
      <w:pPr>
        <w:spacing w:line="1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11. </w:t>
      </w:r>
      <w:r w:rsidR="00CE7E8D" w:rsidRPr="00E11BE8">
        <w:rPr>
          <w:rFonts w:eastAsia="Times New Roman" w:cs="Times New Roman"/>
          <w:b/>
        </w:rPr>
        <w:t>Подписи и реквизиты сторон: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CE7E8D" w:rsidTr="00CE7E8D">
        <w:tc>
          <w:tcPr>
            <w:tcW w:w="4785" w:type="dxa"/>
          </w:tcPr>
          <w:p w:rsidR="00E11BE8" w:rsidRDefault="00E11BE8" w:rsidP="00E11BE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АРЕНДОДАТЕЛЬ</w:t>
            </w:r>
          </w:p>
          <w:p w:rsidR="00CE7E8D" w:rsidRDefault="00CE7E8D" w:rsidP="00E11BE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687420 Забайкальский край, пгт. Могойтуй, ул. Гагарина, д. 11</w:t>
            </w:r>
          </w:p>
          <w:p w:rsidR="00CE7E8D" w:rsidRDefault="00CE7E8D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CE7E8D" w:rsidRDefault="00CE7E8D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р/сч </w:t>
            </w:r>
            <w:r w:rsidR="00E11BE8" w:rsidRPr="00E11BE8">
              <w:rPr>
                <w:rFonts w:eastAsia="Times New Roman" w:cs="Times New Roman"/>
                <w:color w:val="000000"/>
              </w:rPr>
              <w:t>40101810750042010001</w:t>
            </w:r>
          </w:p>
          <w:p w:rsidR="00CE7E8D" w:rsidRDefault="00CE7E8D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УФК по Забайкальскому краю (Администрация городского поселения «Могойтуй» л/с 04913009790)</w:t>
            </w:r>
          </w:p>
          <w:p w:rsidR="00CE7E8D" w:rsidRDefault="00CE7E8D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Отделение Чита г.Чита</w:t>
            </w:r>
          </w:p>
          <w:p w:rsidR="00CE7E8D" w:rsidRDefault="00CE7E8D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CE7E8D" w:rsidRDefault="00CE7E8D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CE7E8D" w:rsidRDefault="00CE7E8D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__________________Ч.Б. Дугаров</w:t>
            </w:r>
          </w:p>
          <w:p w:rsidR="00CE7E8D" w:rsidRDefault="00CE7E8D">
            <w:pPr>
              <w:spacing w:after="119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м.п.</w:t>
            </w:r>
          </w:p>
        </w:tc>
        <w:tc>
          <w:tcPr>
            <w:tcW w:w="4784" w:type="dxa"/>
          </w:tcPr>
          <w:p w:rsidR="00CE7E8D" w:rsidRPr="00E11BE8" w:rsidRDefault="00E11BE8" w:rsidP="00E11BE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АРЕНДАТОР</w:t>
            </w: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м.п.</w:t>
            </w: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CE7E8D" w:rsidRDefault="00CE7E8D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CE7E8D" w:rsidRDefault="00CE7E8D" w:rsidP="00CE7E8D">
      <w:pPr>
        <w:spacing w:line="100" w:lineRule="atLeast"/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E11BE8" w:rsidRDefault="00E11BE8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b/>
          <w:bCs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ДОГОВОР № ____</w:t>
      </w: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E11BE8" w:rsidRDefault="00E11BE8" w:rsidP="00E11BE8">
      <w:pPr>
        <w:spacing w:line="100" w:lineRule="atLeast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пгт. Могойтуй                                                                                         «____» _____ 2019 года</w:t>
      </w:r>
    </w:p>
    <w:p w:rsidR="00E11BE8" w:rsidRDefault="00E11BE8" w:rsidP="00E11BE8">
      <w:pPr>
        <w:spacing w:line="100" w:lineRule="atLeast"/>
        <w:ind w:firstLine="709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ind w:firstLine="709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Дугарова Чингис Баторовича</w:t>
      </w:r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именуемый(ая) в дальнейшем «Арендатор», с другой стороны, заключили настоящий Договор о нижеследующем: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На основании Протокола № ____________ о результатах аукциона от __________________, АРЕНДОДАТЕЛЬ передает, а АРЕНДАТОР принимает в аренду: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1.1.1 земельный участок, площадью 59 кв.м., находящийся по адресу: Забайкальский край, Могойтуйский район, п. Могойтуй, ул. Зугалайская, 1, именуемый в дальнейшем УЧАСТОК. Кадастровый номер УЧАСТКА: 80:02:010134:361. Вид разрешенного использования: для размещения и обслуживания торгового павильона.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окончательным, на УЧАСТКЕ не предусмотрено строительство объекта капитального строительства.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УЧАСТОК предоставляется в аренду, без права последующего выкупа.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1.5. Настоящий договор одновременно является актом-приема передачи УЧАСТКА.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5 (пять) лет.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E11BE8" w:rsidRDefault="00E11BE8" w:rsidP="00E11BE8">
      <w:pPr>
        <w:spacing w:line="100" w:lineRule="atLeast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р/сч </w:t>
      </w:r>
      <w:r w:rsidRPr="00E11BE8">
        <w:rPr>
          <w:rFonts w:eastAsia="Times New Roman" w:cs="Times New Roman"/>
          <w:color w:val="000000"/>
        </w:rPr>
        <w:t>40101810750042010001</w:t>
      </w: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в УФК по Забайкальскому краю (Администрация городского поселения «Могойтуй» л/с 04913009790)</w:t>
      </w: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E11BE8" w:rsidRDefault="00E11BE8" w:rsidP="00E11BE8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E11BE8" w:rsidRDefault="00E11BE8" w:rsidP="00E11BE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E11BE8" w:rsidRDefault="00E11BE8" w:rsidP="00E11BE8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_____.2019г.</w:t>
      </w:r>
    </w:p>
    <w:p w:rsidR="00E11BE8" w:rsidRDefault="00E11BE8" w:rsidP="00E11BE8">
      <w:pPr>
        <w:spacing w:line="100" w:lineRule="atLeast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E11BE8" w:rsidRDefault="00E11BE8" w:rsidP="00E11BE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E11BE8" w:rsidRDefault="00E11BE8" w:rsidP="00E11BE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E11BE8" w:rsidRDefault="00E11BE8" w:rsidP="00E11BE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E11BE8" w:rsidRDefault="00E11BE8" w:rsidP="00E11BE8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E11BE8" w:rsidRDefault="00E11BE8" w:rsidP="00E11BE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E11BE8" w:rsidRDefault="00E11BE8" w:rsidP="00E11BE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E11BE8" w:rsidRDefault="00E11BE8" w:rsidP="00E11BE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E11BE8" w:rsidRDefault="00E11BE8" w:rsidP="00E11BE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E11BE8" w:rsidRDefault="00E11BE8" w:rsidP="00E11BE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E11BE8" w:rsidRDefault="00E11BE8" w:rsidP="00E11BE8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E11BE8" w:rsidRDefault="00E11BE8" w:rsidP="00E11BE8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E11BE8" w:rsidRDefault="00E11BE8" w:rsidP="00E11BE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6.3.В случае ненадлежащего исполнения или неисполнения одного из условий договора, </w:t>
      </w:r>
      <w:r>
        <w:rPr>
          <w:rFonts w:eastAsia="Times New Roman" w:cs="Times New Roman"/>
        </w:rPr>
        <w:lastRenderedPageBreak/>
        <w:t>нарушившая сторона обязана устранить нарушения не позднее 30 дней со дня получения претензии другой стороны.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8.2. Также договор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p w:rsidR="00E11BE8" w:rsidRDefault="00E11BE8" w:rsidP="00E11BE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11.3. Договор составлен в 3-х экземплярах, имеющих равную юридическую силу, по одному для каждой из Сторон и один экземпляр для Управления РосРеестра по Забайкальскому краю.</w:t>
      </w:r>
    </w:p>
    <w:p w:rsidR="00E11BE8" w:rsidRPr="00E11BE8" w:rsidRDefault="00E11BE8" w:rsidP="00E11BE8">
      <w:pPr>
        <w:spacing w:line="1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11. </w:t>
      </w:r>
      <w:r w:rsidRPr="00E11BE8">
        <w:rPr>
          <w:rFonts w:eastAsia="Times New Roman" w:cs="Times New Roman"/>
          <w:b/>
        </w:rPr>
        <w:t>Подписи и реквизиты сторон:</w:t>
      </w:r>
    </w:p>
    <w:p w:rsidR="00E11BE8" w:rsidRDefault="00E11BE8" w:rsidP="00E11BE8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E11BE8" w:rsidTr="00305654">
        <w:tc>
          <w:tcPr>
            <w:tcW w:w="4785" w:type="dxa"/>
          </w:tcPr>
          <w:p w:rsidR="00E11BE8" w:rsidRDefault="00E11BE8" w:rsidP="0030565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АРЕНДОДАТЕЛЬ</w:t>
            </w:r>
          </w:p>
          <w:p w:rsidR="00E11BE8" w:rsidRDefault="00E11BE8" w:rsidP="00305654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687420 Забайкальский край, пгт. Могойтуй, ул. Гагарина, д. 11</w:t>
            </w: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E11BE8" w:rsidRDefault="00E11BE8" w:rsidP="0030565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р/сч </w:t>
            </w:r>
            <w:r w:rsidRPr="00E11BE8">
              <w:rPr>
                <w:rFonts w:eastAsia="Times New Roman" w:cs="Times New Roman"/>
                <w:color w:val="000000"/>
              </w:rPr>
              <w:t>40101810750042010001</w:t>
            </w:r>
          </w:p>
          <w:p w:rsidR="00E11BE8" w:rsidRDefault="00E11BE8" w:rsidP="0030565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УФК по Забайкальскому краю (Администрация городского поселения «Могойтуй» л/с 04913009790)</w:t>
            </w:r>
          </w:p>
          <w:p w:rsidR="00E11BE8" w:rsidRDefault="00E11BE8" w:rsidP="0030565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Отделение Чита г.Чита</w:t>
            </w:r>
          </w:p>
          <w:p w:rsidR="00E11BE8" w:rsidRDefault="00E11BE8" w:rsidP="0030565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E11BE8" w:rsidRDefault="00E11BE8" w:rsidP="00305654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КБК 802 1 11 05025 13 0000 120</w:t>
            </w:r>
          </w:p>
          <w:p w:rsidR="00E11BE8" w:rsidRDefault="00E11BE8" w:rsidP="0030565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__________________Ч.Б. Дугаров</w:t>
            </w:r>
          </w:p>
          <w:p w:rsidR="00E11BE8" w:rsidRDefault="00E11BE8" w:rsidP="00305654">
            <w:pPr>
              <w:spacing w:after="119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м.п.</w:t>
            </w:r>
          </w:p>
        </w:tc>
        <w:tc>
          <w:tcPr>
            <w:tcW w:w="4784" w:type="dxa"/>
          </w:tcPr>
          <w:p w:rsidR="00E11BE8" w:rsidRPr="00E11BE8" w:rsidRDefault="00E11BE8" w:rsidP="0030565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АРЕНДАТОР</w:t>
            </w: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м.п.</w:t>
            </w: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E11BE8" w:rsidRDefault="00E11BE8" w:rsidP="00305654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E11BE8" w:rsidRDefault="00E11BE8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D222C2" w:rsidRDefault="00D222C2" w:rsidP="00E11BE8">
      <w:pPr>
        <w:spacing w:line="100" w:lineRule="atLeast"/>
      </w:pPr>
    </w:p>
    <w:p w:rsidR="00E11BE8" w:rsidRDefault="00E11BE8" w:rsidP="00CE7E8D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2</w:t>
      </w: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7E8D" w:rsidRDefault="00CE7E8D" w:rsidP="00CE7E8D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пгт. Могойтуй                                                           «___» ____________ 201__ г. </w:t>
      </w:r>
    </w:p>
    <w:p w:rsidR="00CE7E8D" w:rsidRDefault="00CE7E8D" w:rsidP="00CE7E8D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серия _________ № ______________, выдан «____» ______________ ________ г.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 (кем выдан)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(Лот№_____),расположенного по адресу:__________________________________, с кадастровым номером ___________________, общая площадь _________ кв.м, разрешённое использование земельного участка _______________________________________________.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извещении о его проведении.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___час. ___ мин. «___» ___________ 201__ г. за № 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both"/>
        <w:rPr>
          <w:rFonts w:eastAsia="Times New Roman" w:cs="Times New Roman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CE7E8D" w:rsidRDefault="00CE7E8D" w:rsidP="00CE7E8D">
      <w:pPr>
        <w:spacing w:line="100" w:lineRule="atLeast"/>
        <w:rPr>
          <w:rFonts w:eastAsia="Times New Roman" w:cs="Times New Roman"/>
          <w:b/>
          <w:bCs/>
        </w:rPr>
      </w:pPr>
    </w:p>
    <w:p w:rsidR="00CE7E8D" w:rsidRDefault="00CE7E8D" w:rsidP="00CE7E8D">
      <w:pPr>
        <w:widowControl/>
        <w:suppressAutoHyphens w:val="0"/>
        <w:rPr>
          <w:rFonts w:eastAsia="Times New Roman" w:cs="Times New Roman"/>
          <w:b/>
          <w:bCs/>
        </w:rPr>
        <w:sectPr w:rsidR="00CE7E8D">
          <w:pgSz w:w="11906" w:h="16838"/>
          <w:pgMar w:top="1134" w:right="850" w:bottom="1134" w:left="1701" w:header="708" w:footer="708" w:gutter="0"/>
          <w:cols w:space="720"/>
        </w:sectPr>
      </w:pP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CE7E8D" w:rsidRDefault="00CE7E8D" w:rsidP="00CE7E8D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CE7E8D" w:rsidRDefault="00CE7E8D" w:rsidP="00CE7E8D">
      <w:pPr>
        <w:spacing w:line="100" w:lineRule="atLeast"/>
        <w:ind w:firstLine="544"/>
        <w:rPr>
          <w:rFonts w:eastAsia="Times New Roman" w:cs="Times New Roman"/>
        </w:rPr>
      </w:pPr>
    </w:p>
    <w:p w:rsidR="00CE7E8D" w:rsidRDefault="00CE7E8D" w:rsidP="00D222C2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 xml:space="preserve">для </w:t>
      </w:r>
      <w:r w:rsidR="00D222C2">
        <w:rPr>
          <w:rFonts w:eastAsia="Times New Roman" w:cs="Times New Roman"/>
        </w:rPr>
        <w:t>размещения и обслуживания торгового павильона.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CE7E8D" w:rsidTr="00CE7E8D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E7E8D" w:rsidRDefault="00CE7E8D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7E8D" w:rsidRDefault="00CE7E8D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CE7E8D" w:rsidRDefault="00CE7E8D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7E8D" w:rsidRDefault="00CE7E8D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7E8D" w:rsidRDefault="00CE7E8D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CE7E8D" w:rsidRDefault="00CE7E8D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CE7E8D" w:rsidTr="00CE7E8D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CE7E8D" w:rsidTr="00CE7E8D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CE7E8D" w:rsidTr="00CE7E8D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7E8D" w:rsidRDefault="00CE7E8D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CE7E8D" w:rsidRDefault="00CE7E8D" w:rsidP="00CE7E8D">
      <w:pPr>
        <w:widowControl/>
        <w:suppressAutoHyphens w:val="0"/>
        <w:sectPr w:rsidR="00CE7E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D"/>
    <w:rsid w:val="00982066"/>
    <w:rsid w:val="00C62550"/>
    <w:rsid w:val="00C800DF"/>
    <w:rsid w:val="00CB5C11"/>
    <w:rsid w:val="00CE7E8D"/>
    <w:rsid w:val="00D222C2"/>
    <w:rsid w:val="00E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7E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7E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64;&#1080;&#1085;&#1086;&#1084;&#1086;&#1090;&#1072;&#1078;%20&#1091;&#1083;.%20&#1046;&#1077;&#1083;&#1077;&#1079;&#1085;&#1086;&#1076;&#1086;&#1088;&#1086;&#1078;&#1085;&#1072;&#1103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2019-04-23T07:54:00Z</dcterms:created>
  <dcterms:modified xsi:type="dcterms:W3CDTF">2019-04-24T02:55:00Z</dcterms:modified>
</cp:coreProperties>
</file>