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D" w:rsidRPr="003B34ED" w:rsidRDefault="003B34ED" w:rsidP="003B34ED">
      <w:pPr>
        <w:widowControl w:val="0"/>
        <w:suppressAutoHyphens/>
        <w:spacing w:line="360" w:lineRule="auto"/>
        <w:jc w:val="center"/>
        <w:rPr>
          <w:rFonts w:eastAsia="SimSun" w:cs="Lucida Sans"/>
          <w:b/>
          <w:spacing w:val="24"/>
          <w:kern w:val="1"/>
          <w:sz w:val="32"/>
          <w:szCs w:val="32"/>
          <w:lang w:eastAsia="hi-IN" w:bidi="hi-IN"/>
        </w:rPr>
      </w:pPr>
      <w:r w:rsidRPr="003B34ED">
        <w:rPr>
          <w:rFonts w:eastAsia="SimSun" w:cs="Lucida Sans"/>
          <w:kern w:val="1"/>
          <w:sz w:val="28"/>
          <w:szCs w:val="28"/>
          <w:lang w:eastAsia="hi-IN" w:bidi="hi-IN"/>
        </w:rPr>
        <w:t>Глава городского поселения «Могойтуй»</w:t>
      </w:r>
    </w:p>
    <w:p w:rsidR="003B34ED" w:rsidRPr="003B34ED" w:rsidRDefault="003B34ED" w:rsidP="003B34ED">
      <w:pPr>
        <w:widowControl w:val="0"/>
        <w:suppressAutoHyphens/>
        <w:jc w:val="center"/>
        <w:rPr>
          <w:rFonts w:eastAsia="SimSun" w:cs="Lucida Sans"/>
          <w:b/>
          <w:spacing w:val="24"/>
          <w:kern w:val="1"/>
          <w:sz w:val="32"/>
          <w:szCs w:val="32"/>
          <w:lang w:eastAsia="hi-IN" w:bidi="hi-IN"/>
        </w:rPr>
      </w:pPr>
    </w:p>
    <w:p w:rsidR="003B34ED" w:rsidRPr="003B34ED" w:rsidRDefault="003B34ED" w:rsidP="003B34ED">
      <w:pPr>
        <w:widowControl w:val="0"/>
        <w:suppressAutoHyphens/>
        <w:jc w:val="center"/>
        <w:rPr>
          <w:rFonts w:eastAsia="SimSun" w:cs="Lucida Sans"/>
          <w:kern w:val="1"/>
          <w:sz w:val="28"/>
          <w:szCs w:val="28"/>
          <w:lang w:eastAsia="hi-IN" w:bidi="hi-IN"/>
        </w:rPr>
      </w:pPr>
      <w:r w:rsidRPr="003B34ED">
        <w:rPr>
          <w:rFonts w:eastAsia="SimSun" w:cs="Lucida Sans"/>
          <w:b/>
          <w:spacing w:val="24"/>
          <w:kern w:val="1"/>
          <w:sz w:val="32"/>
          <w:szCs w:val="32"/>
          <w:lang w:eastAsia="hi-IN" w:bidi="hi-IN"/>
        </w:rPr>
        <w:t>РАСПОРЯЖЕНИЕ</w:t>
      </w:r>
    </w:p>
    <w:p w:rsidR="003B34ED" w:rsidRPr="003B34ED" w:rsidRDefault="003B34ED" w:rsidP="003B34ED">
      <w:pPr>
        <w:widowControl w:val="0"/>
        <w:suppressAutoHyphens/>
        <w:rPr>
          <w:rFonts w:eastAsia="SimSun" w:cs="Lucida Sans"/>
          <w:b/>
          <w:kern w:val="1"/>
          <w:sz w:val="28"/>
          <w:szCs w:val="28"/>
          <w:lang w:eastAsia="hi-IN" w:bidi="hi-IN"/>
        </w:rPr>
      </w:pPr>
      <w:r>
        <w:rPr>
          <w:rFonts w:eastAsia="SimSun" w:cs="Lucida Sans"/>
          <w:kern w:val="1"/>
          <w:sz w:val="28"/>
          <w:szCs w:val="28"/>
          <w:lang w:eastAsia="hi-IN" w:bidi="hi-IN"/>
        </w:rPr>
        <w:t>30</w:t>
      </w:r>
      <w:r w:rsidRPr="003B34ED">
        <w:rPr>
          <w:rFonts w:eastAsia="SimSun" w:cs="Lucida Sans"/>
          <w:kern w:val="1"/>
          <w:sz w:val="28"/>
          <w:szCs w:val="28"/>
          <w:lang w:eastAsia="hi-IN" w:bidi="hi-IN"/>
        </w:rPr>
        <w:t xml:space="preserve"> </w:t>
      </w:r>
      <w:r>
        <w:rPr>
          <w:rFonts w:eastAsia="SimSun" w:cs="Lucida Sans"/>
          <w:kern w:val="1"/>
          <w:sz w:val="28"/>
          <w:szCs w:val="28"/>
          <w:lang w:eastAsia="hi-IN" w:bidi="hi-IN"/>
        </w:rPr>
        <w:t>августа</w:t>
      </w:r>
      <w:r w:rsidRPr="003B34ED">
        <w:rPr>
          <w:rFonts w:eastAsia="SimSun" w:cs="Lucida Sans"/>
          <w:kern w:val="1"/>
          <w:sz w:val="28"/>
          <w:szCs w:val="28"/>
          <w:lang w:eastAsia="hi-IN" w:bidi="hi-IN"/>
        </w:rPr>
        <w:t xml:space="preserve"> 201</w:t>
      </w:r>
      <w:r>
        <w:rPr>
          <w:rFonts w:eastAsia="SimSun" w:cs="Lucida Sans"/>
          <w:kern w:val="1"/>
          <w:sz w:val="28"/>
          <w:szCs w:val="28"/>
          <w:lang w:eastAsia="hi-IN" w:bidi="hi-IN"/>
        </w:rPr>
        <w:t>8</w:t>
      </w:r>
      <w:r w:rsidRPr="003B34ED">
        <w:rPr>
          <w:rFonts w:eastAsia="SimSun" w:cs="Lucida Sans"/>
          <w:kern w:val="1"/>
          <w:sz w:val="28"/>
          <w:szCs w:val="28"/>
          <w:lang w:eastAsia="hi-IN" w:bidi="hi-IN"/>
        </w:rPr>
        <w:t xml:space="preserve"> года                                                                                      № </w:t>
      </w:r>
      <w:r w:rsidR="00625091">
        <w:rPr>
          <w:rFonts w:eastAsia="SimSun" w:cs="Lucida Sans"/>
          <w:kern w:val="1"/>
          <w:sz w:val="28"/>
          <w:szCs w:val="28"/>
          <w:lang w:eastAsia="hi-IN" w:bidi="hi-IN"/>
        </w:rPr>
        <w:t>176-</w:t>
      </w:r>
      <w:r w:rsidRPr="003B34ED">
        <w:rPr>
          <w:rFonts w:eastAsia="SimSun" w:cs="Lucida Sans"/>
          <w:kern w:val="1"/>
          <w:sz w:val="28"/>
          <w:szCs w:val="28"/>
          <w:lang w:eastAsia="hi-IN" w:bidi="hi-IN"/>
        </w:rPr>
        <w:t>р</w:t>
      </w:r>
    </w:p>
    <w:p w:rsidR="003B34ED" w:rsidRPr="003B34ED" w:rsidRDefault="003B34ED" w:rsidP="003B34ED">
      <w:pPr>
        <w:widowControl w:val="0"/>
        <w:suppressAutoHyphens/>
        <w:jc w:val="center"/>
        <w:rPr>
          <w:rFonts w:eastAsia="SimSun" w:cs="Lucida Sans"/>
          <w:kern w:val="1"/>
          <w:sz w:val="28"/>
          <w:szCs w:val="28"/>
          <w:lang w:eastAsia="hi-IN" w:bidi="hi-IN"/>
        </w:rPr>
      </w:pPr>
      <w:proofErr w:type="spellStart"/>
      <w:r w:rsidRPr="003B34ED">
        <w:rPr>
          <w:rFonts w:eastAsia="SimSun" w:cs="Lucida Sans"/>
          <w:b/>
          <w:kern w:val="1"/>
          <w:sz w:val="28"/>
          <w:szCs w:val="28"/>
          <w:lang w:eastAsia="hi-IN" w:bidi="hi-IN"/>
        </w:rPr>
        <w:t>пгт</w:t>
      </w:r>
      <w:proofErr w:type="spellEnd"/>
      <w:r w:rsidRPr="003B34ED">
        <w:rPr>
          <w:rFonts w:eastAsia="SimSun" w:cs="Lucida Sans"/>
          <w:b/>
          <w:kern w:val="1"/>
          <w:sz w:val="28"/>
          <w:szCs w:val="28"/>
          <w:lang w:eastAsia="hi-IN" w:bidi="hi-IN"/>
        </w:rPr>
        <w:t>. Могойтуй</w:t>
      </w:r>
    </w:p>
    <w:p w:rsidR="003B34ED" w:rsidRPr="003B34ED" w:rsidRDefault="003B34ED" w:rsidP="003B34ED">
      <w:pPr>
        <w:widowControl w:val="0"/>
        <w:suppressAutoHyphens/>
        <w:spacing w:line="360" w:lineRule="auto"/>
        <w:jc w:val="both"/>
        <w:rPr>
          <w:rFonts w:eastAsia="SimSun" w:cs="Lucida Sans"/>
          <w:kern w:val="1"/>
          <w:sz w:val="28"/>
          <w:szCs w:val="28"/>
          <w:lang w:eastAsia="hi-IN" w:bidi="hi-IN"/>
        </w:rPr>
      </w:pPr>
    </w:p>
    <w:p w:rsidR="003B34ED" w:rsidRPr="003B34ED" w:rsidRDefault="003B34ED" w:rsidP="003B34ED">
      <w:pPr>
        <w:widowControl w:val="0"/>
        <w:numPr>
          <w:ilvl w:val="2"/>
          <w:numId w:val="3"/>
        </w:numPr>
        <w:suppressAutoHyphens/>
        <w:spacing w:before="28" w:after="28"/>
        <w:jc w:val="center"/>
        <w:outlineLvl w:val="2"/>
        <w:rPr>
          <w:rFonts w:eastAsia="Calibri" w:cs="Lucida Sans"/>
          <w:b/>
          <w:bCs/>
          <w:kern w:val="1"/>
          <w:sz w:val="27"/>
          <w:szCs w:val="27"/>
          <w:lang w:eastAsia="hi-IN" w:bidi="hi-IN"/>
        </w:rPr>
      </w:pPr>
      <w:r w:rsidRPr="003B34ED">
        <w:rPr>
          <w:rFonts w:eastAsia="Calibri" w:cs="Lucida Sans"/>
          <w:b/>
          <w:kern w:val="1"/>
          <w:sz w:val="28"/>
          <w:szCs w:val="28"/>
          <w:lang w:eastAsia="hi-IN" w:bidi="hi-IN"/>
        </w:rPr>
        <w:t xml:space="preserve">Об условиях приватизации нежилого здания с земельным участком, расположенных по адресу: Забайкальский край, </w:t>
      </w:r>
      <w:proofErr w:type="spellStart"/>
      <w:r w:rsidRPr="003B34ED">
        <w:rPr>
          <w:rFonts w:eastAsia="Calibri" w:cs="Lucida Sans"/>
          <w:b/>
          <w:kern w:val="1"/>
          <w:sz w:val="28"/>
          <w:szCs w:val="28"/>
          <w:lang w:eastAsia="hi-IN" w:bidi="hi-IN"/>
        </w:rPr>
        <w:t>Могойтуйский</w:t>
      </w:r>
      <w:proofErr w:type="spellEnd"/>
      <w:r w:rsidRPr="003B34ED">
        <w:rPr>
          <w:rFonts w:eastAsia="Calibri" w:cs="Lucida Sans"/>
          <w:b/>
          <w:kern w:val="1"/>
          <w:sz w:val="28"/>
          <w:szCs w:val="28"/>
          <w:lang w:eastAsia="hi-IN" w:bidi="hi-IN"/>
        </w:rPr>
        <w:t xml:space="preserve"> район, </w:t>
      </w:r>
      <w:proofErr w:type="spellStart"/>
      <w:r w:rsidRPr="003B34ED">
        <w:rPr>
          <w:rFonts w:eastAsia="Calibri" w:cs="Lucida Sans"/>
          <w:b/>
          <w:kern w:val="1"/>
          <w:sz w:val="28"/>
          <w:szCs w:val="28"/>
          <w:lang w:eastAsia="hi-IN" w:bidi="hi-IN"/>
        </w:rPr>
        <w:t>пгт</w:t>
      </w:r>
      <w:proofErr w:type="spellEnd"/>
      <w:r w:rsidRPr="003B34ED">
        <w:rPr>
          <w:rFonts w:eastAsia="Calibri" w:cs="Lucida Sans"/>
          <w:b/>
          <w:kern w:val="1"/>
          <w:sz w:val="28"/>
          <w:szCs w:val="28"/>
          <w:lang w:eastAsia="hi-IN" w:bidi="hi-IN"/>
        </w:rPr>
        <w:t xml:space="preserve">. Могойтуй, ул. </w:t>
      </w:r>
      <w:proofErr w:type="gramStart"/>
      <w:r w:rsidRPr="003B34ED">
        <w:rPr>
          <w:rFonts w:eastAsia="Calibri" w:cs="Lucida Sans"/>
          <w:b/>
          <w:kern w:val="1"/>
          <w:sz w:val="28"/>
          <w:szCs w:val="28"/>
          <w:lang w:eastAsia="hi-IN" w:bidi="hi-IN"/>
        </w:rPr>
        <w:t>Заводская</w:t>
      </w:r>
      <w:proofErr w:type="gramEnd"/>
      <w:r w:rsidRPr="003B34ED">
        <w:rPr>
          <w:rFonts w:eastAsia="Calibri" w:cs="Lucida Sans"/>
          <w:b/>
          <w:kern w:val="1"/>
          <w:sz w:val="28"/>
          <w:szCs w:val="28"/>
          <w:lang w:eastAsia="hi-IN" w:bidi="hi-IN"/>
        </w:rPr>
        <w:t>, д. 6</w:t>
      </w:r>
    </w:p>
    <w:p w:rsidR="003B34ED" w:rsidRPr="003B34ED" w:rsidRDefault="003B34ED" w:rsidP="003B34ED">
      <w:pPr>
        <w:widowControl w:val="0"/>
        <w:suppressAutoHyphens/>
        <w:spacing w:before="28" w:after="28"/>
        <w:jc w:val="center"/>
        <w:rPr>
          <w:rFonts w:eastAsia="SimSun" w:cs="Lucida Sans"/>
          <w:kern w:val="1"/>
          <w:lang w:eastAsia="hi-IN" w:bidi="hi-IN"/>
        </w:rPr>
      </w:pPr>
    </w:p>
    <w:p w:rsidR="003B34ED" w:rsidRPr="003B34ED" w:rsidRDefault="003B34ED" w:rsidP="003B34ED">
      <w:pPr>
        <w:widowControl w:val="0"/>
        <w:suppressAutoHyphens/>
        <w:ind w:firstLine="708"/>
        <w:jc w:val="both"/>
        <w:rPr>
          <w:rFonts w:eastAsia="SimSun" w:cs="Lucida Sans"/>
          <w:kern w:val="1"/>
          <w:sz w:val="28"/>
          <w:szCs w:val="28"/>
          <w:lang w:eastAsia="hi-IN" w:bidi="hi-IN"/>
        </w:rPr>
      </w:pPr>
      <w:proofErr w:type="gramStart"/>
      <w:r w:rsidRPr="003B34ED">
        <w:rPr>
          <w:rFonts w:eastAsia="SimSun" w:cs="Lucida Sans"/>
          <w:kern w:val="1"/>
          <w:sz w:val="28"/>
          <w:szCs w:val="28"/>
          <w:lang w:eastAsia="hi-IN" w:bidi="hi-IN"/>
        </w:rPr>
        <w:t>В соответствие с Федеральным законом от 21.12.01г. №178-ФЗ «О приватизации государственного и муниципального имущества», руководствуясь ст. 37 Устава городского поселения «Могойтуй», Постановление</w:t>
      </w:r>
      <w:r>
        <w:rPr>
          <w:rFonts w:eastAsia="SimSun" w:cs="Lucida Sans"/>
          <w:kern w:val="1"/>
          <w:sz w:val="28"/>
          <w:szCs w:val="28"/>
          <w:lang w:eastAsia="hi-IN" w:bidi="hi-IN"/>
        </w:rPr>
        <w:t>м</w:t>
      </w:r>
      <w:r w:rsidRPr="003B34ED">
        <w:rPr>
          <w:rFonts w:eastAsia="SimSun" w:cs="Lucida Sans"/>
          <w:kern w:val="1"/>
          <w:sz w:val="28"/>
          <w:szCs w:val="28"/>
          <w:lang w:eastAsia="hi-IN" w:bidi="hi-IN"/>
        </w:rPr>
        <w:t xml:space="preserve">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w:t>
      </w:r>
      <w:r>
        <w:rPr>
          <w:rFonts w:eastAsia="SimSun" w:cs="Lucida Sans"/>
          <w:kern w:val="1"/>
          <w:sz w:val="28"/>
          <w:szCs w:val="28"/>
          <w:lang w:eastAsia="hi-IN" w:bidi="hi-IN"/>
        </w:rPr>
        <w:t>дложения и без объявления цены»</w:t>
      </w:r>
      <w:r w:rsidRPr="003B34ED">
        <w:rPr>
          <w:rFonts w:eastAsia="SimSun" w:cs="Lucida Sans"/>
          <w:kern w:val="1"/>
          <w:sz w:val="28"/>
          <w:szCs w:val="28"/>
          <w:lang w:eastAsia="hi-IN" w:bidi="hi-IN"/>
        </w:rPr>
        <w:t>, с целью создания благоприятных условий для дальнейшего социально-экономического развития поселения:</w:t>
      </w:r>
      <w:proofErr w:type="gramEnd"/>
    </w:p>
    <w:p w:rsidR="003B34ED" w:rsidRPr="003B34ED" w:rsidRDefault="003B34ED" w:rsidP="003B34ED">
      <w:pPr>
        <w:widowControl w:val="0"/>
        <w:suppressAutoHyphens/>
        <w:ind w:firstLine="708"/>
        <w:jc w:val="both"/>
        <w:rPr>
          <w:rFonts w:eastAsia="SimSun" w:cs="Lucida Sans"/>
          <w:kern w:val="1"/>
          <w:sz w:val="28"/>
          <w:szCs w:val="28"/>
          <w:lang w:eastAsia="hi-IN" w:bidi="hi-IN"/>
        </w:rPr>
      </w:pPr>
      <w:r w:rsidRPr="003B34ED">
        <w:rPr>
          <w:rFonts w:eastAsia="SimSun" w:cs="Lucida Sans"/>
          <w:kern w:val="1"/>
          <w:sz w:val="28"/>
          <w:szCs w:val="28"/>
          <w:lang w:eastAsia="hi-IN" w:bidi="hi-IN"/>
        </w:rPr>
        <w:t xml:space="preserve">1. Провести </w:t>
      </w:r>
      <w:r>
        <w:rPr>
          <w:rFonts w:eastAsia="SimSun" w:cs="Lucida Sans"/>
          <w:kern w:val="1"/>
          <w:sz w:val="28"/>
          <w:szCs w:val="28"/>
          <w:lang w:eastAsia="hi-IN" w:bidi="hi-IN"/>
        </w:rPr>
        <w:t>продажу</w:t>
      </w:r>
      <w:r w:rsidRPr="003B34ED">
        <w:rPr>
          <w:rFonts w:eastAsia="SimSun" w:cs="Lucida Sans"/>
          <w:kern w:val="1"/>
          <w:sz w:val="28"/>
          <w:szCs w:val="28"/>
          <w:lang w:eastAsia="hi-IN" w:bidi="hi-IN"/>
        </w:rPr>
        <w:t xml:space="preserve"> муниципального имущества городского поселения «Могойтуй»</w:t>
      </w:r>
      <w:r>
        <w:rPr>
          <w:rFonts w:eastAsia="SimSun" w:cs="Lucida Sans"/>
          <w:kern w:val="1"/>
          <w:sz w:val="28"/>
          <w:szCs w:val="28"/>
          <w:lang w:eastAsia="hi-IN" w:bidi="hi-IN"/>
        </w:rPr>
        <w:t xml:space="preserve"> без объявления цены</w:t>
      </w:r>
      <w:r w:rsidRPr="003B34ED">
        <w:rPr>
          <w:rFonts w:eastAsia="SimSun" w:cs="Lucida Sans"/>
          <w:kern w:val="1"/>
          <w:sz w:val="28"/>
          <w:szCs w:val="28"/>
          <w:lang w:eastAsia="hi-IN" w:bidi="hi-IN"/>
        </w:rPr>
        <w:t xml:space="preserve"> в установленном законом порядке. Нежилое здание незавершенный строительством объект — гараж  общей площадью 269,1 </w:t>
      </w:r>
      <w:proofErr w:type="spellStart"/>
      <w:r w:rsidRPr="003B34ED">
        <w:rPr>
          <w:rFonts w:eastAsia="SimSun" w:cs="Lucida Sans"/>
          <w:kern w:val="1"/>
          <w:sz w:val="28"/>
          <w:szCs w:val="28"/>
          <w:lang w:eastAsia="hi-IN" w:bidi="hi-IN"/>
        </w:rPr>
        <w:t>кв.м</w:t>
      </w:r>
      <w:proofErr w:type="spellEnd"/>
      <w:r w:rsidRPr="003B34ED">
        <w:rPr>
          <w:rFonts w:eastAsia="SimSun" w:cs="Lucida Sans"/>
          <w:kern w:val="1"/>
          <w:sz w:val="28"/>
          <w:szCs w:val="28"/>
          <w:lang w:eastAsia="hi-IN" w:bidi="hi-IN"/>
        </w:rPr>
        <w:t xml:space="preserve">., с земельным участком 989 </w:t>
      </w:r>
      <w:proofErr w:type="spellStart"/>
      <w:r w:rsidRPr="003B34ED">
        <w:rPr>
          <w:rFonts w:eastAsia="SimSun" w:cs="Lucida Sans"/>
          <w:kern w:val="1"/>
          <w:sz w:val="28"/>
          <w:szCs w:val="28"/>
          <w:lang w:eastAsia="hi-IN" w:bidi="hi-IN"/>
        </w:rPr>
        <w:t>кв.м</w:t>
      </w:r>
      <w:proofErr w:type="spellEnd"/>
      <w:r w:rsidRPr="003B34ED">
        <w:rPr>
          <w:rFonts w:eastAsia="SimSun" w:cs="Lucida Sans"/>
          <w:kern w:val="1"/>
          <w:sz w:val="28"/>
          <w:szCs w:val="28"/>
          <w:lang w:eastAsia="hi-IN" w:bidi="hi-IN"/>
        </w:rPr>
        <w:t xml:space="preserve">., </w:t>
      </w:r>
      <w:proofErr w:type="gramStart"/>
      <w:r w:rsidRPr="003B34ED">
        <w:rPr>
          <w:rFonts w:eastAsia="SimSun" w:cs="Lucida Sans"/>
          <w:kern w:val="1"/>
          <w:sz w:val="28"/>
          <w:szCs w:val="28"/>
          <w:lang w:eastAsia="hi-IN" w:bidi="hi-IN"/>
        </w:rPr>
        <w:t>расположенные</w:t>
      </w:r>
      <w:proofErr w:type="gramEnd"/>
      <w:r w:rsidRPr="003B34ED">
        <w:rPr>
          <w:rFonts w:eastAsia="SimSun" w:cs="Lucida Sans"/>
          <w:kern w:val="1"/>
          <w:sz w:val="28"/>
          <w:szCs w:val="28"/>
          <w:lang w:eastAsia="hi-IN" w:bidi="hi-IN"/>
        </w:rPr>
        <w:t xml:space="preserve"> по адресу: Забайкальский край, </w:t>
      </w:r>
      <w:proofErr w:type="spellStart"/>
      <w:r w:rsidRPr="003B34ED">
        <w:rPr>
          <w:rFonts w:eastAsia="SimSun" w:cs="Lucida Sans"/>
          <w:kern w:val="1"/>
          <w:sz w:val="28"/>
          <w:szCs w:val="28"/>
          <w:lang w:eastAsia="hi-IN" w:bidi="hi-IN"/>
        </w:rPr>
        <w:t>Могойтуйский</w:t>
      </w:r>
      <w:proofErr w:type="spellEnd"/>
      <w:r w:rsidRPr="003B34ED">
        <w:rPr>
          <w:rFonts w:eastAsia="SimSun" w:cs="Lucida Sans"/>
          <w:kern w:val="1"/>
          <w:sz w:val="28"/>
          <w:szCs w:val="28"/>
          <w:lang w:eastAsia="hi-IN" w:bidi="hi-IN"/>
        </w:rPr>
        <w:t xml:space="preserve"> район, </w:t>
      </w:r>
      <w:proofErr w:type="spellStart"/>
      <w:r w:rsidRPr="003B34ED">
        <w:rPr>
          <w:rFonts w:eastAsia="SimSun" w:cs="Lucida Sans"/>
          <w:kern w:val="1"/>
          <w:sz w:val="28"/>
          <w:szCs w:val="28"/>
          <w:lang w:eastAsia="hi-IN" w:bidi="hi-IN"/>
        </w:rPr>
        <w:t>пгт</w:t>
      </w:r>
      <w:proofErr w:type="spellEnd"/>
      <w:r w:rsidRPr="003B34ED">
        <w:rPr>
          <w:rFonts w:eastAsia="SimSun" w:cs="Lucida Sans"/>
          <w:kern w:val="1"/>
          <w:sz w:val="28"/>
          <w:szCs w:val="28"/>
          <w:lang w:eastAsia="hi-IN" w:bidi="hi-IN"/>
        </w:rPr>
        <w:t xml:space="preserve">. Могойтуй, ул. </w:t>
      </w:r>
      <w:proofErr w:type="gramStart"/>
      <w:r w:rsidRPr="003B34ED">
        <w:rPr>
          <w:rFonts w:eastAsia="SimSun" w:cs="Lucida Sans"/>
          <w:kern w:val="1"/>
          <w:sz w:val="28"/>
          <w:szCs w:val="28"/>
          <w:lang w:eastAsia="hi-IN" w:bidi="hi-IN"/>
        </w:rPr>
        <w:t>Заводская</w:t>
      </w:r>
      <w:proofErr w:type="gramEnd"/>
      <w:r w:rsidRPr="003B34ED">
        <w:rPr>
          <w:rFonts w:eastAsia="SimSun" w:cs="Lucida Sans"/>
          <w:kern w:val="1"/>
          <w:sz w:val="28"/>
          <w:szCs w:val="28"/>
          <w:lang w:eastAsia="hi-IN" w:bidi="hi-IN"/>
        </w:rPr>
        <w:t xml:space="preserve">, д. 6 </w:t>
      </w:r>
    </w:p>
    <w:p w:rsidR="003B34ED" w:rsidRPr="003B34ED" w:rsidRDefault="003B34ED" w:rsidP="003B34ED">
      <w:pPr>
        <w:widowControl w:val="0"/>
        <w:suppressAutoHyphens/>
        <w:ind w:firstLine="708"/>
        <w:jc w:val="both"/>
        <w:rPr>
          <w:rFonts w:eastAsia="SimSun" w:cs="Lucida Sans"/>
          <w:kern w:val="1"/>
          <w:sz w:val="28"/>
          <w:szCs w:val="28"/>
          <w:lang w:eastAsia="hi-IN" w:bidi="hi-IN"/>
        </w:rPr>
      </w:pPr>
      <w:r w:rsidRPr="003B34ED">
        <w:rPr>
          <w:rFonts w:eastAsia="SimSun" w:cs="Lucida Sans"/>
          <w:kern w:val="1"/>
          <w:sz w:val="28"/>
          <w:szCs w:val="28"/>
          <w:lang w:eastAsia="hi-IN" w:bidi="hi-IN"/>
        </w:rPr>
        <w:t xml:space="preserve">2. Продажу здания, указанного в пункте 1 настоящего распоряжения осуществить на торгах. Форма торгов – </w:t>
      </w:r>
      <w:r>
        <w:rPr>
          <w:rFonts w:eastAsia="SimSun" w:cs="Lucida Sans"/>
          <w:kern w:val="1"/>
          <w:sz w:val="28"/>
          <w:szCs w:val="28"/>
          <w:lang w:eastAsia="hi-IN" w:bidi="hi-IN"/>
        </w:rPr>
        <w:t>продажа без объявления цены.</w:t>
      </w:r>
      <w:r w:rsidRPr="003B34ED">
        <w:rPr>
          <w:rFonts w:eastAsia="SimSun" w:cs="Lucida Sans"/>
          <w:kern w:val="1"/>
          <w:sz w:val="28"/>
          <w:szCs w:val="28"/>
          <w:lang w:eastAsia="hi-IN" w:bidi="hi-IN"/>
        </w:rPr>
        <w:t xml:space="preserve"> </w:t>
      </w:r>
    </w:p>
    <w:p w:rsidR="003B34ED" w:rsidRPr="003B34ED" w:rsidRDefault="003B34ED" w:rsidP="003B34ED">
      <w:pPr>
        <w:widowControl w:val="0"/>
        <w:suppressAutoHyphens/>
        <w:ind w:firstLine="708"/>
        <w:jc w:val="both"/>
        <w:rPr>
          <w:rFonts w:eastAsia="SimSun" w:cs="Lucida Sans"/>
          <w:kern w:val="1"/>
          <w:sz w:val="28"/>
          <w:szCs w:val="28"/>
          <w:lang w:eastAsia="hi-IN" w:bidi="hi-IN"/>
        </w:rPr>
      </w:pPr>
      <w:r w:rsidRPr="003B34ED">
        <w:rPr>
          <w:rFonts w:eastAsia="SimSun" w:cs="Lucida Sans"/>
          <w:kern w:val="1"/>
          <w:sz w:val="28"/>
          <w:szCs w:val="28"/>
          <w:lang w:eastAsia="hi-IN" w:bidi="hi-IN"/>
        </w:rPr>
        <w:t xml:space="preserve">3.  Задаток для участия в аукционе составляет </w:t>
      </w:r>
      <w:r>
        <w:rPr>
          <w:rFonts w:eastAsia="SimSun" w:cs="Lucida Sans"/>
          <w:kern w:val="1"/>
          <w:sz w:val="28"/>
          <w:szCs w:val="28"/>
          <w:lang w:eastAsia="hi-IN" w:bidi="hi-IN"/>
        </w:rPr>
        <w:t>80000,00</w:t>
      </w:r>
      <w:r w:rsidRPr="003B34ED">
        <w:rPr>
          <w:rFonts w:eastAsia="SimSun" w:cs="Lucida Sans"/>
          <w:kern w:val="1"/>
          <w:sz w:val="28"/>
          <w:szCs w:val="28"/>
          <w:lang w:eastAsia="hi-IN" w:bidi="hi-IN"/>
        </w:rPr>
        <w:t xml:space="preserve"> (</w:t>
      </w:r>
      <w:r>
        <w:rPr>
          <w:rFonts w:eastAsia="SimSun" w:cs="Lucida Sans"/>
          <w:kern w:val="1"/>
          <w:sz w:val="28"/>
          <w:szCs w:val="28"/>
          <w:lang w:eastAsia="hi-IN" w:bidi="hi-IN"/>
        </w:rPr>
        <w:t>В</w:t>
      </w:r>
      <w:r w:rsidRPr="003B34ED">
        <w:rPr>
          <w:rFonts w:eastAsia="SimSun" w:cs="Lucida Sans"/>
          <w:kern w:val="1"/>
          <w:sz w:val="28"/>
          <w:szCs w:val="28"/>
          <w:lang w:eastAsia="hi-IN" w:bidi="hi-IN"/>
        </w:rPr>
        <w:t>осемь</w:t>
      </w:r>
      <w:r>
        <w:rPr>
          <w:rFonts w:eastAsia="SimSun" w:cs="Lucida Sans"/>
          <w:kern w:val="1"/>
          <w:sz w:val="28"/>
          <w:szCs w:val="28"/>
          <w:lang w:eastAsia="hi-IN" w:bidi="hi-IN"/>
        </w:rPr>
        <w:t>десят тысяч</w:t>
      </w:r>
      <w:r w:rsidRPr="003B34ED">
        <w:rPr>
          <w:rFonts w:eastAsia="SimSun" w:cs="Lucida Sans"/>
          <w:kern w:val="1"/>
          <w:sz w:val="28"/>
          <w:szCs w:val="28"/>
          <w:lang w:eastAsia="hi-IN" w:bidi="hi-IN"/>
        </w:rPr>
        <w:t xml:space="preserve">) рублей. Победителем </w:t>
      </w:r>
      <w:r>
        <w:rPr>
          <w:rFonts w:eastAsia="SimSun" w:cs="Lucida Sans"/>
          <w:kern w:val="1"/>
          <w:sz w:val="28"/>
          <w:szCs w:val="28"/>
          <w:lang w:eastAsia="hi-IN" w:bidi="hi-IN"/>
        </w:rPr>
        <w:t>торгов</w:t>
      </w:r>
      <w:r w:rsidRPr="003B34ED">
        <w:rPr>
          <w:rFonts w:eastAsia="SimSun" w:cs="Lucida Sans"/>
          <w:kern w:val="1"/>
          <w:sz w:val="28"/>
          <w:szCs w:val="28"/>
          <w:lang w:eastAsia="hi-IN" w:bidi="hi-IN"/>
        </w:rPr>
        <w:t xml:space="preserve"> признается претендент, предложивший наиболее высокую цену за имущество. </w:t>
      </w:r>
    </w:p>
    <w:p w:rsidR="003B34ED" w:rsidRPr="003B34ED" w:rsidRDefault="003B34ED" w:rsidP="003B34ED">
      <w:pPr>
        <w:widowControl w:val="0"/>
        <w:suppressAutoHyphens/>
        <w:ind w:firstLine="708"/>
        <w:jc w:val="both"/>
        <w:rPr>
          <w:rFonts w:eastAsia="SimSun" w:cs="Lucida Sans"/>
          <w:kern w:val="1"/>
          <w:sz w:val="28"/>
          <w:szCs w:val="28"/>
          <w:lang w:eastAsia="hi-IN" w:bidi="hi-IN"/>
        </w:rPr>
      </w:pPr>
      <w:r w:rsidRPr="003B34ED">
        <w:rPr>
          <w:rFonts w:eastAsia="SimSun" w:cs="Lucida Sans"/>
          <w:kern w:val="1"/>
          <w:sz w:val="28"/>
          <w:szCs w:val="28"/>
          <w:lang w:eastAsia="hi-IN" w:bidi="hi-IN"/>
        </w:rPr>
        <w:t>4. Извещения о проведении торгов и об итогах торгов опубликовать в газете «</w:t>
      </w:r>
      <w:proofErr w:type="gramStart"/>
      <w:r w:rsidRPr="003B34ED">
        <w:rPr>
          <w:rFonts w:eastAsia="SimSun" w:cs="Lucida Sans"/>
          <w:kern w:val="1"/>
          <w:sz w:val="28"/>
          <w:szCs w:val="28"/>
          <w:lang w:eastAsia="hi-IN" w:bidi="hi-IN"/>
        </w:rPr>
        <w:t>Агинская</w:t>
      </w:r>
      <w:proofErr w:type="gramEnd"/>
      <w:r w:rsidRPr="003B34ED">
        <w:rPr>
          <w:rFonts w:eastAsia="SimSun" w:cs="Lucida Sans"/>
          <w:kern w:val="1"/>
          <w:sz w:val="28"/>
          <w:szCs w:val="28"/>
          <w:lang w:eastAsia="hi-IN" w:bidi="hi-IN"/>
        </w:rPr>
        <w:t xml:space="preserve"> правда» и разместить на официальном сайте администрации городского поселения «Могойтуй» </w:t>
      </w:r>
      <w:hyperlink r:id="rId7" w:history="1">
        <w:r w:rsidR="00330A33" w:rsidRPr="00822EEE">
          <w:rPr>
            <w:rStyle w:val="a4"/>
            <w:rFonts w:eastAsia="SimSun" w:cs="Lucida Sans"/>
            <w:kern w:val="1"/>
            <w:sz w:val="28"/>
            <w:szCs w:val="28"/>
            <w:lang w:eastAsia="hi-IN" w:bidi="hi-IN"/>
          </w:rPr>
          <w:t>http://могойтуй.рф/</w:t>
        </w:r>
      </w:hyperlink>
      <w:r w:rsidR="00330A33">
        <w:rPr>
          <w:rFonts w:eastAsia="SimSun" w:cs="Lucida Sans"/>
          <w:kern w:val="1"/>
          <w:sz w:val="28"/>
          <w:szCs w:val="28"/>
          <w:lang w:eastAsia="hi-IN" w:bidi="hi-IN"/>
        </w:rPr>
        <w:t xml:space="preserve"> </w:t>
      </w:r>
      <w:r w:rsidRPr="003B34ED">
        <w:rPr>
          <w:rFonts w:eastAsia="SimSun" w:cs="Lucida Sans"/>
          <w:kern w:val="1"/>
          <w:sz w:val="28"/>
          <w:szCs w:val="28"/>
          <w:lang w:eastAsia="hi-IN" w:bidi="hi-IN"/>
        </w:rPr>
        <w:t xml:space="preserve">в сети Интернет и на официальном сайте о проведении торгов </w:t>
      </w:r>
      <w:hyperlink r:id="rId8" w:history="1">
        <w:r w:rsidRPr="003B34ED">
          <w:rPr>
            <w:rFonts w:eastAsia="SimSun" w:cs="Lucida Sans"/>
            <w:color w:val="000080"/>
            <w:kern w:val="1"/>
            <w:sz w:val="28"/>
            <w:szCs w:val="28"/>
            <w:u w:val="single"/>
          </w:rPr>
          <w:t>www.torgi.gov.ru</w:t>
        </w:r>
      </w:hyperlink>
      <w:r w:rsidRPr="003B34ED">
        <w:rPr>
          <w:rFonts w:eastAsia="SimSun" w:cs="Lucida Sans"/>
          <w:kern w:val="1"/>
          <w:sz w:val="28"/>
          <w:szCs w:val="28"/>
          <w:lang w:eastAsia="hi-IN" w:bidi="hi-IN"/>
        </w:rPr>
        <w:t xml:space="preserve">  </w:t>
      </w:r>
    </w:p>
    <w:p w:rsidR="003B34ED" w:rsidRPr="003B34ED" w:rsidRDefault="003B34ED" w:rsidP="003B34ED">
      <w:pPr>
        <w:widowControl w:val="0"/>
        <w:suppressAutoHyphens/>
        <w:ind w:firstLine="708"/>
        <w:jc w:val="both"/>
        <w:rPr>
          <w:rFonts w:eastAsia="SimSun" w:cs="Lucida Sans"/>
          <w:kern w:val="1"/>
          <w:sz w:val="28"/>
          <w:szCs w:val="28"/>
          <w:lang w:eastAsia="hi-IN" w:bidi="hi-IN"/>
        </w:rPr>
      </w:pPr>
      <w:r w:rsidRPr="003B34ED">
        <w:rPr>
          <w:rFonts w:eastAsia="SimSun" w:cs="Lucida Sans"/>
          <w:kern w:val="1"/>
          <w:sz w:val="28"/>
          <w:szCs w:val="28"/>
          <w:lang w:eastAsia="hi-IN" w:bidi="hi-IN"/>
        </w:rPr>
        <w:t>5. Распоряжение вступает в силу со дня его подписания.</w:t>
      </w:r>
    </w:p>
    <w:p w:rsidR="003B34ED" w:rsidRPr="003B34ED" w:rsidRDefault="003B34ED" w:rsidP="003B34ED">
      <w:pPr>
        <w:widowControl w:val="0"/>
        <w:suppressAutoHyphens/>
        <w:jc w:val="both"/>
        <w:rPr>
          <w:rFonts w:eastAsia="SimSun" w:cs="Lucida Sans"/>
          <w:kern w:val="1"/>
          <w:sz w:val="28"/>
          <w:szCs w:val="28"/>
          <w:lang w:eastAsia="hi-IN" w:bidi="hi-IN"/>
        </w:rPr>
      </w:pPr>
    </w:p>
    <w:p w:rsidR="003B34ED" w:rsidRPr="003B34ED" w:rsidRDefault="003B34ED" w:rsidP="003B34ED">
      <w:pPr>
        <w:widowControl w:val="0"/>
        <w:suppressAutoHyphens/>
        <w:jc w:val="both"/>
        <w:rPr>
          <w:rFonts w:eastAsia="SimSun" w:cs="Lucida Sans"/>
          <w:kern w:val="1"/>
          <w:sz w:val="28"/>
          <w:szCs w:val="28"/>
          <w:lang w:eastAsia="hi-IN" w:bidi="hi-IN"/>
        </w:rPr>
      </w:pPr>
    </w:p>
    <w:p w:rsidR="003B34ED" w:rsidRPr="003B34ED" w:rsidRDefault="003B34ED" w:rsidP="003B34ED">
      <w:pPr>
        <w:widowControl w:val="0"/>
        <w:suppressAutoHyphens/>
        <w:rPr>
          <w:rFonts w:eastAsia="SimSun" w:cs="Lucida Sans"/>
          <w:kern w:val="1"/>
          <w:sz w:val="28"/>
          <w:szCs w:val="28"/>
          <w:lang w:eastAsia="hi-IN" w:bidi="hi-IN"/>
        </w:rPr>
      </w:pPr>
      <w:r w:rsidRPr="003B34ED">
        <w:rPr>
          <w:rFonts w:eastAsia="SimSun" w:cs="Lucida Sans"/>
          <w:kern w:val="1"/>
          <w:sz w:val="28"/>
          <w:szCs w:val="28"/>
          <w:lang w:eastAsia="hi-IN" w:bidi="hi-IN"/>
        </w:rPr>
        <w:t xml:space="preserve">Глава городского поселения                                                                  Ч.Б. </w:t>
      </w:r>
      <w:proofErr w:type="spellStart"/>
      <w:r w:rsidRPr="003B34ED">
        <w:rPr>
          <w:rFonts w:eastAsia="SimSun" w:cs="Lucida Sans"/>
          <w:kern w:val="1"/>
          <w:sz w:val="28"/>
          <w:szCs w:val="28"/>
          <w:lang w:eastAsia="hi-IN" w:bidi="hi-IN"/>
        </w:rPr>
        <w:t>Дугаров</w:t>
      </w:r>
      <w:proofErr w:type="spellEnd"/>
    </w:p>
    <w:p w:rsidR="003B34ED" w:rsidRPr="003B34ED" w:rsidRDefault="003B34ED" w:rsidP="003B34ED">
      <w:pPr>
        <w:widowControl w:val="0"/>
        <w:suppressAutoHyphens/>
        <w:rPr>
          <w:rFonts w:eastAsia="SimSun" w:cs="Lucida Sans"/>
          <w:kern w:val="1"/>
          <w:sz w:val="28"/>
          <w:szCs w:val="28"/>
          <w:lang w:eastAsia="hi-IN" w:bidi="hi-IN"/>
        </w:rPr>
      </w:pPr>
    </w:p>
    <w:p w:rsidR="003B34ED" w:rsidRPr="003B34ED" w:rsidRDefault="003B34ED" w:rsidP="003B34ED">
      <w:pPr>
        <w:widowControl w:val="0"/>
        <w:suppressAutoHyphens/>
        <w:rPr>
          <w:rFonts w:eastAsia="SimSun" w:cs="Lucida Sans"/>
          <w:kern w:val="1"/>
          <w:sz w:val="28"/>
          <w:szCs w:val="28"/>
          <w:lang w:eastAsia="hi-IN" w:bidi="hi-IN"/>
        </w:rPr>
      </w:pPr>
    </w:p>
    <w:p w:rsidR="003B34ED" w:rsidRDefault="003B34ED" w:rsidP="003B34ED">
      <w:pPr>
        <w:widowControl w:val="0"/>
        <w:suppressAutoHyphens/>
        <w:spacing w:before="28"/>
        <w:rPr>
          <w:rFonts w:eastAsia="SimSun" w:cs="Lucida Sans"/>
          <w:kern w:val="1"/>
          <w:sz w:val="28"/>
          <w:szCs w:val="28"/>
          <w:lang w:eastAsia="hi-IN" w:bidi="hi-IN"/>
        </w:rPr>
      </w:pPr>
    </w:p>
    <w:p w:rsidR="00330A33" w:rsidRDefault="00330A33" w:rsidP="003B34ED">
      <w:pPr>
        <w:widowControl w:val="0"/>
        <w:suppressAutoHyphens/>
        <w:spacing w:before="28"/>
        <w:rPr>
          <w:rFonts w:eastAsia="SimSun" w:cs="Lucida Sans"/>
          <w:kern w:val="1"/>
          <w:sz w:val="28"/>
          <w:szCs w:val="28"/>
          <w:lang w:eastAsia="hi-IN" w:bidi="hi-IN"/>
        </w:rPr>
      </w:pPr>
    </w:p>
    <w:p w:rsidR="00330A33" w:rsidRDefault="00330A33" w:rsidP="003B34ED">
      <w:pPr>
        <w:widowControl w:val="0"/>
        <w:suppressAutoHyphens/>
        <w:spacing w:before="28"/>
        <w:rPr>
          <w:rFonts w:eastAsia="SimSun" w:cs="Lucida Sans"/>
          <w:kern w:val="1"/>
          <w:sz w:val="28"/>
          <w:szCs w:val="28"/>
          <w:lang w:eastAsia="hi-IN" w:bidi="hi-IN"/>
        </w:rPr>
      </w:pPr>
    </w:p>
    <w:p w:rsidR="00330A33" w:rsidRDefault="00330A33" w:rsidP="003B34ED">
      <w:pPr>
        <w:widowControl w:val="0"/>
        <w:suppressAutoHyphens/>
        <w:spacing w:before="28"/>
        <w:rPr>
          <w:rFonts w:eastAsia="SimSun" w:cs="Lucida Sans"/>
          <w:kern w:val="1"/>
          <w:sz w:val="28"/>
          <w:szCs w:val="28"/>
          <w:lang w:eastAsia="hi-IN" w:bidi="hi-IN"/>
        </w:rPr>
      </w:pPr>
    </w:p>
    <w:p w:rsidR="003B34ED" w:rsidRDefault="003B34ED" w:rsidP="003B34ED">
      <w:pPr>
        <w:widowControl w:val="0"/>
        <w:suppressAutoHyphens/>
        <w:spacing w:before="28"/>
        <w:rPr>
          <w:rFonts w:eastAsia="SimSun" w:cs="Lucida Sans"/>
          <w:kern w:val="2"/>
          <w:sz w:val="22"/>
          <w:szCs w:val="22"/>
          <w:lang w:eastAsia="hi-IN" w:bidi="hi-IN"/>
        </w:rPr>
      </w:pPr>
    </w:p>
    <w:p w:rsidR="009826E4" w:rsidRPr="009826E4" w:rsidRDefault="009826E4" w:rsidP="009826E4">
      <w:pPr>
        <w:widowControl w:val="0"/>
        <w:suppressAutoHyphens/>
        <w:spacing w:before="28"/>
        <w:jc w:val="right"/>
        <w:rPr>
          <w:rFonts w:eastAsia="SimSun" w:cs="Lucida Sans"/>
          <w:kern w:val="2"/>
          <w:sz w:val="22"/>
          <w:szCs w:val="22"/>
          <w:lang w:eastAsia="hi-IN" w:bidi="hi-IN"/>
        </w:rPr>
      </w:pPr>
      <w:r w:rsidRPr="009826E4">
        <w:rPr>
          <w:rFonts w:eastAsia="SimSun" w:cs="Lucida Sans"/>
          <w:kern w:val="2"/>
          <w:sz w:val="22"/>
          <w:szCs w:val="22"/>
          <w:lang w:eastAsia="hi-IN" w:bidi="hi-IN"/>
        </w:rPr>
        <w:lastRenderedPageBreak/>
        <w:t xml:space="preserve">Приложение к Распоряжению </w:t>
      </w:r>
    </w:p>
    <w:p w:rsidR="009826E4" w:rsidRPr="009826E4" w:rsidRDefault="009826E4" w:rsidP="009826E4">
      <w:pPr>
        <w:widowControl w:val="0"/>
        <w:suppressAutoHyphens/>
        <w:spacing w:before="28"/>
        <w:jc w:val="right"/>
        <w:rPr>
          <w:rFonts w:eastAsia="SimSun" w:cs="Lucida Sans"/>
          <w:kern w:val="2"/>
          <w:sz w:val="22"/>
          <w:szCs w:val="22"/>
          <w:lang w:eastAsia="hi-IN" w:bidi="hi-IN"/>
        </w:rPr>
      </w:pPr>
      <w:r w:rsidRPr="009826E4">
        <w:rPr>
          <w:rFonts w:eastAsia="SimSun" w:cs="Lucida Sans"/>
          <w:kern w:val="2"/>
          <w:sz w:val="22"/>
          <w:szCs w:val="22"/>
          <w:lang w:eastAsia="hi-IN" w:bidi="hi-IN"/>
        </w:rPr>
        <w:t xml:space="preserve">Главы городского поселения «Могойтуй» </w:t>
      </w:r>
    </w:p>
    <w:p w:rsidR="009826E4" w:rsidRPr="009826E4" w:rsidRDefault="009826E4" w:rsidP="009826E4">
      <w:pPr>
        <w:widowControl w:val="0"/>
        <w:suppressAutoHyphens/>
        <w:spacing w:before="28"/>
        <w:jc w:val="right"/>
        <w:rPr>
          <w:rFonts w:eastAsia="SimSun" w:cs="Lucida Sans"/>
          <w:kern w:val="2"/>
          <w:sz w:val="27"/>
          <w:szCs w:val="27"/>
          <w:lang w:eastAsia="hi-IN" w:bidi="hi-IN"/>
        </w:rPr>
      </w:pPr>
      <w:r w:rsidRPr="00625091">
        <w:rPr>
          <w:rFonts w:eastAsia="SimSun" w:cs="Lucida Sans"/>
          <w:kern w:val="2"/>
          <w:sz w:val="22"/>
          <w:szCs w:val="22"/>
          <w:lang w:eastAsia="hi-IN" w:bidi="hi-IN"/>
        </w:rPr>
        <w:t xml:space="preserve">№ </w:t>
      </w:r>
      <w:r w:rsidR="00625091">
        <w:rPr>
          <w:rFonts w:eastAsia="SimSun" w:cs="Lucida Sans"/>
          <w:kern w:val="2"/>
          <w:sz w:val="22"/>
          <w:szCs w:val="22"/>
          <w:lang w:eastAsia="hi-IN" w:bidi="hi-IN"/>
        </w:rPr>
        <w:t>176</w:t>
      </w:r>
      <w:r w:rsidRPr="00625091">
        <w:rPr>
          <w:rFonts w:eastAsia="SimSun" w:cs="Lucida Sans"/>
          <w:kern w:val="2"/>
          <w:sz w:val="22"/>
          <w:szCs w:val="22"/>
          <w:lang w:eastAsia="hi-IN" w:bidi="hi-IN"/>
        </w:rPr>
        <w:t xml:space="preserve">-р от </w:t>
      </w:r>
      <w:r w:rsidR="00625091">
        <w:rPr>
          <w:rFonts w:eastAsia="SimSun" w:cs="Lucida Sans"/>
          <w:kern w:val="2"/>
          <w:sz w:val="22"/>
          <w:szCs w:val="22"/>
          <w:lang w:eastAsia="hi-IN" w:bidi="hi-IN"/>
        </w:rPr>
        <w:t>30</w:t>
      </w:r>
      <w:r w:rsidRPr="00625091">
        <w:rPr>
          <w:rFonts w:eastAsia="SimSun" w:cs="Lucida Sans"/>
          <w:kern w:val="2"/>
          <w:sz w:val="22"/>
          <w:szCs w:val="22"/>
          <w:lang w:eastAsia="hi-IN" w:bidi="hi-IN"/>
        </w:rPr>
        <w:t>.0</w:t>
      </w:r>
      <w:r w:rsidR="00625091">
        <w:rPr>
          <w:rFonts w:eastAsia="SimSun" w:cs="Lucida Sans"/>
          <w:kern w:val="2"/>
          <w:sz w:val="22"/>
          <w:szCs w:val="22"/>
          <w:lang w:eastAsia="hi-IN" w:bidi="hi-IN"/>
        </w:rPr>
        <w:t>8</w:t>
      </w:r>
      <w:r w:rsidRPr="00625091">
        <w:rPr>
          <w:rFonts w:eastAsia="SimSun" w:cs="Lucida Sans"/>
          <w:kern w:val="2"/>
          <w:sz w:val="22"/>
          <w:szCs w:val="22"/>
          <w:lang w:eastAsia="hi-IN" w:bidi="hi-IN"/>
        </w:rPr>
        <w:t>.2018 г.</w:t>
      </w:r>
    </w:p>
    <w:p w:rsidR="009826E4" w:rsidRPr="009826E4" w:rsidRDefault="009826E4" w:rsidP="009826E4">
      <w:pPr>
        <w:widowControl w:val="0"/>
        <w:suppressAutoHyphens/>
        <w:spacing w:before="28"/>
        <w:rPr>
          <w:rFonts w:eastAsia="SimSun" w:cs="Lucida Sans"/>
          <w:kern w:val="2"/>
          <w:sz w:val="27"/>
          <w:szCs w:val="27"/>
          <w:lang w:eastAsia="hi-IN" w:bidi="hi-IN"/>
        </w:rPr>
      </w:pPr>
    </w:p>
    <w:p w:rsidR="009826E4" w:rsidRPr="009826E4" w:rsidRDefault="009826E4" w:rsidP="009826E4">
      <w:pPr>
        <w:widowControl w:val="0"/>
        <w:suppressAutoHyphens/>
        <w:spacing w:before="28"/>
        <w:rPr>
          <w:rFonts w:eastAsia="SimSun" w:cs="Lucida Sans"/>
          <w:kern w:val="2"/>
          <w:sz w:val="27"/>
          <w:szCs w:val="27"/>
          <w:lang w:eastAsia="hi-IN" w:bidi="hi-IN"/>
        </w:rPr>
      </w:pPr>
      <w:r w:rsidRPr="009826E4">
        <w:rPr>
          <w:rFonts w:eastAsia="SimSun" w:cs="Lucida Sans"/>
          <w:kern w:val="2"/>
          <w:sz w:val="27"/>
          <w:szCs w:val="27"/>
          <w:lang w:eastAsia="hi-IN" w:bidi="hi-IN"/>
        </w:rPr>
        <w:t>СОГЛАСОВАНО:                                                                                УТВЕРЖДАЮ:</w:t>
      </w:r>
    </w:p>
    <w:p w:rsidR="009826E4" w:rsidRPr="009826E4" w:rsidRDefault="009826E4" w:rsidP="009826E4">
      <w:pPr>
        <w:widowControl w:val="0"/>
        <w:suppressAutoHyphens/>
        <w:spacing w:before="28"/>
        <w:rPr>
          <w:rFonts w:eastAsia="SimSun" w:cs="Lucida Sans"/>
          <w:kern w:val="2"/>
          <w:sz w:val="27"/>
          <w:szCs w:val="27"/>
          <w:lang w:eastAsia="hi-IN" w:bidi="hi-IN"/>
        </w:rPr>
      </w:pPr>
      <w:proofErr w:type="gramStart"/>
      <w:r w:rsidRPr="009826E4">
        <w:rPr>
          <w:rFonts w:eastAsia="SimSun" w:cs="Lucida Sans"/>
          <w:kern w:val="2"/>
          <w:sz w:val="27"/>
          <w:szCs w:val="27"/>
          <w:lang w:eastAsia="hi-IN" w:bidi="hi-IN"/>
        </w:rPr>
        <w:t>Заместитель главы по                                                         Глава городского поселения</w:t>
      </w:r>
      <w:proofErr w:type="gramEnd"/>
    </w:p>
    <w:p w:rsidR="009826E4" w:rsidRPr="009826E4" w:rsidRDefault="009826E4" w:rsidP="009826E4">
      <w:pPr>
        <w:widowControl w:val="0"/>
        <w:suppressAutoHyphens/>
        <w:spacing w:before="28"/>
        <w:rPr>
          <w:rFonts w:eastAsia="SimSun" w:cs="Lucida Sans"/>
          <w:kern w:val="2"/>
          <w:sz w:val="27"/>
          <w:szCs w:val="27"/>
          <w:lang w:eastAsia="hi-IN" w:bidi="hi-IN"/>
        </w:rPr>
      </w:pPr>
      <w:r w:rsidRPr="009826E4">
        <w:rPr>
          <w:rFonts w:eastAsia="SimSun" w:cs="Lucida Sans"/>
          <w:kern w:val="2"/>
          <w:sz w:val="27"/>
          <w:szCs w:val="27"/>
          <w:lang w:eastAsia="hi-IN" w:bidi="hi-IN"/>
        </w:rPr>
        <w:t>муниципальному хозяйству                                             «Могойтуй»</w:t>
      </w:r>
    </w:p>
    <w:p w:rsidR="009826E4" w:rsidRPr="009826E4" w:rsidRDefault="009826E4" w:rsidP="009826E4">
      <w:pPr>
        <w:widowControl w:val="0"/>
        <w:suppressAutoHyphens/>
        <w:spacing w:before="28"/>
        <w:rPr>
          <w:rFonts w:eastAsia="SimSun" w:cs="Lucida Sans"/>
          <w:kern w:val="2"/>
          <w:sz w:val="27"/>
          <w:szCs w:val="27"/>
          <w:lang w:eastAsia="hi-IN" w:bidi="hi-IN"/>
        </w:rPr>
      </w:pPr>
      <w:r w:rsidRPr="009826E4">
        <w:rPr>
          <w:rFonts w:eastAsia="SimSun" w:cs="Lucida Sans"/>
          <w:kern w:val="2"/>
          <w:sz w:val="27"/>
          <w:szCs w:val="27"/>
          <w:lang w:eastAsia="hi-IN" w:bidi="hi-IN"/>
        </w:rPr>
        <w:t xml:space="preserve">__________ О.Б. Батоев                                                       ___________ Ч.Б. </w:t>
      </w:r>
      <w:proofErr w:type="spellStart"/>
      <w:r w:rsidRPr="009826E4">
        <w:rPr>
          <w:rFonts w:eastAsia="SimSun" w:cs="Lucida Sans"/>
          <w:kern w:val="2"/>
          <w:sz w:val="27"/>
          <w:szCs w:val="27"/>
          <w:lang w:eastAsia="hi-IN" w:bidi="hi-IN"/>
        </w:rPr>
        <w:t>Дугаров</w:t>
      </w:r>
      <w:proofErr w:type="spellEnd"/>
    </w:p>
    <w:p w:rsidR="009826E4" w:rsidRPr="009826E4" w:rsidRDefault="009826E4" w:rsidP="009826E4">
      <w:pPr>
        <w:widowControl w:val="0"/>
        <w:suppressAutoHyphens/>
        <w:spacing w:before="28"/>
        <w:rPr>
          <w:rFonts w:eastAsia="SimSun" w:cs="Lucida Sans"/>
          <w:kern w:val="2"/>
          <w:lang w:eastAsia="hi-IN" w:bidi="hi-IN"/>
        </w:rPr>
      </w:pPr>
      <w:r w:rsidRPr="009826E4">
        <w:rPr>
          <w:rFonts w:eastAsia="SimSun" w:cs="Lucida Sans"/>
          <w:kern w:val="2"/>
          <w:sz w:val="27"/>
          <w:szCs w:val="27"/>
          <w:lang w:eastAsia="hi-IN" w:bidi="hi-IN"/>
        </w:rPr>
        <w:t xml:space="preserve">                                                                                              «___»_________201</w:t>
      </w:r>
      <w:r>
        <w:rPr>
          <w:rFonts w:eastAsia="SimSun" w:cs="Lucida Sans"/>
          <w:kern w:val="2"/>
          <w:sz w:val="27"/>
          <w:szCs w:val="27"/>
          <w:lang w:eastAsia="hi-IN" w:bidi="hi-IN"/>
        </w:rPr>
        <w:t>8</w:t>
      </w:r>
      <w:r w:rsidRPr="009826E4">
        <w:rPr>
          <w:rFonts w:eastAsia="SimSun" w:cs="Lucida Sans"/>
          <w:kern w:val="2"/>
          <w:sz w:val="27"/>
          <w:szCs w:val="27"/>
          <w:lang w:eastAsia="hi-IN" w:bidi="hi-IN"/>
        </w:rPr>
        <w:t xml:space="preserve"> г. </w:t>
      </w: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ind w:right="181"/>
        <w:rPr>
          <w:rFonts w:eastAsia="SimSun" w:cs="Lucida Sans"/>
          <w:kern w:val="2"/>
          <w:lang w:eastAsia="hi-IN" w:bidi="hi-IN"/>
        </w:rPr>
      </w:pPr>
    </w:p>
    <w:p w:rsidR="009826E4" w:rsidRPr="009826E4" w:rsidRDefault="009826E4" w:rsidP="009826E4">
      <w:pPr>
        <w:widowControl w:val="0"/>
        <w:suppressAutoHyphens/>
        <w:spacing w:before="28" w:line="102" w:lineRule="atLeast"/>
        <w:ind w:right="181" w:firstLine="601"/>
        <w:jc w:val="center"/>
        <w:rPr>
          <w:rFonts w:eastAsia="SimSun" w:cs="Lucida Sans"/>
          <w:b/>
          <w:bCs/>
          <w:kern w:val="2"/>
          <w:sz w:val="32"/>
          <w:szCs w:val="32"/>
          <w:lang w:eastAsia="hi-IN" w:bidi="hi-IN"/>
        </w:rPr>
      </w:pPr>
      <w:r w:rsidRPr="009826E4">
        <w:rPr>
          <w:rFonts w:eastAsia="SimSun" w:cs="Lucida Sans"/>
          <w:b/>
          <w:bCs/>
          <w:kern w:val="2"/>
          <w:sz w:val="32"/>
          <w:szCs w:val="32"/>
          <w:lang w:eastAsia="hi-IN" w:bidi="hi-IN"/>
        </w:rPr>
        <w:t>ДОКУМЕНТАЦИЯ ДЛЯ ПРОВЕДЕНИЯ</w:t>
      </w:r>
    </w:p>
    <w:p w:rsidR="00E62367" w:rsidRDefault="009826E4" w:rsidP="009826E4">
      <w:pPr>
        <w:widowControl w:val="0"/>
        <w:suppressAutoHyphens/>
        <w:spacing w:before="28" w:line="102" w:lineRule="atLeast"/>
        <w:ind w:right="181" w:firstLine="601"/>
        <w:jc w:val="center"/>
        <w:rPr>
          <w:rFonts w:eastAsia="SimSun" w:cs="Lucida Sans"/>
          <w:b/>
          <w:kern w:val="2"/>
          <w:sz w:val="32"/>
          <w:szCs w:val="32"/>
          <w:lang w:eastAsia="hi-IN" w:bidi="hi-IN"/>
        </w:rPr>
      </w:pPr>
      <w:r w:rsidRPr="009826E4">
        <w:rPr>
          <w:rFonts w:eastAsia="SimSun" w:cs="Lucida Sans"/>
          <w:b/>
          <w:bCs/>
          <w:kern w:val="2"/>
          <w:sz w:val="32"/>
          <w:szCs w:val="32"/>
          <w:lang w:eastAsia="hi-IN" w:bidi="hi-IN"/>
        </w:rPr>
        <w:t xml:space="preserve">ПРОДАЖИ </w:t>
      </w:r>
      <w:r>
        <w:rPr>
          <w:rFonts w:eastAsia="SimSun" w:cs="Lucida Sans"/>
          <w:b/>
          <w:kern w:val="2"/>
          <w:sz w:val="32"/>
          <w:szCs w:val="32"/>
          <w:lang w:eastAsia="hi-IN" w:bidi="hi-IN"/>
        </w:rPr>
        <w:t>МУНИЦИПАЛЬНОГО ИМУЩЕСТВА</w:t>
      </w:r>
    </w:p>
    <w:p w:rsidR="009826E4" w:rsidRPr="009826E4" w:rsidRDefault="009826E4" w:rsidP="009826E4">
      <w:pPr>
        <w:widowControl w:val="0"/>
        <w:suppressAutoHyphens/>
        <w:spacing w:before="28" w:line="102" w:lineRule="atLeast"/>
        <w:ind w:right="181" w:firstLine="601"/>
        <w:jc w:val="center"/>
        <w:rPr>
          <w:rFonts w:eastAsia="SimSun" w:cs="Lucida Sans"/>
          <w:kern w:val="2"/>
          <w:lang w:eastAsia="hi-IN" w:bidi="hi-IN"/>
        </w:rPr>
      </w:pPr>
      <w:r w:rsidRPr="009826E4">
        <w:rPr>
          <w:rFonts w:eastAsia="SimSun" w:cs="Lucida Sans"/>
          <w:b/>
          <w:kern w:val="2"/>
          <w:sz w:val="32"/>
          <w:szCs w:val="32"/>
          <w:lang w:eastAsia="hi-IN" w:bidi="hi-IN"/>
        </w:rPr>
        <w:t xml:space="preserve"> </w:t>
      </w:r>
      <w:r w:rsidR="00E62367">
        <w:rPr>
          <w:rFonts w:eastAsia="SimSun" w:cs="Lucida Sans"/>
          <w:b/>
          <w:kern w:val="2"/>
          <w:sz w:val="32"/>
          <w:szCs w:val="32"/>
          <w:lang w:eastAsia="hi-IN" w:bidi="hi-IN"/>
        </w:rPr>
        <w:t>БЕЗ ОБЪЯВЛЕНИЯ ЦЕНЫ</w:t>
      </w:r>
    </w:p>
    <w:p w:rsidR="009826E4" w:rsidRPr="009826E4" w:rsidRDefault="009826E4" w:rsidP="009826E4">
      <w:pPr>
        <w:widowControl w:val="0"/>
        <w:suppressAutoHyphens/>
        <w:spacing w:before="28"/>
        <w:ind w:right="181" w:firstLine="601"/>
        <w:jc w:val="center"/>
        <w:rPr>
          <w:rFonts w:eastAsia="SimSun" w:cs="Lucida Sans"/>
          <w:kern w:val="2"/>
          <w:lang w:eastAsia="hi-IN" w:bidi="hi-IN"/>
        </w:rPr>
      </w:pPr>
    </w:p>
    <w:p w:rsidR="009826E4" w:rsidRPr="009826E4" w:rsidRDefault="009826E4" w:rsidP="009826E4">
      <w:pPr>
        <w:widowControl w:val="0"/>
        <w:suppressAutoHyphens/>
        <w:spacing w:before="28"/>
        <w:ind w:right="181" w:firstLine="601"/>
        <w:jc w:val="center"/>
        <w:rPr>
          <w:rFonts w:eastAsia="SimSun" w:cs="Lucida Sans"/>
          <w:kern w:val="2"/>
          <w:lang w:eastAsia="hi-IN" w:bidi="hi-IN"/>
        </w:rPr>
      </w:pPr>
    </w:p>
    <w:p w:rsidR="009826E4" w:rsidRPr="009826E4" w:rsidRDefault="009826E4" w:rsidP="009826E4">
      <w:pPr>
        <w:widowControl w:val="0"/>
        <w:suppressAutoHyphens/>
        <w:spacing w:before="28"/>
        <w:ind w:right="181" w:firstLine="601"/>
        <w:jc w:val="center"/>
        <w:rPr>
          <w:rFonts w:eastAsia="SimSun" w:cs="Lucida Sans"/>
          <w:kern w:val="2"/>
          <w:lang w:eastAsia="hi-IN" w:bidi="hi-IN"/>
        </w:rPr>
      </w:pPr>
    </w:p>
    <w:p w:rsidR="009826E4" w:rsidRDefault="009826E4" w:rsidP="009826E4">
      <w:pPr>
        <w:pStyle w:val="16"/>
        <w:spacing w:after="0"/>
        <w:ind w:right="181" w:firstLine="601"/>
        <w:jc w:val="center"/>
        <w:rPr>
          <w:b/>
          <w:bCs/>
          <w:sz w:val="36"/>
          <w:szCs w:val="36"/>
        </w:rPr>
      </w:pPr>
      <w:r w:rsidRPr="009826E4">
        <w:rPr>
          <w:b/>
          <w:bCs/>
          <w:sz w:val="36"/>
          <w:szCs w:val="36"/>
        </w:rPr>
        <w:t xml:space="preserve"> </w:t>
      </w:r>
      <w:r>
        <w:rPr>
          <w:b/>
          <w:bCs/>
          <w:sz w:val="36"/>
          <w:szCs w:val="36"/>
        </w:rPr>
        <w:t>Незавершенный строительством объект - гараж</w:t>
      </w:r>
    </w:p>
    <w:p w:rsidR="009826E4" w:rsidRPr="009826E4" w:rsidRDefault="009826E4" w:rsidP="009826E4">
      <w:pPr>
        <w:widowControl w:val="0"/>
        <w:suppressAutoHyphens/>
        <w:spacing w:before="28"/>
        <w:ind w:right="181" w:firstLine="601"/>
        <w:jc w:val="both"/>
        <w:rPr>
          <w:rFonts w:eastAsia="SimSun" w:cs="Lucida Sans"/>
          <w:kern w:val="2"/>
          <w:lang w:eastAsia="hi-IN" w:bidi="hi-IN"/>
        </w:rPr>
      </w:pPr>
    </w:p>
    <w:p w:rsidR="009826E4" w:rsidRPr="009826E4" w:rsidRDefault="009826E4" w:rsidP="009826E4">
      <w:pPr>
        <w:widowControl w:val="0"/>
        <w:suppressAutoHyphens/>
        <w:spacing w:before="28"/>
        <w:ind w:right="181" w:firstLine="601"/>
        <w:jc w:val="both"/>
        <w:rPr>
          <w:rFonts w:eastAsia="SimSun" w:cs="Lucida Sans"/>
          <w:kern w:val="2"/>
          <w:lang w:eastAsia="hi-IN" w:bidi="hi-IN"/>
        </w:rPr>
      </w:pPr>
    </w:p>
    <w:p w:rsidR="009826E4" w:rsidRPr="009826E4" w:rsidRDefault="009826E4" w:rsidP="009826E4">
      <w:pPr>
        <w:widowControl w:val="0"/>
        <w:suppressAutoHyphens/>
        <w:spacing w:before="28"/>
        <w:ind w:right="181" w:firstLine="601"/>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b/>
          <w:bCs/>
          <w:kern w:val="2"/>
          <w:lang w:eastAsia="hi-IN" w:bidi="hi-IN"/>
        </w:rPr>
      </w:pPr>
    </w:p>
    <w:p w:rsidR="009826E4" w:rsidRPr="009826E4" w:rsidRDefault="009826E4" w:rsidP="009826E4">
      <w:pPr>
        <w:widowControl w:val="0"/>
        <w:suppressAutoHyphens/>
        <w:spacing w:before="28"/>
        <w:jc w:val="center"/>
        <w:rPr>
          <w:rFonts w:eastAsia="SimSun" w:cs="Lucida Sans"/>
          <w:b/>
          <w:bCs/>
          <w:kern w:val="2"/>
          <w:lang w:eastAsia="hi-IN" w:bidi="hi-IN"/>
        </w:rPr>
      </w:pPr>
    </w:p>
    <w:p w:rsidR="009826E4" w:rsidRPr="009826E4" w:rsidRDefault="009826E4" w:rsidP="009826E4">
      <w:pPr>
        <w:widowControl w:val="0"/>
        <w:suppressAutoHyphens/>
        <w:spacing w:before="28"/>
        <w:jc w:val="center"/>
        <w:rPr>
          <w:rFonts w:eastAsia="SimSun" w:cs="Lucida Sans"/>
          <w:b/>
          <w:bCs/>
          <w:kern w:val="2"/>
          <w:lang w:eastAsia="hi-IN" w:bidi="hi-IN"/>
        </w:rPr>
      </w:pPr>
    </w:p>
    <w:p w:rsidR="009826E4" w:rsidRPr="009826E4" w:rsidRDefault="009826E4" w:rsidP="009826E4">
      <w:pPr>
        <w:widowControl w:val="0"/>
        <w:suppressAutoHyphens/>
        <w:spacing w:before="28"/>
        <w:jc w:val="center"/>
        <w:rPr>
          <w:rFonts w:eastAsia="SimSun" w:cs="Lucida Sans"/>
          <w:b/>
          <w:bCs/>
          <w:kern w:val="2"/>
          <w:lang w:eastAsia="hi-IN" w:bidi="hi-IN"/>
        </w:rPr>
      </w:pPr>
    </w:p>
    <w:p w:rsidR="009826E4" w:rsidRPr="009826E4" w:rsidRDefault="009826E4" w:rsidP="009826E4">
      <w:pPr>
        <w:widowControl w:val="0"/>
        <w:suppressAutoHyphens/>
        <w:spacing w:before="28"/>
        <w:jc w:val="center"/>
        <w:rPr>
          <w:rFonts w:eastAsia="SimSun" w:cs="Lucida Sans"/>
          <w:b/>
          <w:bCs/>
          <w:kern w:val="2"/>
          <w:lang w:eastAsia="hi-IN" w:bidi="hi-IN"/>
        </w:rPr>
      </w:pPr>
    </w:p>
    <w:p w:rsidR="009826E4" w:rsidRPr="009826E4" w:rsidRDefault="009826E4" w:rsidP="009826E4">
      <w:pPr>
        <w:widowControl w:val="0"/>
        <w:suppressAutoHyphens/>
        <w:spacing w:before="28"/>
        <w:jc w:val="center"/>
        <w:rPr>
          <w:rFonts w:eastAsia="SimSun" w:cs="Lucida Sans"/>
          <w:b/>
          <w:bC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widowControl w:val="0"/>
        <w:suppressAutoHyphens/>
        <w:spacing w:before="28"/>
        <w:jc w:val="center"/>
        <w:rPr>
          <w:rFonts w:eastAsia="SimSun" w:cs="Lucida Sans"/>
          <w:kern w:val="2"/>
          <w:lang w:eastAsia="hi-IN" w:bidi="hi-IN"/>
        </w:rPr>
      </w:pPr>
      <w:proofErr w:type="spellStart"/>
      <w:r w:rsidRPr="009826E4">
        <w:rPr>
          <w:rFonts w:eastAsia="SimSun" w:cs="Lucida Sans"/>
          <w:b/>
          <w:bCs/>
          <w:kern w:val="2"/>
          <w:lang w:eastAsia="hi-IN" w:bidi="hi-IN"/>
        </w:rPr>
        <w:t>пгт</w:t>
      </w:r>
      <w:proofErr w:type="spellEnd"/>
      <w:r w:rsidRPr="009826E4">
        <w:rPr>
          <w:rFonts w:eastAsia="SimSun" w:cs="Lucida Sans"/>
          <w:b/>
          <w:bCs/>
          <w:kern w:val="2"/>
          <w:lang w:eastAsia="hi-IN" w:bidi="hi-IN"/>
        </w:rPr>
        <w:t>. Могойтуй, 201</w:t>
      </w:r>
      <w:r>
        <w:rPr>
          <w:rFonts w:eastAsia="SimSun" w:cs="Lucida Sans"/>
          <w:b/>
          <w:bCs/>
          <w:kern w:val="2"/>
          <w:lang w:eastAsia="hi-IN" w:bidi="hi-IN"/>
        </w:rPr>
        <w:t>8</w:t>
      </w:r>
      <w:r w:rsidRPr="009826E4">
        <w:rPr>
          <w:rFonts w:eastAsia="SimSun" w:cs="Lucida Sans"/>
          <w:b/>
          <w:bCs/>
          <w:kern w:val="2"/>
          <w:lang w:eastAsia="hi-IN" w:bidi="hi-IN"/>
        </w:rPr>
        <w:t>г.</w:t>
      </w:r>
    </w:p>
    <w:p w:rsidR="009826E4" w:rsidRPr="009826E4" w:rsidRDefault="009826E4" w:rsidP="009826E4">
      <w:pPr>
        <w:widowControl w:val="0"/>
        <w:suppressAutoHyphens/>
        <w:spacing w:before="28"/>
        <w:jc w:val="center"/>
        <w:rPr>
          <w:rFonts w:eastAsia="SimSun" w:cs="Lucida Sans"/>
          <w:kern w:val="2"/>
          <w:lang w:eastAsia="hi-IN" w:bidi="hi-IN"/>
        </w:rPr>
      </w:pP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lastRenderedPageBreak/>
        <w:t>1. ОБЩИЕ СВЕДЕНИЯ</w:t>
      </w:r>
    </w:p>
    <w:p w:rsidR="009826E4" w:rsidRPr="009826E4" w:rsidRDefault="009826E4" w:rsidP="009826E4">
      <w:pPr>
        <w:keepNext/>
        <w:keepLines/>
        <w:widowControl w:val="0"/>
        <w:suppressLineNumbers/>
        <w:tabs>
          <w:tab w:val="left" w:pos="432"/>
        </w:tabs>
        <w:suppressAutoHyphens/>
        <w:ind w:left="432" w:firstLine="540"/>
        <w:jc w:val="both"/>
        <w:rPr>
          <w:rFonts w:eastAsia="SimSun" w:cs="Lucida Sans"/>
          <w:b/>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kern w:val="2"/>
          <w:lang w:eastAsia="hi-IN" w:bidi="hi-IN"/>
        </w:rPr>
      </w:pPr>
      <w:r w:rsidRPr="009826E4">
        <w:rPr>
          <w:rFonts w:eastAsia="SimSun" w:cs="Lucida Sans"/>
          <w:b/>
          <w:kern w:val="2"/>
          <w:lang w:eastAsia="hi-IN" w:bidi="hi-IN"/>
        </w:rPr>
        <w:t>1.1 Законодательное регулирование.</w:t>
      </w:r>
    </w:p>
    <w:p w:rsidR="009826E4" w:rsidRPr="009826E4" w:rsidRDefault="009826E4" w:rsidP="009826E4">
      <w:pPr>
        <w:keepNext/>
        <w:keepLines/>
        <w:widowControl w:val="0"/>
        <w:suppressLineNumbers/>
        <w:tabs>
          <w:tab w:val="left" w:pos="432"/>
        </w:tabs>
        <w:suppressAutoHyphens/>
        <w:jc w:val="both"/>
        <w:rPr>
          <w:rFonts w:eastAsia="SimSun" w:cs="Lucida Sans"/>
          <w:kern w:val="2"/>
          <w:lang w:eastAsia="hi-IN" w:bidi="hi-IN"/>
        </w:rPr>
      </w:pPr>
      <w:r w:rsidRPr="009826E4">
        <w:rPr>
          <w:rFonts w:eastAsia="SimSun" w:cs="Lucida Sans"/>
          <w:kern w:val="2"/>
          <w:lang w:eastAsia="hi-IN" w:bidi="hi-IN"/>
        </w:rPr>
        <w:tab/>
      </w:r>
      <w:bookmarkStart w:id="0" w:name="_GoBack"/>
      <w:r w:rsidRPr="009826E4">
        <w:rPr>
          <w:rFonts w:eastAsia="SimSun" w:cs="Lucida Sans"/>
          <w:kern w:val="2"/>
          <w:lang w:eastAsia="hi-IN" w:bidi="hi-IN"/>
        </w:rPr>
        <w:t xml:space="preserve">Продажа </w:t>
      </w:r>
      <w:r>
        <w:rPr>
          <w:rFonts w:eastAsia="SimSun" w:cs="Lucida Sans"/>
          <w:kern w:val="2"/>
          <w:lang w:eastAsia="hi-IN" w:bidi="hi-IN"/>
        </w:rPr>
        <w:t>муниципального имущества</w:t>
      </w:r>
      <w:r w:rsidRPr="009826E4">
        <w:rPr>
          <w:rFonts w:eastAsia="SimSun" w:cs="Lucida Sans"/>
          <w:kern w:val="2"/>
          <w:lang w:eastAsia="hi-IN" w:bidi="hi-IN"/>
        </w:rPr>
        <w:t xml:space="preserve"> </w:t>
      </w:r>
      <w:r w:rsidR="00E62367">
        <w:rPr>
          <w:rFonts w:eastAsia="SimSun" w:cs="Lucida Sans"/>
          <w:kern w:val="2"/>
          <w:lang w:eastAsia="hi-IN" w:bidi="hi-IN"/>
        </w:rPr>
        <w:t>без объявления цены</w:t>
      </w:r>
      <w:r w:rsidRPr="009826E4">
        <w:rPr>
          <w:rFonts w:eastAsia="SimSun" w:cs="Lucida Sans"/>
          <w:kern w:val="2"/>
          <w:lang w:eastAsia="hi-IN" w:bidi="hi-IN"/>
        </w:rPr>
        <w:t xml:space="preserve"> осуществляется в случае, если продаж</w:t>
      </w:r>
      <w:r w:rsidR="00E62367">
        <w:rPr>
          <w:rFonts w:eastAsia="SimSun" w:cs="Lucida Sans"/>
          <w:kern w:val="2"/>
          <w:lang w:eastAsia="hi-IN" w:bidi="hi-IN"/>
        </w:rPr>
        <w:t>а</w:t>
      </w:r>
      <w:r w:rsidRPr="009826E4">
        <w:rPr>
          <w:rFonts w:eastAsia="SimSun" w:cs="Lucida Sans"/>
          <w:kern w:val="2"/>
          <w:lang w:eastAsia="hi-IN" w:bidi="hi-IN"/>
        </w:rPr>
        <w:t xml:space="preserve"> указанного имущества</w:t>
      </w:r>
      <w:r w:rsidR="00E62367">
        <w:rPr>
          <w:rFonts w:eastAsia="SimSun" w:cs="Lucida Sans"/>
          <w:kern w:val="2"/>
          <w:lang w:eastAsia="hi-IN" w:bidi="hi-IN"/>
        </w:rPr>
        <w:t xml:space="preserve"> посредством публичного предложения </w:t>
      </w:r>
      <w:r w:rsidRPr="009826E4">
        <w:rPr>
          <w:rFonts w:eastAsia="SimSun" w:cs="Lucida Sans"/>
          <w:kern w:val="2"/>
          <w:lang w:eastAsia="hi-IN" w:bidi="hi-IN"/>
        </w:rPr>
        <w:t>был</w:t>
      </w:r>
      <w:r w:rsidR="00E62367">
        <w:rPr>
          <w:rFonts w:eastAsia="SimSun" w:cs="Lucida Sans"/>
          <w:kern w:val="2"/>
          <w:lang w:eastAsia="hi-IN" w:bidi="hi-IN"/>
        </w:rPr>
        <w:t>а</w:t>
      </w:r>
      <w:r w:rsidRPr="009826E4">
        <w:rPr>
          <w:rFonts w:eastAsia="SimSun" w:cs="Lucida Sans"/>
          <w:kern w:val="2"/>
          <w:lang w:eastAsia="hi-IN" w:bidi="hi-IN"/>
        </w:rPr>
        <w:t xml:space="preserve"> признан</w:t>
      </w:r>
      <w:r w:rsidR="00E62367">
        <w:rPr>
          <w:rFonts w:eastAsia="SimSun" w:cs="Lucida Sans"/>
          <w:kern w:val="2"/>
          <w:lang w:eastAsia="hi-IN" w:bidi="hi-IN"/>
        </w:rPr>
        <w:t>а</w:t>
      </w:r>
      <w:r w:rsidRPr="009826E4">
        <w:rPr>
          <w:rFonts w:eastAsia="SimSun" w:cs="Lucida Sans"/>
          <w:kern w:val="2"/>
          <w:lang w:eastAsia="hi-IN" w:bidi="hi-IN"/>
        </w:rPr>
        <w:t xml:space="preserve"> несостоявш</w:t>
      </w:r>
      <w:r w:rsidR="00E62367">
        <w:rPr>
          <w:rFonts w:eastAsia="SimSun" w:cs="Lucida Sans"/>
          <w:kern w:val="2"/>
          <w:lang w:eastAsia="hi-IN" w:bidi="hi-IN"/>
        </w:rPr>
        <w:t>ей</w:t>
      </w:r>
      <w:r w:rsidRPr="009826E4">
        <w:rPr>
          <w:rFonts w:eastAsia="SimSun" w:cs="Lucida Sans"/>
          <w:kern w:val="2"/>
          <w:lang w:eastAsia="hi-IN" w:bidi="hi-IN"/>
        </w:rPr>
        <w:t xml:space="preserve">ся. </w:t>
      </w:r>
    </w:p>
    <w:p w:rsidR="009826E4" w:rsidRPr="009826E4" w:rsidRDefault="00E62367" w:rsidP="009826E4">
      <w:pPr>
        <w:keepNext/>
        <w:keepLines/>
        <w:widowControl w:val="0"/>
        <w:suppressLineNumbers/>
        <w:tabs>
          <w:tab w:val="left" w:pos="432"/>
        </w:tabs>
        <w:suppressAutoHyphens/>
        <w:jc w:val="both"/>
        <w:rPr>
          <w:rFonts w:eastAsia="SimSun" w:cs="Lucida Sans"/>
          <w:kern w:val="2"/>
          <w:lang w:eastAsia="hi-IN" w:bidi="hi-IN"/>
        </w:rPr>
      </w:pPr>
      <w:r>
        <w:rPr>
          <w:rFonts w:eastAsia="SimSun" w:cs="Lucida Sans"/>
          <w:kern w:val="2"/>
          <w:lang w:eastAsia="hi-IN" w:bidi="hi-IN"/>
        </w:rPr>
        <w:tab/>
        <w:t xml:space="preserve">Продажа </w:t>
      </w:r>
      <w:r w:rsidRPr="00E62367">
        <w:rPr>
          <w:rFonts w:eastAsia="SimSun" w:cs="Lucida Sans"/>
          <w:kern w:val="2"/>
          <w:lang w:eastAsia="hi-IN" w:bidi="hi-IN"/>
        </w:rPr>
        <w:t>посредством публичного предложения</w:t>
      </w:r>
      <w:r w:rsidR="009826E4" w:rsidRPr="009826E4">
        <w:rPr>
          <w:rFonts w:eastAsia="SimSun" w:cs="Lucida Sans"/>
          <w:kern w:val="2"/>
          <w:lang w:eastAsia="hi-IN" w:bidi="hi-IN"/>
        </w:rPr>
        <w:t>, объявленн</w:t>
      </w:r>
      <w:r>
        <w:rPr>
          <w:rFonts w:eastAsia="SimSun" w:cs="Lucida Sans"/>
          <w:kern w:val="2"/>
          <w:lang w:eastAsia="hi-IN" w:bidi="hi-IN"/>
        </w:rPr>
        <w:t>ая</w:t>
      </w:r>
      <w:r w:rsidR="009826E4" w:rsidRPr="009826E4">
        <w:rPr>
          <w:rFonts w:eastAsia="SimSun" w:cs="Lucida Sans"/>
          <w:kern w:val="2"/>
          <w:lang w:eastAsia="hi-IN" w:bidi="hi-IN"/>
        </w:rPr>
        <w:t xml:space="preserve"> </w:t>
      </w:r>
      <w:r>
        <w:rPr>
          <w:rFonts w:eastAsia="SimSun" w:cs="Lucida Sans"/>
          <w:kern w:val="2"/>
          <w:lang w:eastAsia="hi-IN" w:bidi="hi-IN"/>
        </w:rPr>
        <w:t>02.07</w:t>
      </w:r>
      <w:r w:rsidR="009826E4" w:rsidRPr="009826E4">
        <w:rPr>
          <w:rFonts w:eastAsia="SimSun" w:cs="Lucida Sans"/>
          <w:kern w:val="2"/>
          <w:lang w:eastAsia="hi-IN" w:bidi="hi-IN"/>
        </w:rPr>
        <w:t>.201</w:t>
      </w:r>
      <w:r w:rsidR="00A70C5C" w:rsidRPr="00A70C5C">
        <w:rPr>
          <w:rFonts w:eastAsia="SimSun" w:cs="Lucida Sans"/>
          <w:kern w:val="2"/>
          <w:lang w:eastAsia="hi-IN" w:bidi="hi-IN"/>
        </w:rPr>
        <w:t>8</w:t>
      </w:r>
      <w:r w:rsidR="009826E4" w:rsidRPr="009826E4">
        <w:rPr>
          <w:rFonts w:eastAsia="SimSun" w:cs="Lucida Sans"/>
          <w:kern w:val="2"/>
          <w:lang w:eastAsia="hi-IN" w:bidi="hi-IN"/>
        </w:rPr>
        <w:t xml:space="preserve"> года </w:t>
      </w:r>
      <w:r w:rsidR="00A70C5C">
        <w:rPr>
          <w:rFonts w:eastAsia="SimSun" w:cs="Lucida Sans"/>
          <w:kern w:val="2"/>
          <w:lang w:eastAsia="hi-IN" w:bidi="hi-IN"/>
        </w:rPr>
        <w:t>муниципального имущества</w:t>
      </w:r>
      <w:r w:rsidR="009826E4" w:rsidRPr="009826E4">
        <w:rPr>
          <w:rFonts w:eastAsia="SimSun" w:cs="Lucida Sans"/>
          <w:kern w:val="2"/>
          <w:lang w:eastAsia="hi-IN" w:bidi="hi-IN"/>
        </w:rPr>
        <w:t>, находящ</w:t>
      </w:r>
      <w:r w:rsidR="00A70C5C">
        <w:rPr>
          <w:rFonts w:eastAsia="SimSun" w:cs="Lucida Sans"/>
          <w:kern w:val="2"/>
          <w:lang w:eastAsia="hi-IN" w:bidi="hi-IN"/>
        </w:rPr>
        <w:t>его</w:t>
      </w:r>
      <w:r w:rsidR="009826E4" w:rsidRPr="009826E4">
        <w:rPr>
          <w:rFonts w:eastAsia="SimSun" w:cs="Lucida Sans"/>
          <w:kern w:val="2"/>
          <w:lang w:eastAsia="hi-IN" w:bidi="hi-IN"/>
        </w:rPr>
        <w:t>ся в собственности администрации городского поселения «Могойтуй» в установленном законом порядке:</w:t>
      </w:r>
      <w:r w:rsidR="00A70C5C">
        <w:rPr>
          <w:rFonts w:eastAsia="SimSun" w:cs="Lucida Sans"/>
          <w:kern w:val="2"/>
          <w:lang w:eastAsia="hi-IN" w:bidi="hi-IN"/>
        </w:rPr>
        <w:t xml:space="preserve"> по Лоту №</w:t>
      </w:r>
      <w:r>
        <w:rPr>
          <w:rFonts w:eastAsia="SimSun" w:cs="Lucida Sans"/>
          <w:kern w:val="2"/>
          <w:lang w:eastAsia="hi-IN" w:bidi="hi-IN"/>
        </w:rPr>
        <w:t>1</w:t>
      </w:r>
      <w:r w:rsidR="009826E4" w:rsidRPr="009826E4">
        <w:rPr>
          <w:rFonts w:eastAsia="SimSun" w:cs="Lucida Sans"/>
          <w:kern w:val="2"/>
          <w:lang w:eastAsia="hi-IN" w:bidi="hi-IN"/>
        </w:rPr>
        <w:t xml:space="preserve"> </w:t>
      </w:r>
      <w:r w:rsidR="00A70C5C">
        <w:rPr>
          <w:rFonts w:eastAsia="SimSun" w:cs="Lucida Sans"/>
          <w:kern w:val="2"/>
          <w:lang w:eastAsia="hi-IN" w:bidi="hi-IN"/>
        </w:rPr>
        <w:t>незавершенный строительством объект – гараж</w:t>
      </w:r>
      <w:r w:rsidR="009826E4" w:rsidRPr="009826E4">
        <w:rPr>
          <w:rFonts w:eastAsia="SimSun" w:cs="Lucida Sans"/>
          <w:kern w:val="2"/>
          <w:lang w:eastAsia="hi-IN" w:bidi="hi-IN"/>
        </w:rPr>
        <w:t>, признан</w:t>
      </w:r>
      <w:r>
        <w:rPr>
          <w:rFonts w:eastAsia="SimSun" w:cs="Lucida Sans"/>
          <w:kern w:val="2"/>
          <w:lang w:eastAsia="hi-IN" w:bidi="hi-IN"/>
        </w:rPr>
        <w:t>а</w:t>
      </w:r>
      <w:r w:rsidR="009826E4" w:rsidRPr="009826E4">
        <w:rPr>
          <w:rFonts w:eastAsia="SimSun" w:cs="Lucida Sans"/>
          <w:kern w:val="2"/>
          <w:lang w:eastAsia="hi-IN" w:bidi="hi-IN"/>
        </w:rPr>
        <w:t xml:space="preserve"> несостоявш</w:t>
      </w:r>
      <w:r>
        <w:rPr>
          <w:rFonts w:eastAsia="SimSun" w:cs="Lucida Sans"/>
          <w:kern w:val="2"/>
          <w:lang w:eastAsia="hi-IN" w:bidi="hi-IN"/>
        </w:rPr>
        <w:t>ей</w:t>
      </w:r>
      <w:r w:rsidR="009826E4" w:rsidRPr="009826E4">
        <w:rPr>
          <w:rFonts w:eastAsia="SimSun" w:cs="Lucida Sans"/>
          <w:kern w:val="2"/>
          <w:lang w:eastAsia="hi-IN" w:bidi="hi-IN"/>
        </w:rPr>
        <w:t>ся в связи с отсутствием заявок на участие в аукционе.</w:t>
      </w:r>
    </w:p>
    <w:bookmarkEnd w:id="0"/>
    <w:p w:rsidR="009826E4" w:rsidRPr="00963E9B" w:rsidRDefault="009826E4" w:rsidP="009826E4">
      <w:pPr>
        <w:keepNext/>
        <w:keepLines/>
        <w:widowControl w:val="0"/>
        <w:suppressLineNumbers/>
        <w:tabs>
          <w:tab w:val="left" w:pos="432"/>
        </w:tabs>
        <w:suppressAutoHyphens/>
        <w:jc w:val="both"/>
        <w:rPr>
          <w:rFonts w:eastAsia="SimSun" w:cs="Lucida Sans"/>
          <w:kern w:val="2"/>
          <w:lang w:eastAsia="hi-IN" w:bidi="hi-IN"/>
        </w:rPr>
      </w:pPr>
      <w:r w:rsidRPr="009826E4">
        <w:rPr>
          <w:rFonts w:eastAsia="SimSun" w:cs="Lucida Sans"/>
          <w:kern w:val="2"/>
          <w:lang w:eastAsia="hi-IN" w:bidi="hi-IN"/>
        </w:rPr>
        <w:t xml:space="preserve">   </w:t>
      </w:r>
      <w:proofErr w:type="gramStart"/>
      <w:r w:rsidRPr="009826E4">
        <w:rPr>
          <w:rFonts w:eastAsia="SimSun" w:cs="Lucida Sans"/>
          <w:kern w:val="2"/>
          <w:lang w:eastAsia="hi-IN" w:bidi="hi-IN"/>
        </w:rPr>
        <w:t xml:space="preserve">Продажа </w:t>
      </w:r>
      <w:r w:rsidR="00A70C5C">
        <w:rPr>
          <w:rFonts w:eastAsia="SimSun" w:cs="Lucida Sans"/>
          <w:kern w:val="2"/>
          <w:lang w:eastAsia="hi-IN" w:bidi="hi-IN"/>
        </w:rPr>
        <w:t xml:space="preserve">муниципального имущества </w:t>
      </w:r>
      <w:r w:rsidR="00E62367">
        <w:rPr>
          <w:rFonts w:eastAsia="SimSun" w:cs="Lucida Sans"/>
          <w:kern w:val="2"/>
          <w:lang w:eastAsia="hi-IN" w:bidi="hi-IN"/>
        </w:rPr>
        <w:t>без объявления цены</w:t>
      </w:r>
      <w:r w:rsidRPr="009826E4">
        <w:rPr>
          <w:rFonts w:eastAsia="SimSun" w:cs="Lucida Sans"/>
          <w:kern w:val="2"/>
          <w:lang w:eastAsia="hi-IN" w:bidi="hi-IN"/>
        </w:rPr>
        <w:t xml:space="preserve"> проводится в соответствии с положениями Гражданского кодекса РФ, Федерального закона от 26.07.2006 №135-ФЗ «О защите конкуренции», Федерального закона от 21.12.2001 № 178-ФЗ «О приватизации государственн</w:t>
      </w:r>
      <w:r w:rsidR="00A70C5C">
        <w:rPr>
          <w:rFonts w:eastAsia="SimSun" w:cs="Lucida Sans"/>
          <w:kern w:val="2"/>
          <w:lang w:eastAsia="hi-IN" w:bidi="hi-IN"/>
        </w:rPr>
        <w:t>ого и муниципального имущества»</w:t>
      </w:r>
      <w:r w:rsidR="00E62367">
        <w:rPr>
          <w:rFonts w:eastAsia="SimSun" w:cs="Lucida Sans"/>
          <w:kern w:val="2"/>
          <w:lang w:eastAsia="hi-IN" w:bidi="hi-IN"/>
        </w:rPr>
        <w:t>, Постановление Правительства РФ от 22.07.2002 г</w:t>
      </w:r>
      <w:r w:rsidR="00A70C5C">
        <w:rPr>
          <w:rFonts w:eastAsia="SimSun" w:cs="Lucida Sans"/>
          <w:kern w:val="2"/>
          <w:lang w:eastAsia="hi-IN" w:bidi="hi-IN"/>
        </w:rPr>
        <w:t>.</w:t>
      </w:r>
      <w:r w:rsidR="00E62367">
        <w:rPr>
          <w:rFonts w:eastAsia="SimSun" w:cs="Lucida Sans"/>
          <w:kern w:val="2"/>
          <w:lang w:eastAsia="hi-IN" w:bidi="hi-IN"/>
        </w:rPr>
        <w:t xml:space="preserve">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p>
    <w:p w:rsidR="009826E4" w:rsidRPr="009826E4" w:rsidRDefault="009826E4" w:rsidP="009826E4">
      <w:pPr>
        <w:keepNext/>
        <w:keepLines/>
        <w:widowControl w:val="0"/>
        <w:suppressLineNumbers/>
        <w:tabs>
          <w:tab w:val="left" w:pos="432"/>
        </w:tabs>
        <w:suppressAutoHyphens/>
        <w:jc w:val="both"/>
        <w:rPr>
          <w:rFonts w:eastAsia="SimSun" w:cs="Lucida Sans"/>
          <w:b/>
          <w:kern w:val="2"/>
          <w:lang w:eastAsia="hi-IN" w:bidi="hi-IN"/>
        </w:rPr>
      </w:pPr>
      <w:r w:rsidRPr="009826E4">
        <w:rPr>
          <w:rFonts w:eastAsia="SimSun" w:cs="Lucida Sans"/>
          <w:kern w:val="2"/>
          <w:lang w:eastAsia="hi-IN" w:bidi="hi-IN"/>
        </w:rPr>
        <w:tab/>
        <w:t xml:space="preserve">В части, прямо не урегулированной законодательством Российской Федерации, проведение </w:t>
      </w:r>
      <w:r w:rsidR="00E62367">
        <w:rPr>
          <w:rFonts w:eastAsia="SimSun" w:cs="Lucida Sans"/>
          <w:kern w:val="2"/>
          <w:lang w:eastAsia="hi-IN" w:bidi="hi-IN"/>
        </w:rPr>
        <w:t>торгов</w:t>
      </w:r>
      <w:r w:rsidRPr="009826E4">
        <w:rPr>
          <w:rFonts w:eastAsia="SimSun" w:cs="Lucida Sans"/>
          <w:kern w:val="2"/>
          <w:lang w:eastAsia="hi-IN" w:bidi="hi-IN"/>
        </w:rPr>
        <w:t xml:space="preserve"> регулирует</w:t>
      </w:r>
      <w:r w:rsidR="00E62367">
        <w:rPr>
          <w:rFonts w:eastAsia="SimSun" w:cs="Lucida Sans"/>
          <w:kern w:val="2"/>
          <w:lang w:eastAsia="hi-IN" w:bidi="hi-IN"/>
        </w:rPr>
        <w:t>ся настоящей документацией</w:t>
      </w:r>
      <w:r w:rsidRPr="009826E4">
        <w:rPr>
          <w:rFonts w:eastAsia="SimSun" w:cs="Lucida Sans"/>
          <w:kern w:val="2"/>
          <w:lang w:eastAsia="hi-IN" w:bidi="hi-IN"/>
        </w:rPr>
        <w:t>.</w:t>
      </w: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kern w:val="2"/>
          <w:lang w:eastAsia="hi-IN" w:bidi="hi-IN"/>
        </w:rPr>
      </w:pPr>
      <w:r w:rsidRPr="009826E4">
        <w:rPr>
          <w:rFonts w:eastAsia="SimSun" w:cs="Lucida Sans"/>
          <w:b/>
          <w:kern w:val="2"/>
          <w:lang w:eastAsia="hi-IN" w:bidi="hi-IN"/>
        </w:rPr>
        <w:t xml:space="preserve">1.2 Собственник имущества, Организатор </w:t>
      </w:r>
      <w:r w:rsidRPr="00770A1F">
        <w:rPr>
          <w:rFonts w:eastAsia="SimSun" w:cs="Lucida Sans"/>
          <w:b/>
          <w:kern w:val="2"/>
          <w:lang w:eastAsia="hi-IN" w:bidi="hi-IN"/>
        </w:rPr>
        <w:t>торгов</w:t>
      </w:r>
    </w:p>
    <w:p w:rsidR="009826E4" w:rsidRDefault="009826E4" w:rsidP="009826E4">
      <w:pPr>
        <w:keepNext/>
        <w:keepLines/>
        <w:widowControl w:val="0"/>
        <w:suppressLineNumbers/>
        <w:tabs>
          <w:tab w:val="left" w:pos="432"/>
        </w:tabs>
        <w:suppressAutoHyphens/>
        <w:jc w:val="both"/>
        <w:rPr>
          <w:rFonts w:eastAsia="SimSun" w:cs="Lucida Sans"/>
          <w:kern w:val="2"/>
          <w:lang w:eastAsia="hi-IN" w:bidi="hi-IN"/>
        </w:rPr>
      </w:pPr>
      <w:r w:rsidRPr="009826E4">
        <w:rPr>
          <w:rFonts w:eastAsia="SimSun" w:cs="Lucida Sans"/>
          <w:kern w:val="2"/>
          <w:lang w:eastAsia="hi-IN" w:bidi="hi-IN"/>
        </w:rPr>
        <w:tab/>
        <w:t xml:space="preserve">Собственник имущества (далее – Собственник), Организатор торгов, осуществляющий функции по продаже муниципального имущества и заключению договора купли-продажи (далее – Организатор торгов)  указаны в </w:t>
      </w:r>
      <w:hyperlink r:id="rId9" w:anchor="_11._Приложение_№" w:history="1">
        <w:r w:rsidRPr="009826E4">
          <w:rPr>
            <w:rFonts w:eastAsia="SimSun" w:cs="Lucida Sans"/>
            <w:b/>
            <w:color w:val="000080"/>
            <w:kern w:val="2"/>
            <w:u w:val="single"/>
            <w:lang w:eastAsia="hi-IN" w:bidi="hi-IN"/>
          </w:rPr>
          <w:t>Информационной карте</w:t>
        </w:r>
      </w:hyperlink>
      <w:r w:rsidRPr="009826E4">
        <w:rPr>
          <w:rFonts w:eastAsia="SimSun" w:cs="Lucida Sans"/>
          <w:kern w:val="2"/>
          <w:lang w:eastAsia="hi-IN" w:bidi="hi-IN"/>
        </w:rPr>
        <w:t xml:space="preserve">  (</w:t>
      </w:r>
      <w:hyperlink r:id="rId10" w:anchor="_ИНФОРМАЦИОННАЯ_КАРТА_АУКЦИОНА" w:history="1">
        <w:r w:rsidRPr="009826E4">
          <w:rPr>
            <w:rFonts w:eastAsia="SimSun" w:cs="Lucida Sans"/>
            <w:b/>
            <w:color w:val="000080"/>
            <w:kern w:val="2"/>
            <w:u w:val="single"/>
            <w:lang w:eastAsia="hi-IN" w:bidi="hi-IN"/>
          </w:rPr>
          <w:t>Приложение №1</w:t>
        </w:r>
      </w:hyperlink>
      <w:r w:rsidRPr="009826E4">
        <w:rPr>
          <w:rFonts w:eastAsia="SimSun" w:cs="Lucida Sans"/>
          <w:kern w:val="2"/>
          <w:lang w:eastAsia="hi-IN" w:bidi="hi-IN"/>
        </w:rPr>
        <w:t>).</w:t>
      </w:r>
    </w:p>
    <w:p w:rsidR="00770A1F" w:rsidRPr="009826E4" w:rsidRDefault="00770A1F" w:rsidP="009826E4">
      <w:pPr>
        <w:keepNext/>
        <w:keepLines/>
        <w:widowControl w:val="0"/>
        <w:suppressLineNumbers/>
        <w:tabs>
          <w:tab w:val="left" w:pos="432"/>
        </w:tabs>
        <w:suppressAutoHyphens/>
        <w:jc w:val="both"/>
        <w:rPr>
          <w:rFonts w:eastAsia="SimSun" w:cs="Lucida Sans"/>
          <w:b/>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1.3</w:t>
      </w:r>
      <w:r w:rsidRPr="009826E4">
        <w:rPr>
          <w:rFonts w:eastAsia="SimSun" w:cs="Lucida Sans"/>
          <w:kern w:val="2"/>
          <w:lang w:eastAsia="hi-IN" w:bidi="hi-IN"/>
        </w:rPr>
        <w:t xml:space="preserve"> </w:t>
      </w:r>
      <w:r w:rsidRPr="009826E4">
        <w:rPr>
          <w:rFonts w:eastAsia="SimSun" w:cs="Lucida Sans"/>
          <w:b/>
          <w:kern w:val="2"/>
          <w:lang w:eastAsia="hi-IN" w:bidi="hi-IN"/>
        </w:rPr>
        <w:t>Вид и предмет торгов. Место и сроки проведения торгов.</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 xml:space="preserve">1.3.1. Организатор торгов проводит продажу </w:t>
      </w:r>
      <w:r w:rsidR="00E62367">
        <w:rPr>
          <w:rFonts w:eastAsia="SimSun" w:cs="Lucida Sans"/>
          <w:kern w:val="2"/>
          <w:lang w:eastAsia="hi-IN" w:bidi="hi-IN"/>
        </w:rPr>
        <w:t>без объявления цены</w:t>
      </w:r>
      <w:r w:rsidRPr="009826E4">
        <w:rPr>
          <w:rFonts w:eastAsia="SimSun" w:cs="Lucida Sans"/>
          <w:kern w:val="2"/>
          <w:lang w:eastAsia="hi-IN" w:bidi="hi-IN"/>
        </w:rPr>
        <w:t xml:space="preserve"> с использованием </w:t>
      </w:r>
      <w:r w:rsidR="00E62367">
        <w:rPr>
          <w:rFonts w:eastAsia="SimSun" w:cs="Lucida Sans"/>
          <w:kern w:val="2"/>
          <w:lang w:eastAsia="hi-IN" w:bidi="hi-IN"/>
        </w:rPr>
        <w:t>закры</w:t>
      </w:r>
      <w:r w:rsidRPr="009826E4">
        <w:rPr>
          <w:rFonts w:eastAsia="SimSun" w:cs="Lucida Sans"/>
          <w:kern w:val="2"/>
          <w:lang w:eastAsia="hi-IN" w:bidi="hi-IN"/>
        </w:rPr>
        <w:t>той формы подачи предложений о приобретении муниципального имущества.</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 xml:space="preserve">1.3.2. Предмет торгов — продажа </w:t>
      </w:r>
      <w:r w:rsidR="00385F2C" w:rsidRPr="00385F2C">
        <w:rPr>
          <w:rFonts w:eastAsia="SimSun" w:cs="Lucida Sans"/>
          <w:kern w:val="2"/>
          <w:lang w:eastAsia="hi-IN" w:bidi="hi-IN"/>
        </w:rPr>
        <w:t xml:space="preserve">незавершенного строительством </w:t>
      </w:r>
      <w:r w:rsidR="00385F2C">
        <w:rPr>
          <w:rFonts w:eastAsia="SimSun" w:cs="Lucida Sans"/>
          <w:kern w:val="2"/>
          <w:lang w:eastAsia="hi-IN" w:bidi="hi-IN"/>
        </w:rPr>
        <w:t>объекта – гараж</w:t>
      </w:r>
      <w:r w:rsidRPr="009826E4">
        <w:rPr>
          <w:rFonts w:eastAsia="SimSun" w:cs="Lucida Sans"/>
          <w:kern w:val="2"/>
          <w:lang w:eastAsia="hi-IN" w:bidi="hi-IN"/>
        </w:rPr>
        <w:t xml:space="preserve">, находящегося в муниципальной собственности городского поселения «Могойтуй» в соответствии с лотом, указанным в </w:t>
      </w:r>
      <w:hyperlink r:id="rId11"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1.3.3. Сведения о месте и сроках проведения то</w:t>
      </w:r>
      <w:r w:rsidR="00385F2C">
        <w:rPr>
          <w:rFonts w:eastAsia="SimSun" w:cs="Lucida Sans"/>
          <w:kern w:val="2"/>
          <w:lang w:eastAsia="hi-IN" w:bidi="hi-IN"/>
        </w:rPr>
        <w:t>р</w:t>
      </w:r>
      <w:r w:rsidRPr="009826E4">
        <w:rPr>
          <w:rFonts w:eastAsia="SimSun" w:cs="Lucida Sans"/>
          <w:kern w:val="2"/>
          <w:lang w:eastAsia="hi-IN" w:bidi="hi-IN"/>
        </w:rPr>
        <w:t xml:space="preserve">гов указаны в </w:t>
      </w:r>
      <w:hyperlink r:id="rId12"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1.4 Начальная (максимальная) цена торгов (цена лота)</w:t>
      </w:r>
    </w:p>
    <w:p w:rsidR="009826E4" w:rsidRDefault="00E62367" w:rsidP="009826E4">
      <w:pPr>
        <w:widowControl w:val="0"/>
        <w:tabs>
          <w:tab w:val="left" w:pos="360"/>
        </w:tabs>
        <w:suppressAutoHyphens/>
        <w:spacing w:line="100" w:lineRule="atLeast"/>
        <w:ind w:firstLine="540"/>
        <w:jc w:val="both"/>
        <w:rPr>
          <w:rFonts w:eastAsia="SimSun" w:cs="Lucida Sans"/>
          <w:kern w:val="2"/>
          <w:lang w:eastAsia="hi-IN" w:bidi="hi-IN"/>
        </w:rPr>
      </w:pPr>
      <w:r>
        <w:rPr>
          <w:rFonts w:eastAsia="SimSun" w:cs="Lucida Sans"/>
          <w:kern w:val="2"/>
          <w:lang w:eastAsia="hi-IN" w:bidi="hi-IN"/>
        </w:rPr>
        <w:t xml:space="preserve">Не </w:t>
      </w:r>
      <w:proofErr w:type="gramStart"/>
      <w:r>
        <w:rPr>
          <w:rFonts w:eastAsia="SimSun" w:cs="Lucida Sans"/>
          <w:kern w:val="2"/>
          <w:lang w:eastAsia="hi-IN" w:bidi="hi-IN"/>
        </w:rPr>
        <w:t>установлена</w:t>
      </w:r>
      <w:proofErr w:type="gramEnd"/>
    </w:p>
    <w:p w:rsidR="00770A1F" w:rsidRPr="009826E4" w:rsidRDefault="00770A1F" w:rsidP="009826E4">
      <w:pPr>
        <w:widowControl w:val="0"/>
        <w:tabs>
          <w:tab w:val="left" w:pos="360"/>
        </w:tabs>
        <w:suppressAutoHyphens/>
        <w:spacing w:line="100" w:lineRule="atLeast"/>
        <w:ind w:firstLine="540"/>
        <w:jc w:val="both"/>
        <w:rPr>
          <w:rFonts w:eastAsia="SimSun" w:cs="Lucida Sans"/>
          <w:b/>
          <w:kern w:val="2"/>
          <w:lang w:eastAsia="hi-IN" w:bidi="hi-IN"/>
        </w:rPr>
      </w:pPr>
    </w:p>
    <w:p w:rsidR="009826E4" w:rsidRPr="009826E4" w:rsidRDefault="009826E4" w:rsidP="009826E4">
      <w:pPr>
        <w:widowControl w:val="0"/>
        <w:tabs>
          <w:tab w:val="left" w:pos="360"/>
        </w:tabs>
        <w:suppressAutoHyphens/>
        <w:spacing w:line="100" w:lineRule="atLeast"/>
        <w:ind w:firstLine="540"/>
        <w:jc w:val="center"/>
        <w:rPr>
          <w:rFonts w:eastAsia="SimSun" w:cs="Lucida Sans"/>
          <w:kern w:val="2"/>
          <w:lang w:eastAsia="hi-IN" w:bidi="hi-IN"/>
        </w:rPr>
      </w:pPr>
      <w:r w:rsidRPr="009826E4">
        <w:rPr>
          <w:rFonts w:eastAsia="SimSun" w:cs="Lucida Sans"/>
          <w:b/>
          <w:kern w:val="2"/>
          <w:lang w:eastAsia="hi-IN" w:bidi="hi-IN"/>
        </w:rPr>
        <w:t>1.5 Задаток</w:t>
      </w:r>
    </w:p>
    <w:p w:rsid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 xml:space="preserve">Для участия в торгах Заявители вносят задаток по реквизитам указанным в </w:t>
      </w:r>
      <w:hyperlink r:id="rId13"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 xml:space="preserve">. Задаток в </w:t>
      </w:r>
      <w:proofErr w:type="gramStart"/>
      <w:r w:rsidRPr="009826E4">
        <w:rPr>
          <w:rFonts w:eastAsia="SimSun" w:cs="Lucida Sans"/>
          <w:kern w:val="2"/>
          <w:lang w:eastAsia="hi-IN" w:bidi="hi-IN"/>
        </w:rPr>
        <w:t xml:space="preserve">фиксированной сумме, составляющей 20% от </w:t>
      </w:r>
      <w:r w:rsidR="00020B07">
        <w:rPr>
          <w:rFonts w:eastAsia="SimSun" w:cs="Lucida Sans"/>
          <w:kern w:val="2"/>
          <w:lang w:eastAsia="hi-IN" w:bidi="hi-IN"/>
        </w:rPr>
        <w:t>перво</w:t>
      </w:r>
      <w:r w:rsidRPr="009826E4">
        <w:rPr>
          <w:rFonts w:eastAsia="SimSun" w:cs="Lucida Sans"/>
          <w:kern w:val="2"/>
          <w:lang w:eastAsia="hi-IN" w:bidi="hi-IN"/>
        </w:rPr>
        <w:t>начальной цены торгов и указывается</w:t>
      </w:r>
      <w:proofErr w:type="gramEnd"/>
      <w:r w:rsidRPr="009826E4">
        <w:rPr>
          <w:rFonts w:eastAsia="SimSun" w:cs="Lucida Sans"/>
          <w:kern w:val="2"/>
          <w:lang w:eastAsia="hi-IN" w:bidi="hi-IN"/>
        </w:rPr>
        <w:t xml:space="preserve"> в </w:t>
      </w:r>
      <w:hyperlink r:id="rId14"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w:t>
      </w:r>
    </w:p>
    <w:p w:rsidR="00020B07" w:rsidRDefault="00020B07" w:rsidP="00770A1F">
      <w:pPr>
        <w:widowControl w:val="0"/>
        <w:tabs>
          <w:tab w:val="left" w:pos="360"/>
        </w:tabs>
        <w:suppressAutoHyphens/>
        <w:spacing w:line="100" w:lineRule="atLeast"/>
        <w:ind w:firstLine="540"/>
        <w:jc w:val="center"/>
        <w:rPr>
          <w:rFonts w:eastAsia="SimSun" w:cs="Lucida Sans"/>
          <w:b/>
          <w:bCs/>
          <w:kern w:val="2"/>
          <w:lang w:eastAsia="hi-IN" w:bidi="hi-IN"/>
        </w:rPr>
      </w:pPr>
    </w:p>
    <w:p w:rsidR="00770A1F" w:rsidRPr="00770A1F" w:rsidRDefault="009826E4" w:rsidP="00770A1F">
      <w:pPr>
        <w:widowControl w:val="0"/>
        <w:tabs>
          <w:tab w:val="left" w:pos="360"/>
        </w:tabs>
        <w:suppressAutoHyphens/>
        <w:spacing w:line="100" w:lineRule="atLeast"/>
        <w:ind w:firstLine="540"/>
        <w:jc w:val="center"/>
        <w:rPr>
          <w:rFonts w:eastAsia="SimSun" w:cs="Lucida Sans"/>
          <w:b/>
          <w:kern w:val="2"/>
          <w:lang w:eastAsia="hi-IN" w:bidi="hi-IN"/>
        </w:rPr>
      </w:pPr>
      <w:r w:rsidRPr="009826E4">
        <w:rPr>
          <w:rFonts w:eastAsia="SimSun" w:cs="Lucida Sans"/>
          <w:b/>
          <w:kern w:val="2"/>
          <w:lang w:eastAsia="hi-IN" w:bidi="hi-IN"/>
        </w:rPr>
        <w:t>1.6 Требования к участникам торгов</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 xml:space="preserve">1.6.1. </w:t>
      </w:r>
      <w:proofErr w:type="gramStart"/>
      <w:r w:rsidRPr="009826E4">
        <w:rPr>
          <w:rFonts w:eastAsia="SimSun" w:cs="Lucida Sans"/>
          <w:kern w:val="2"/>
          <w:lang w:eastAsia="hi-IN" w:bidi="hi-IN"/>
        </w:rPr>
        <w:t>Претендовать на участие в торгах может любое физическое и юридическое лицо, за исключением государственного и муниципального унитарного предприятия, государственного и муниципального учреждения, а также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w:t>
      </w:r>
      <w:proofErr w:type="gramEnd"/>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1.7.2. Участник торгов должен соответствовать требованиям, устанавливаемым законодательством Российской Федерации к лицам, участвующим в торгах;</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 xml:space="preserve">1.7.3. Не проведение ликвидации участника торгов - юридического лица и отсутствие </w:t>
      </w:r>
      <w:r w:rsidRPr="009826E4">
        <w:rPr>
          <w:rFonts w:eastAsia="SimSun" w:cs="Lucida Sans"/>
          <w:kern w:val="2"/>
          <w:lang w:eastAsia="hi-IN" w:bidi="hi-IN"/>
        </w:rPr>
        <w:lastRenderedPageBreak/>
        <w:t>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1.7.4. Не приостановление деятельности участника торгов в порядке, предусмотренном Кодексом Российской Федерации об административных правонарушениях, на день подачи заявки на участие в аукционе;</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1.7.5.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торгах не принято.</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 xml:space="preserve">1.7.6. </w:t>
      </w:r>
      <w:proofErr w:type="gramStart"/>
      <w:r w:rsidRPr="009826E4">
        <w:rPr>
          <w:rFonts w:eastAsia="SimSun" w:cs="Lucida Sans"/>
          <w:kern w:val="2"/>
          <w:lang w:eastAsia="hi-IN" w:bidi="hi-IN"/>
        </w:rPr>
        <w:t xml:space="preserve">Организатор торгов, комиссия по продаже муниципального имущества проверяет соответствие участников торгов требованию, указанному в пункте </w:t>
      </w:r>
      <w:hyperlink r:id="rId15" w:anchor="_1.7._Требования_к" w:history="1">
        <w:r w:rsidRPr="009826E4">
          <w:rPr>
            <w:rFonts w:eastAsia="SimSun" w:cs="Lucida Sans"/>
            <w:color w:val="000080"/>
            <w:kern w:val="2"/>
            <w:u w:val="single"/>
            <w:lang w:eastAsia="hi-IN" w:bidi="hi-IN"/>
          </w:rPr>
          <w:t>1.7.6</w:t>
        </w:r>
      </w:hyperlink>
      <w:r w:rsidRPr="009826E4">
        <w:rPr>
          <w:rFonts w:eastAsia="SimSun" w:cs="Lucida Sans"/>
          <w:kern w:val="2"/>
          <w:lang w:eastAsia="hi-IN" w:bidi="hi-IN"/>
        </w:rPr>
        <w:t xml:space="preserve">., если такое требование установлено уполномоченным органом, а также вправе проверять соответствие участника торгов требованиям, указанным в пунктах </w:t>
      </w:r>
      <w:hyperlink r:id="rId16" w:anchor="_1.7._Требования_к" w:history="1">
        <w:r w:rsidRPr="009826E4">
          <w:rPr>
            <w:rFonts w:eastAsia="SimSun" w:cs="Lucida Sans"/>
            <w:color w:val="000080"/>
            <w:kern w:val="2"/>
            <w:u w:val="single"/>
            <w:lang w:eastAsia="hi-IN" w:bidi="hi-IN"/>
          </w:rPr>
          <w:t>1.7.2. – 1.7.5</w:t>
        </w:r>
      </w:hyperlink>
      <w:r w:rsidRPr="009826E4">
        <w:rPr>
          <w:rFonts w:eastAsia="SimSun" w:cs="Lucida Sans"/>
          <w:kern w:val="2"/>
          <w:lang w:eastAsia="hi-IN" w:bidi="hi-IN"/>
        </w:rPr>
        <w:t>. При этом Организатор торгов, комиссия по продаже муниципального иму</w:t>
      </w:r>
      <w:r w:rsidRPr="009826E4">
        <w:rPr>
          <w:rFonts w:eastAsia="SimSun" w:cs="Lucida Sans"/>
          <w:kern w:val="2"/>
          <w:lang w:eastAsia="hi-IN" w:bidi="hi-IN"/>
        </w:rPr>
        <w:softHyphen/>
        <w:t>щества не вправе возлагать на участников торгов обязанность подтверждать соответствие данным требованиям.</w:t>
      </w:r>
      <w:proofErr w:type="gramEnd"/>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 xml:space="preserve">1.8 Порядок, даты и время осмотра объекта указывается в </w:t>
      </w:r>
      <w:hyperlink r:id="rId17"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w:t>
      </w:r>
    </w:p>
    <w:p w:rsid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1.9 Официальный сайт торгов размещения информации об аукционе</w:t>
      </w:r>
      <w:r w:rsidRPr="009826E4">
        <w:rPr>
          <w:rFonts w:eastAsia="SimSun" w:cs="Lucida Sans"/>
          <w:b/>
          <w:kern w:val="2"/>
          <w:lang w:eastAsia="hi-IN" w:bidi="hi-IN"/>
        </w:rPr>
        <w:t xml:space="preserve"> </w:t>
      </w:r>
      <w:hyperlink r:id="rId18" w:history="1">
        <w:r w:rsidRPr="009826E4">
          <w:rPr>
            <w:rFonts w:eastAsia="SimSun" w:cs="Lucida Sans"/>
            <w:color w:val="000080"/>
            <w:kern w:val="2"/>
            <w:u w:val="single"/>
            <w:lang w:eastAsia="hi-IN" w:bidi="hi-IN"/>
          </w:rPr>
          <w:t>http://torgi.gov.ru/</w:t>
        </w:r>
      </w:hyperlink>
    </w:p>
    <w:p w:rsidR="00770A1F" w:rsidRPr="009826E4" w:rsidRDefault="00770A1F" w:rsidP="009826E4">
      <w:pPr>
        <w:widowControl w:val="0"/>
        <w:suppressAutoHyphens/>
        <w:ind w:firstLine="540"/>
        <w:jc w:val="both"/>
        <w:rPr>
          <w:rFonts w:eastAsia="SimSun" w:cs="Lucida Sans"/>
          <w:b/>
          <w:bCs/>
          <w:kern w:val="2"/>
          <w:lang w:eastAsia="hi-IN" w:bidi="hi-IN"/>
        </w:rPr>
      </w:pPr>
    </w:p>
    <w:p w:rsidR="009826E4" w:rsidRPr="009826E4" w:rsidRDefault="009826E4" w:rsidP="009826E4">
      <w:pPr>
        <w:widowControl w:val="0"/>
        <w:tabs>
          <w:tab w:val="left" w:pos="360"/>
        </w:tabs>
        <w:suppressAutoHyphens/>
        <w:spacing w:line="100" w:lineRule="atLeast"/>
        <w:ind w:firstLine="540"/>
        <w:jc w:val="center"/>
        <w:rPr>
          <w:rFonts w:eastAsia="SimSun" w:cs="Lucida Sans"/>
          <w:kern w:val="2"/>
          <w:lang w:eastAsia="hi-IN" w:bidi="hi-IN"/>
        </w:rPr>
      </w:pPr>
      <w:r w:rsidRPr="009826E4">
        <w:rPr>
          <w:rFonts w:eastAsia="SimSun" w:cs="Lucida Sans"/>
          <w:b/>
          <w:bCs/>
          <w:kern w:val="2"/>
          <w:lang w:eastAsia="hi-IN" w:bidi="hi-IN"/>
        </w:rPr>
        <w:t>1.10. Информация об обременении</w:t>
      </w:r>
    </w:p>
    <w:p w:rsidR="009826E4" w:rsidRPr="009826E4" w:rsidRDefault="009826E4" w:rsidP="009826E4">
      <w:pPr>
        <w:widowControl w:val="0"/>
        <w:tabs>
          <w:tab w:val="left" w:pos="360"/>
        </w:tabs>
        <w:suppressAutoHyphens/>
        <w:spacing w:line="100" w:lineRule="atLeast"/>
        <w:ind w:firstLine="540"/>
        <w:jc w:val="both"/>
        <w:rPr>
          <w:rFonts w:eastAsia="SimSun"/>
          <w:kern w:val="2"/>
          <w:lang w:eastAsia="hi-IN" w:bidi="hi-IN"/>
        </w:rPr>
      </w:pPr>
      <w:r w:rsidRPr="009826E4">
        <w:rPr>
          <w:rFonts w:eastAsia="SimSun" w:cs="Lucida Sans"/>
          <w:kern w:val="2"/>
          <w:lang w:eastAsia="hi-IN" w:bidi="hi-IN"/>
        </w:rPr>
        <w:t>1.10.1. На предмет торгов  обременения</w:t>
      </w:r>
      <w:r w:rsidRPr="009826E4">
        <w:rPr>
          <w:rFonts w:eastAsia="SimSun" w:cs="Lucida Sans"/>
          <w:b/>
          <w:kern w:val="2"/>
          <w:lang w:eastAsia="hi-IN" w:bidi="hi-IN"/>
        </w:rPr>
        <w:t xml:space="preserve"> </w:t>
      </w:r>
      <w:r w:rsidRPr="009826E4">
        <w:rPr>
          <w:rFonts w:eastAsia="SimSun" w:cs="Lucida Sans"/>
          <w:kern w:val="2"/>
          <w:lang w:eastAsia="hi-IN" w:bidi="hi-IN"/>
        </w:rPr>
        <w:t>отсутствуют.</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t>2. ДОКУМЕНТАЦИЯ О ТОРГАХ</w:t>
      </w: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 xml:space="preserve">2.1. Получение документации о торгах. </w:t>
      </w:r>
    </w:p>
    <w:p w:rsidR="009826E4" w:rsidRPr="009826E4" w:rsidRDefault="009826E4" w:rsidP="009826E4">
      <w:pPr>
        <w:widowControl w:val="0"/>
        <w:tabs>
          <w:tab w:val="left" w:pos="360"/>
        </w:tabs>
        <w:suppressAutoHyphens/>
        <w:spacing w:line="100" w:lineRule="atLeast"/>
        <w:ind w:firstLine="570"/>
        <w:jc w:val="both"/>
        <w:rPr>
          <w:rFonts w:eastAsia="SimSun" w:cs="Lucida Sans"/>
          <w:kern w:val="2"/>
          <w:lang w:eastAsia="hi-IN" w:bidi="hi-IN"/>
        </w:rPr>
      </w:pPr>
      <w:r w:rsidRPr="009826E4">
        <w:rPr>
          <w:rFonts w:eastAsia="SimSun" w:cs="Lucida Sans"/>
          <w:kern w:val="2"/>
          <w:lang w:eastAsia="hi-IN" w:bidi="hi-IN"/>
        </w:rPr>
        <w:t>2.1.1 Документация о торгах может представляться как на бумажном носителе, так и в электронном виде. В случае разногласий Собственник, Организатор торгов, руководствуются текстом официальной печатной документации о торгах и не несут ответственности за содержание документации, полученной Заявителем неофициально.</w:t>
      </w:r>
    </w:p>
    <w:p w:rsidR="009826E4" w:rsidRDefault="009826E4" w:rsidP="009826E4">
      <w:pPr>
        <w:widowControl w:val="0"/>
        <w:tabs>
          <w:tab w:val="left" w:pos="360"/>
        </w:tabs>
        <w:suppressAutoHyphens/>
        <w:spacing w:line="100" w:lineRule="atLeast"/>
        <w:ind w:firstLine="540"/>
        <w:jc w:val="both"/>
        <w:rPr>
          <w:rFonts w:eastAsia="SimSun" w:cs="Lucida Sans"/>
          <w:bCs/>
          <w:kern w:val="2"/>
          <w:lang w:eastAsia="hi-IN" w:bidi="hi-IN"/>
        </w:rPr>
      </w:pPr>
      <w:r w:rsidRPr="009826E4">
        <w:rPr>
          <w:rFonts w:eastAsia="SimSun" w:cs="Lucida Sans"/>
          <w:kern w:val="2"/>
          <w:lang w:eastAsia="hi-IN" w:bidi="hi-IN"/>
        </w:rPr>
        <w:t xml:space="preserve">2.1.2 Заявитель на участие в торгах обязан изучить документацию о торгах, включая все разделы, формы и проект договора. Неполное предоставление участником торгов документов и информации, требуемых по документации о торгах, предоставление недостоверной информации или подача заявки на участие в торгах, не отвечающей требованиям документации </w:t>
      </w:r>
      <w:proofErr w:type="gramStart"/>
      <w:r w:rsidRPr="009826E4">
        <w:rPr>
          <w:rFonts w:eastAsia="SimSun" w:cs="Lucida Sans"/>
          <w:kern w:val="2"/>
          <w:lang w:eastAsia="hi-IN" w:bidi="hi-IN"/>
        </w:rPr>
        <w:t>о</w:t>
      </w:r>
      <w:proofErr w:type="gramEnd"/>
      <w:r w:rsidRPr="009826E4">
        <w:rPr>
          <w:rFonts w:eastAsia="SimSun" w:cs="Lucida Sans"/>
          <w:kern w:val="2"/>
          <w:lang w:eastAsia="hi-IN" w:bidi="hi-IN"/>
        </w:rPr>
        <w:t xml:space="preserve"> </w:t>
      </w:r>
      <w:proofErr w:type="gramStart"/>
      <w:r w:rsidRPr="009826E4">
        <w:rPr>
          <w:rFonts w:eastAsia="SimSun" w:cs="Lucida Sans"/>
          <w:kern w:val="2"/>
          <w:lang w:eastAsia="hi-IN" w:bidi="hi-IN"/>
        </w:rPr>
        <w:t>торгов</w:t>
      </w:r>
      <w:proofErr w:type="gramEnd"/>
      <w:r w:rsidRPr="009826E4">
        <w:rPr>
          <w:rFonts w:eastAsia="SimSun" w:cs="Lucida Sans"/>
          <w:kern w:val="2"/>
          <w:lang w:eastAsia="hi-IN" w:bidi="hi-IN"/>
        </w:rPr>
        <w:t xml:space="preserve"> по форме, является основанием для  недопущения </w:t>
      </w:r>
      <w:r w:rsidRPr="009826E4">
        <w:rPr>
          <w:rFonts w:eastAsia="SimSun" w:cs="Lucida Sans"/>
          <w:bCs/>
          <w:kern w:val="2"/>
          <w:lang w:eastAsia="hi-IN" w:bidi="hi-IN"/>
        </w:rPr>
        <w:t>представившего ее участника торгов к участию в торгах.</w:t>
      </w:r>
    </w:p>
    <w:p w:rsidR="00770A1F" w:rsidRPr="009826E4" w:rsidRDefault="00770A1F" w:rsidP="009826E4">
      <w:pPr>
        <w:widowControl w:val="0"/>
        <w:tabs>
          <w:tab w:val="left" w:pos="360"/>
        </w:tabs>
        <w:suppressAutoHyphens/>
        <w:spacing w:line="100" w:lineRule="atLeast"/>
        <w:ind w:firstLine="540"/>
        <w:jc w:val="both"/>
        <w:rPr>
          <w:rFonts w:eastAsia="SimSun" w:cs="Lucida Sans"/>
          <w:b/>
          <w:kern w:val="2"/>
          <w:lang w:eastAsia="hi-IN" w:bidi="hi-IN"/>
        </w:rPr>
      </w:pPr>
    </w:p>
    <w:p w:rsidR="009826E4" w:rsidRPr="009826E4" w:rsidRDefault="009826E4" w:rsidP="009826E4">
      <w:pPr>
        <w:widowControl w:val="0"/>
        <w:suppressAutoHyphens/>
        <w:ind w:firstLine="960"/>
        <w:jc w:val="center"/>
        <w:rPr>
          <w:rFonts w:eastAsia="SimSun" w:cs="Lucida Sans"/>
          <w:kern w:val="2"/>
          <w:lang w:eastAsia="hi-IN" w:bidi="hi-IN"/>
        </w:rPr>
      </w:pPr>
      <w:r w:rsidRPr="009826E4">
        <w:rPr>
          <w:rFonts w:eastAsia="SimSun" w:cs="Lucida Sans"/>
          <w:b/>
          <w:kern w:val="2"/>
          <w:lang w:eastAsia="hi-IN" w:bidi="hi-IN"/>
        </w:rPr>
        <w:t>2.2. Разъяснение положений документации о торгах.</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2.2.1</w:t>
      </w:r>
      <w:proofErr w:type="gramStart"/>
      <w:r w:rsidRPr="009826E4">
        <w:rPr>
          <w:rFonts w:eastAsia="SimSun" w:cs="Lucida Sans"/>
          <w:kern w:val="2"/>
          <w:lang w:eastAsia="hi-IN" w:bidi="hi-IN"/>
        </w:rPr>
        <w:tab/>
        <w:t>П</w:t>
      </w:r>
      <w:proofErr w:type="gramEnd"/>
      <w:r w:rsidRPr="009826E4">
        <w:rPr>
          <w:rFonts w:eastAsia="SimSun" w:cs="Lucida Sans"/>
          <w:kern w:val="2"/>
          <w:lang w:eastAsia="hi-IN" w:bidi="hi-IN"/>
        </w:rPr>
        <w:t>ри проведении торгов какие-либо переговоры Собственника, Уполномоченного органа с участником торгов не допускаются. В случае нарушения указанного положения торги могут быть признаны недействительными в порядке, предусмотренном законодательством Российской Федерации. Собственник, Организатор торгов может давать разъяснения положений документации о торгах.</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2.2.2</w:t>
      </w:r>
      <w:proofErr w:type="gramStart"/>
      <w:r w:rsidRPr="009826E4">
        <w:rPr>
          <w:rFonts w:eastAsia="SimSun" w:cs="Lucida Sans"/>
          <w:kern w:val="2"/>
          <w:lang w:eastAsia="hi-IN" w:bidi="hi-IN"/>
        </w:rPr>
        <w:t xml:space="preserve"> Л</w:t>
      </w:r>
      <w:proofErr w:type="gramEnd"/>
      <w:r w:rsidRPr="009826E4">
        <w:rPr>
          <w:rFonts w:eastAsia="SimSun" w:cs="Lucida Sans"/>
          <w:kern w:val="2"/>
          <w:lang w:eastAsia="hi-IN" w:bidi="hi-IN"/>
        </w:rPr>
        <w:t xml:space="preserve">юбой Заявитель на участие в торгах вправе направить в письменной форме, в том числе в форме электронного документа, Собственнику, Организатору торгов запрос о разъяснении положений документации о торгах. </w:t>
      </w:r>
      <w:proofErr w:type="gramStart"/>
      <w:r w:rsidRPr="009826E4">
        <w:rPr>
          <w:rFonts w:eastAsia="SimSun" w:cs="Lucida Sans"/>
          <w:kern w:val="2"/>
          <w:lang w:eastAsia="hi-IN" w:bidi="hi-IN"/>
        </w:rPr>
        <w:t>В течение 2 (двух) рабочих дней со дня поступления указанного запроса Собственник, Организатор торгов обязан направить в письменной форме или в форме электронного документа разъяснения положений документации о торгах, если указанный запрос поступил к нему не позднее, чем за 5 (пять) дней до дня окончания срока подачи заявок на участие в торгах.</w:t>
      </w:r>
      <w:proofErr w:type="gramEnd"/>
    </w:p>
    <w:p w:rsid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2.2.3</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течение 1 (одного) дня со дня направления разъяснения положений документации о </w:t>
      </w:r>
      <w:r w:rsidRPr="009826E4">
        <w:rPr>
          <w:rFonts w:eastAsia="SimSun" w:cs="Lucida Sans"/>
          <w:kern w:val="2"/>
          <w:lang w:eastAsia="hi-IN" w:bidi="hi-IN"/>
        </w:rPr>
        <w:lastRenderedPageBreak/>
        <w:t xml:space="preserve">торгах по запросу Заявителя на участие в торгах такое разъяснение должно быть размещено Собственником, Уполномоченным органом на официальном сайте торгов </w:t>
      </w:r>
      <w:hyperlink r:id="rId19" w:history="1">
        <w:r w:rsidRPr="009826E4">
          <w:rPr>
            <w:rFonts w:eastAsia="SimSun" w:cs="Lucida Sans"/>
            <w:color w:val="000080"/>
            <w:kern w:val="2"/>
            <w:u w:val="single"/>
            <w:lang w:eastAsia="hi-IN" w:bidi="hi-IN"/>
          </w:rPr>
          <w:t>http://torgi.gov.ru</w:t>
        </w:r>
      </w:hyperlink>
      <w:r w:rsidRPr="009826E4">
        <w:rPr>
          <w:rFonts w:eastAsia="SimSun" w:cs="Lucida Sans"/>
          <w:b/>
          <w:kern w:val="2"/>
          <w:lang w:eastAsia="hi-IN" w:bidi="hi-IN"/>
        </w:rPr>
        <w:t xml:space="preserve">  </w:t>
      </w:r>
      <w:r w:rsidRPr="009826E4">
        <w:rPr>
          <w:rFonts w:eastAsia="SimSun" w:cs="Lucida Sans"/>
          <w:kern w:val="2"/>
          <w:lang w:eastAsia="hi-IN" w:bidi="hi-IN"/>
        </w:rPr>
        <w:t>с указанием предмета запроса, но без указания участника торгов, от которого поступил запрос. Разъяснение положений документации о торгах не должно изменять ее суть.</w:t>
      </w:r>
    </w:p>
    <w:p w:rsidR="00770A1F" w:rsidRPr="009826E4" w:rsidRDefault="00770A1F" w:rsidP="009826E4">
      <w:pPr>
        <w:widowControl w:val="0"/>
        <w:suppressAutoHyphens/>
        <w:jc w:val="both"/>
        <w:rPr>
          <w:rFonts w:eastAsia="SimSun" w:cs="Lucida Sans"/>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2.3. Внесение изменений в Извещение о проведении</w:t>
      </w: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 xml:space="preserve"> торгов и документацию о торгах</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2.3.1 Собственник, Организатор торгов вправе принять решение о внесении изменений в Извещение о проведении торгов не позднее, чем за 5 (пять) дней до даты окончания подачи заявок на участие в торгах.</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2.3.2</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течение 5 (пяти) рабочих дней и в течение 1 (одного) дня со дня принятия указанного решения такие изменения соответственно опубликовываются и размещаются Собственником, Уполномоченным органом в порядке, установленном для размещения на официальном сайте торгов </w:t>
      </w:r>
      <w:hyperlink r:id="rId20" w:history="1">
        <w:r w:rsidRPr="009826E4">
          <w:rPr>
            <w:rFonts w:eastAsia="SimSun" w:cs="Lucida Sans"/>
            <w:color w:val="000080"/>
            <w:kern w:val="2"/>
            <w:u w:val="single"/>
            <w:lang w:eastAsia="hi-IN" w:bidi="hi-IN"/>
          </w:rPr>
          <w:t>http://torgi.gov.ru</w:t>
        </w:r>
      </w:hyperlink>
      <w:r w:rsidRPr="009826E4">
        <w:rPr>
          <w:rFonts w:eastAsia="SimSun" w:cs="Lucida Sans"/>
          <w:b/>
          <w:kern w:val="2"/>
          <w:lang w:eastAsia="hi-IN" w:bidi="hi-IN"/>
        </w:rPr>
        <w:t xml:space="preserve"> </w:t>
      </w:r>
      <w:r w:rsidRPr="009826E4">
        <w:rPr>
          <w:rFonts w:eastAsia="SimSun" w:cs="Lucida Sans"/>
          <w:kern w:val="2"/>
          <w:lang w:eastAsia="hi-IN" w:bidi="hi-IN"/>
        </w:rPr>
        <w:t>извещения о проведении торгов. При этом срок подачи заявок на участие в торгах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торгов до даты окончания подачи заявок на участие в торгах такой срок составлял не менее 15 (пятнадцати) дней.</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2.3.3 Собственник, Организатор торгов по собственной инициативе или в соответствии с запросом Заявителя вправе принять решение о внесении изменений в документацию о торгах не позднее, чем за 5 (пять) дней до даты окончания подачи заявок на участие в торгах. Изменение предмета торгов не допускается. </w:t>
      </w:r>
    </w:p>
    <w:p w:rsidR="009826E4" w:rsidRPr="009826E4" w:rsidRDefault="009826E4" w:rsidP="009826E4">
      <w:pPr>
        <w:widowControl w:val="0"/>
        <w:suppressAutoHyphens/>
        <w:jc w:val="both"/>
        <w:rPr>
          <w:rFonts w:eastAsia="SimSun" w:cs="Lucida Sans"/>
          <w:color w:val="000000"/>
          <w:kern w:val="2"/>
          <w:lang w:eastAsia="hi-IN" w:bidi="hi-IN"/>
        </w:rPr>
      </w:pPr>
      <w:r w:rsidRPr="009826E4">
        <w:rPr>
          <w:rFonts w:eastAsia="SimSun" w:cs="Lucida Sans"/>
          <w:kern w:val="2"/>
          <w:lang w:eastAsia="hi-IN" w:bidi="hi-IN"/>
        </w:rPr>
        <w:t>2.3.4</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течение 5 (пяти) рабочих дней со дня принятия решения о внесении изменений в документацию о торгах такие изменения в течение одного дня размещаются Собственником, Уполномоченным органом на официальном сайте торгов</w:t>
      </w:r>
      <w:r w:rsidRPr="009826E4">
        <w:rPr>
          <w:rFonts w:eastAsia="SimSun" w:cs="Lucida Sans"/>
          <w:color w:val="0000FF"/>
          <w:kern w:val="2"/>
          <w:lang w:eastAsia="hi-IN" w:bidi="hi-IN"/>
        </w:rPr>
        <w:t xml:space="preserve"> </w:t>
      </w:r>
      <w:r w:rsidRPr="009826E4">
        <w:rPr>
          <w:rFonts w:eastAsia="SimSun" w:cs="Lucida Sans"/>
          <w:color w:val="0000FF"/>
          <w:spacing w:val="-12"/>
          <w:kern w:val="2"/>
          <w:lang w:eastAsia="hi-IN" w:bidi="hi-IN"/>
        </w:rPr>
        <w:t xml:space="preserve"> </w:t>
      </w:r>
      <w:hyperlink r:id="rId21" w:history="1">
        <w:r w:rsidRPr="009826E4">
          <w:rPr>
            <w:rFonts w:eastAsia="SimSun" w:cs="Lucida Sans"/>
            <w:color w:val="000080"/>
            <w:kern w:val="2"/>
            <w:u w:val="single"/>
            <w:lang w:eastAsia="hi-IN" w:bidi="hi-IN"/>
          </w:rPr>
          <w:t>http://torgi.gov.ru/</w:t>
        </w:r>
      </w:hyperlink>
      <w:r w:rsidRPr="009826E4">
        <w:rPr>
          <w:rFonts w:eastAsia="SimSun" w:cs="Lucida Sans"/>
          <w:b/>
          <w:kern w:val="2"/>
          <w:lang w:eastAsia="hi-IN" w:bidi="hi-IN"/>
        </w:rPr>
        <w:t xml:space="preserve"> </w:t>
      </w:r>
      <w:r w:rsidRPr="009826E4">
        <w:rPr>
          <w:rFonts w:eastAsia="SimSun" w:cs="Lucida Sans"/>
          <w:kern w:val="2"/>
          <w:lang w:eastAsia="hi-IN" w:bidi="hi-IN"/>
        </w:rPr>
        <w:t>В течение 2 (двух) рабочих дней направляются заказными письмами или в форме электронных документов всем участникам торгов, которым была предоставлена документация о торгах. При этом срок подачи заявок на участие в торгах продлевается так, чтобы со дня опубликования в официальном печатном издании и размещения на официальном сайте внесенных изменений в документацию о торгах до даты окончания подачи заявок на участие в аукционе такой срок составлял не менее чем 15 (пятнадцати) дней.</w:t>
      </w:r>
    </w:p>
    <w:p w:rsidR="009826E4" w:rsidRDefault="009826E4" w:rsidP="009826E4">
      <w:pPr>
        <w:widowControl w:val="0"/>
        <w:suppressAutoHyphens/>
        <w:jc w:val="both"/>
        <w:rPr>
          <w:rFonts w:eastAsia="SimSun" w:cs="Lucida Sans"/>
          <w:kern w:val="2"/>
          <w:lang w:eastAsia="hi-IN" w:bidi="hi-IN"/>
        </w:rPr>
      </w:pPr>
      <w:r w:rsidRPr="009826E4">
        <w:rPr>
          <w:rFonts w:eastAsia="SimSun" w:cs="Lucida Sans"/>
          <w:color w:val="000000"/>
          <w:kern w:val="2"/>
          <w:lang w:eastAsia="hi-IN" w:bidi="hi-IN"/>
        </w:rPr>
        <w:t xml:space="preserve">2.3.5 </w:t>
      </w:r>
      <w:r w:rsidRPr="009826E4">
        <w:rPr>
          <w:rFonts w:eastAsia="SimSun" w:cs="Lucida Sans"/>
          <w:kern w:val="2"/>
          <w:lang w:eastAsia="hi-IN" w:bidi="hi-IN"/>
        </w:rPr>
        <w:t>Внесенные изменения в дальнейшем являются составной частью документации о торгах.</w:t>
      </w:r>
    </w:p>
    <w:p w:rsidR="00770A1F" w:rsidRPr="009826E4" w:rsidRDefault="00770A1F" w:rsidP="009826E4">
      <w:pPr>
        <w:widowControl w:val="0"/>
        <w:suppressAutoHyphens/>
        <w:jc w:val="both"/>
        <w:rPr>
          <w:rFonts w:eastAsia="SimSun" w:cs="Lucida Sans"/>
          <w:b/>
          <w:kern w:val="2"/>
          <w:lang w:eastAsia="hi-IN" w:bidi="hi-IN"/>
        </w:rPr>
      </w:pPr>
    </w:p>
    <w:p w:rsidR="009826E4" w:rsidRPr="009826E4" w:rsidRDefault="009826E4" w:rsidP="009826E4">
      <w:pPr>
        <w:widowControl w:val="0"/>
        <w:suppressAutoHyphens/>
        <w:ind w:firstLine="540"/>
        <w:jc w:val="center"/>
        <w:rPr>
          <w:rFonts w:eastAsia="SimSun"/>
          <w:kern w:val="2"/>
          <w:lang w:eastAsia="hi-IN" w:bidi="hi-IN"/>
        </w:rPr>
      </w:pPr>
      <w:r w:rsidRPr="009826E4">
        <w:rPr>
          <w:rFonts w:eastAsia="SimSun" w:cs="Lucida Sans"/>
          <w:b/>
          <w:kern w:val="2"/>
          <w:lang w:eastAsia="hi-IN" w:bidi="hi-IN"/>
        </w:rPr>
        <w:t xml:space="preserve">2.4 Отказ от проведения </w:t>
      </w:r>
      <w:r w:rsidRPr="009826E4">
        <w:rPr>
          <w:rFonts w:eastAsia="SimSun"/>
          <w:b/>
          <w:kern w:val="2"/>
          <w:lang w:eastAsia="hi-IN" w:bidi="hi-IN"/>
        </w:rPr>
        <w:t>торгов</w:t>
      </w:r>
    </w:p>
    <w:p w:rsidR="009826E4" w:rsidRPr="009826E4" w:rsidRDefault="009826E4" w:rsidP="009826E4">
      <w:pPr>
        <w:suppressAutoHyphens/>
        <w:spacing w:before="60" w:after="40"/>
        <w:jc w:val="both"/>
        <w:rPr>
          <w:rFonts w:eastAsia="SimSun"/>
          <w:kern w:val="2"/>
          <w:lang w:eastAsia="hi-IN" w:bidi="hi-IN"/>
        </w:rPr>
      </w:pPr>
      <w:r w:rsidRPr="009826E4">
        <w:rPr>
          <w:rFonts w:eastAsia="SimSun"/>
          <w:kern w:val="2"/>
          <w:lang w:eastAsia="hi-IN" w:bidi="hi-IN"/>
        </w:rPr>
        <w:t xml:space="preserve">2.4.1 Собственник, Организатор торгов вправе отказаться от проведения торгов не позднее, чем за 5 (пять) дней до даты окончания срока подачи заявок на участие в торгах. </w:t>
      </w:r>
    </w:p>
    <w:p w:rsidR="009826E4" w:rsidRPr="009826E4" w:rsidRDefault="009826E4" w:rsidP="009826E4">
      <w:pPr>
        <w:suppressAutoHyphens/>
        <w:spacing w:before="60" w:after="40"/>
        <w:jc w:val="both"/>
        <w:rPr>
          <w:rFonts w:eastAsia="SimSun"/>
          <w:kern w:val="2"/>
          <w:lang w:eastAsia="hi-IN" w:bidi="hi-IN"/>
        </w:rPr>
      </w:pPr>
      <w:r w:rsidRPr="009826E4">
        <w:rPr>
          <w:rFonts w:eastAsia="SimSun"/>
          <w:kern w:val="2"/>
          <w:lang w:eastAsia="hi-IN" w:bidi="hi-IN"/>
        </w:rPr>
        <w:t xml:space="preserve">2.4.2 Извещение об отказе от проведения торгов размещается на официальных сайтах Собственником, Уполномоченным органом соответственно в течение одного дня </w:t>
      </w:r>
      <w:proofErr w:type="gramStart"/>
      <w:r w:rsidRPr="009826E4">
        <w:rPr>
          <w:rFonts w:eastAsia="SimSun"/>
          <w:kern w:val="2"/>
          <w:lang w:eastAsia="hi-IN" w:bidi="hi-IN"/>
        </w:rPr>
        <w:t>с даты принятия</w:t>
      </w:r>
      <w:proofErr w:type="gramEnd"/>
      <w:r w:rsidRPr="009826E4">
        <w:rPr>
          <w:rFonts w:eastAsia="SimSun"/>
          <w:kern w:val="2"/>
          <w:lang w:eastAsia="hi-IN" w:bidi="hi-IN"/>
        </w:rPr>
        <w:t xml:space="preserve"> решения об отказе от проведения торгов в порядке, установленном для официального опубликования и размещения на официальном сайте Извещения о проведении торгов. </w:t>
      </w:r>
    </w:p>
    <w:p w:rsidR="009826E4" w:rsidRPr="009826E4" w:rsidRDefault="009826E4" w:rsidP="009826E4">
      <w:pPr>
        <w:suppressAutoHyphens/>
        <w:spacing w:before="60" w:after="40"/>
        <w:jc w:val="both"/>
        <w:rPr>
          <w:rFonts w:eastAsia="SimSun"/>
          <w:kern w:val="2"/>
          <w:lang w:eastAsia="hi-IN" w:bidi="hi-IN"/>
        </w:rPr>
      </w:pPr>
      <w:r w:rsidRPr="009826E4">
        <w:rPr>
          <w:rFonts w:eastAsia="SimSun"/>
          <w:kern w:val="2"/>
          <w:lang w:eastAsia="hi-IN" w:bidi="hi-IN"/>
        </w:rPr>
        <w:t>2.4.3</w:t>
      </w:r>
      <w:proofErr w:type="gramStart"/>
      <w:r w:rsidRPr="009826E4">
        <w:rPr>
          <w:rFonts w:eastAsia="SimSun"/>
          <w:kern w:val="2"/>
          <w:lang w:eastAsia="hi-IN" w:bidi="hi-IN"/>
        </w:rPr>
        <w:t xml:space="preserve"> В</w:t>
      </w:r>
      <w:proofErr w:type="gramEnd"/>
      <w:r w:rsidRPr="009826E4">
        <w:rPr>
          <w:rFonts w:eastAsia="SimSun"/>
          <w:kern w:val="2"/>
          <w:lang w:eastAsia="hi-IN" w:bidi="hi-IN"/>
        </w:rPr>
        <w:t xml:space="preserve"> течение 2 (двух) рабочих дней со дня принятия решения об отказе от проведения торгов Собственник, Организатор торгов обязан направить соответствующие уведомления всем участникам торгов, подавшим заявки на участие в торгах.</w:t>
      </w:r>
    </w:p>
    <w:p w:rsidR="009826E4" w:rsidRDefault="009826E4" w:rsidP="009826E4">
      <w:pPr>
        <w:suppressAutoHyphens/>
        <w:spacing w:before="60" w:after="40"/>
        <w:jc w:val="both"/>
        <w:rPr>
          <w:rFonts w:eastAsia="SimSun"/>
          <w:kern w:val="2"/>
          <w:lang w:eastAsia="hi-IN" w:bidi="hi-IN"/>
        </w:rPr>
      </w:pPr>
      <w:r w:rsidRPr="009826E4">
        <w:rPr>
          <w:rFonts w:eastAsia="SimSun"/>
          <w:kern w:val="2"/>
          <w:lang w:eastAsia="hi-IN" w:bidi="hi-IN"/>
        </w:rPr>
        <w:t xml:space="preserve">2.4.4 В случае если в </w:t>
      </w:r>
      <w:hyperlink r:id="rId22" w:anchor="_11._Приложение_№" w:history="1">
        <w:r w:rsidRPr="009826E4">
          <w:rPr>
            <w:rFonts w:eastAsia="SimSun" w:cs="Arial"/>
            <w:color w:val="000080"/>
            <w:kern w:val="2"/>
            <w:u w:val="single"/>
            <w:lang w:eastAsia="hi-IN" w:bidi="hi-IN"/>
          </w:rPr>
          <w:t>Информационной карте</w:t>
        </w:r>
      </w:hyperlink>
      <w:r w:rsidRPr="009826E4">
        <w:rPr>
          <w:rFonts w:eastAsia="SimSun"/>
          <w:kern w:val="2"/>
          <w:lang w:eastAsia="hi-IN" w:bidi="hi-IN"/>
        </w:rPr>
        <w:t xml:space="preserve"> торгов установлено требование обеспечения заявки на участие в торгах, Собственник, Организатор торгов возвращает Участникам торгов денежные средства, внесенные в качестве обеспечения заявок на участие в торгах, в течение 5 (пяти) рабочих дней со дня принятия решения об отказе от проведения торгов.</w:t>
      </w:r>
    </w:p>
    <w:p w:rsidR="00770A1F" w:rsidRPr="009826E4" w:rsidRDefault="00770A1F" w:rsidP="009826E4">
      <w:pPr>
        <w:suppressAutoHyphens/>
        <w:spacing w:before="60" w:after="40"/>
        <w:jc w:val="both"/>
        <w:rPr>
          <w:rFonts w:ascii="Arial" w:eastAsia="SimSun" w:hAnsi="Arial" w:cs="Arial"/>
          <w:b/>
          <w:kern w:val="2"/>
          <w:lang w:eastAsia="hi-IN" w:bidi="hi-IN"/>
        </w:rPr>
      </w:pPr>
    </w:p>
    <w:p w:rsidR="009826E4" w:rsidRPr="009826E4" w:rsidRDefault="009826E4" w:rsidP="009826E4">
      <w:pPr>
        <w:widowControl w:val="0"/>
        <w:suppressAutoHyphens/>
        <w:ind w:firstLine="540"/>
        <w:jc w:val="center"/>
        <w:rPr>
          <w:rFonts w:eastAsia="SimSun" w:cs="Lucida Sans"/>
          <w:kern w:val="2"/>
          <w:lang w:eastAsia="hi-IN" w:bidi="hi-IN"/>
        </w:rPr>
      </w:pPr>
      <w:r w:rsidRPr="009826E4">
        <w:rPr>
          <w:rFonts w:eastAsia="SimSun" w:cs="Lucida Sans"/>
          <w:b/>
          <w:kern w:val="2"/>
          <w:lang w:eastAsia="hi-IN" w:bidi="hi-IN"/>
        </w:rPr>
        <w:t xml:space="preserve">2.5 Условия допуска к участию в </w:t>
      </w:r>
      <w:r w:rsidR="00020B07">
        <w:rPr>
          <w:rFonts w:eastAsia="SimSun" w:cs="Lucida Sans"/>
          <w:b/>
          <w:kern w:val="2"/>
          <w:lang w:eastAsia="hi-IN" w:bidi="hi-IN"/>
        </w:rPr>
        <w:t>торгах</w:t>
      </w:r>
    </w:p>
    <w:p w:rsidR="009826E4" w:rsidRPr="009826E4" w:rsidRDefault="009826E4" w:rsidP="009826E4">
      <w:pPr>
        <w:widowControl w:val="0"/>
        <w:suppressAutoHyphens/>
        <w:jc w:val="both"/>
        <w:rPr>
          <w:rFonts w:eastAsia="SimSun" w:cs="Lucida Sans"/>
          <w:bCs/>
          <w:iCs/>
          <w:kern w:val="2"/>
          <w:lang w:eastAsia="hi-IN" w:bidi="hi-IN"/>
        </w:rPr>
      </w:pPr>
      <w:proofErr w:type="gramStart"/>
      <w:r w:rsidRPr="009826E4">
        <w:rPr>
          <w:rFonts w:eastAsia="SimSun" w:cs="Lucida Sans"/>
          <w:kern w:val="2"/>
          <w:lang w:eastAsia="hi-IN" w:bidi="hi-IN"/>
        </w:rPr>
        <w:lastRenderedPageBreak/>
        <w:t>2.5.1 Заявителем может быть любое физическое и юридическое лицо, за исключением государственного и муниципального унитарного предприятия, государственного и муниципального учреждения, а также юридическое лицо, в уставном капитале которого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претендующее на приобретение имущества и подавшее заявку</w:t>
      </w:r>
      <w:proofErr w:type="gramEnd"/>
      <w:r w:rsidRPr="009826E4">
        <w:rPr>
          <w:rFonts w:eastAsia="SimSun" w:cs="Lucida Sans"/>
          <w:kern w:val="2"/>
          <w:lang w:eastAsia="hi-IN" w:bidi="hi-IN"/>
        </w:rPr>
        <w:t xml:space="preserve"> на участие в торгах (далее - заявитель).</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bCs/>
          <w:iCs/>
          <w:kern w:val="2"/>
          <w:lang w:eastAsia="hi-IN" w:bidi="hi-IN"/>
        </w:rPr>
        <w:t>2.5.2 Заявитель не допускается комиссией по проведению торгов к участию в торгах в случаях:</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 xml:space="preserve">1) непредставления документов, определенных </w:t>
      </w:r>
      <w:hyperlink r:id="rId23" w:anchor="_4.3._Требования_к" w:history="1">
        <w:r w:rsidRPr="009826E4">
          <w:rPr>
            <w:rFonts w:eastAsia="SimSun" w:cs="Lucida Sans"/>
            <w:color w:val="000080"/>
            <w:kern w:val="2"/>
            <w:u w:val="single"/>
            <w:lang w:eastAsia="hi-IN" w:bidi="hi-IN"/>
          </w:rPr>
          <w:t>пунктом 4.3</w:t>
        </w:r>
      </w:hyperlink>
      <w:r w:rsidRPr="009826E4">
        <w:rPr>
          <w:rFonts w:eastAsia="SimSun" w:cs="Lucida Sans"/>
          <w:kern w:val="2"/>
          <w:lang w:eastAsia="hi-IN" w:bidi="hi-IN"/>
        </w:rPr>
        <w:t>. настоящей документацией о проведении торгов, либо наличия в таких документах недостоверных сведений;</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 xml:space="preserve">2) несоответствия требованиям, указанным в пункте </w:t>
      </w:r>
      <w:hyperlink r:id="rId24" w:anchor="_1.7._Требования_к" w:history="1">
        <w:r w:rsidRPr="009826E4">
          <w:rPr>
            <w:rFonts w:eastAsia="SimSun" w:cs="Lucida Sans"/>
            <w:color w:val="000080"/>
            <w:kern w:val="2"/>
            <w:u w:val="single"/>
            <w:lang w:eastAsia="hi-IN" w:bidi="hi-IN"/>
          </w:rPr>
          <w:t>1.7.</w:t>
        </w:r>
      </w:hyperlink>
      <w:r w:rsidRPr="009826E4">
        <w:rPr>
          <w:rFonts w:eastAsia="SimSun" w:cs="Lucida Sans"/>
          <w:kern w:val="2"/>
          <w:lang w:eastAsia="hi-IN" w:bidi="hi-IN"/>
        </w:rPr>
        <w:t xml:space="preserve"> настоящей документации о проведении торгов;</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3) невнесения задатка, если требование о внесении задатка указано в извещении о проведении торгов;</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4) несоответствия заявки на участие в торгах требованиям документации о проведении торгов, в том числе наличия в таких заявках предложения о цене договора ниже начальной (минимальной) цены договора (цены лота);</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2.5.3 Отказ в допуске к участию в торгах по иным основаниям, кроме случаев, указанных в пункте </w:t>
      </w:r>
      <w:hyperlink r:id="rId25" w:anchor="_2.5.2._Заявитель_не" w:history="1">
        <w:r w:rsidRPr="009826E4">
          <w:rPr>
            <w:rFonts w:eastAsia="SimSun" w:cs="Lucida Sans"/>
            <w:color w:val="000080"/>
            <w:kern w:val="2"/>
            <w:u w:val="single"/>
            <w:lang w:eastAsia="hi-IN" w:bidi="hi-IN"/>
          </w:rPr>
          <w:t>2.5.2</w:t>
        </w:r>
      </w:hyperlink>
      <w:r w:rsidRPr="009826E4">
        <w:rPr>
          <w:rFonts w:eastAsia="SimSun" w:cs="Lucida Sans"/>
          <w:kern w:val="2"/>
          <w:lang w:eastAsia="hi-IN" w:bidi="hi-IN"/>
        </w:rPr>
        <w:t xml:space="preserve"> настоящей документации о проведении торгов, не допускается.</w:t>
      </w:r>
    </w:p>
    <w:p w:rsidR="009826E4" w:rsidRPr="009826E4" w:rsidRDefault="009826E4" w:rsidP="009826E4">
      <w:pPr>
        <w:widowControl w:val="0"/>
        <w:suppressAutoHyphens/>
        <w:jc w:val="both"/>
        <w:rPr>
          <w:rFonts w:eastAsia="SimSun"/>
          <w:kern w:val="2"/>
          <w:lang w:eastAsia="hi-IN" w:bidi="hi-IN"/>
        </w:rPr>
      </w:pPr>
      <w:r w:rsidRPr="009826E4">
        <w:rPr>
          <w:rFonts w:eastAsia="SimSun" w:cs="Lucida Sans"/>
          <w:kern w:val="2"/>
          <w:lang w:eastAsia="hi-IN" w:bidi="hi-IN"/>
        </w:rPr>
        <w:t xml:space="preserve">2.5.4 В случае установления факта недостоверности сведений, содержащихся в документах, представленных заявителем или участником торгов в соответствии с </w:t>
      </w:r>
      <w:hyperlink r:id="rId26" w:anchor="_4.3._Требования_к" w:history="1">
        <w:r w:rsidRPr="009826E4">
          <w:rPr>
            <w:rFonts w:eastAsia="SimSun" w:cs="Lucida Sans"/>
            <w:color w:val="000080"/>
            <w:kern w:val="2"/>
            <w:u w:val="single"/>
            <w:lang w:eastAsia="hi-IN" w:bidi="hi-IN"/>
          </w:rPr>
          <w:t>пунктом 4.3</w:t>
        </w:r>
      </w:hyperlink>
      <w:r w:rsidRPr="009826E4">
        <w:rPr>
          <w:rFonts w:eastAsia="SimSun" w:cs="Lucida Sans"/>
          <w:kern w:val="2"/>
          <w:lang w:eastAsia="hi-IN" w:bidi="hi-IN"/>
        </w:rPr>
        <w:t>. настоящей Документации, комиссия по проведению торгов обязана отстранить такого заявителя или участника торгов от участия в торгах на любом этапе их проведения.</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t>3  КОМИССИЯ ПО ПРОВЕДЕНИЮ ТОРГОВ</w:t>
      </w: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3.1</w:t>
      </w:r>
      <w:proofErr w:type="gramStart"/>
      <w:r w:rsidRPr="009826E4">
        <w:rPr>
          <w:rFonts w:eastAsia="SimSun" w:cs="Lucida Sans"/>
          <w:kern w:val="2"/>
          <w:lang w:eastAsia="hi-IN" w:bidi="hi-IN"/>
        </w:rPr>
        <w:t xml:space="preserve"> Д</w:t>
      </w:r>
      <w:proofErr w:type="gramEnd"/>
      <w:r w:rsidRPr="009826E4">
        <w:rPr>
          <w:rFonts w:eastAsia="SimSun" w:cs="Lucida Sans"/>
          <w:kern w:val="2"/>
          <w:lang w:eastAsia="hi-IN" w:bidi="hi-IN"/>
        </w:rPr>
        <w:t>ля проведения торгов создается комиссия по проведению торгов.</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3.2 Собственник, Организатор торгов до опубликования извещения о проведении торгов принимает решение о создании комиссии, определяет ее состав и порядок работы, назначает председателя комиссии.</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3.3 Число членов комиссии должно быть не менее пяти человек.</w:t>
      </w:r>
    </w:p>
    <w:p w:rsidR="009826E4" w:rsidRPr="009826E4" w:rsidRDefault="009826E4" w:rsidP="009826E4">
      <w:pPr>
        <w:widowControl w:val="0"/>
        <w:suppressAutoHyphens/>
        <w:jc w:val="both"/>
        <w:rPr>
          <w:rFonts w:eastAsia="SimSun" w:cs="Lucida Sans"/>
          <w:kern w:val="2"/>
          <w:lang w:eastAsia="hi-IN" w:bidi="hi-IN"/>
        </w:rPr>
      </w:pPr>
      <w:proofErr w:type="gramStart"/>
      <w:r w:rsidRPr="009826E4">
        <w:rPr>
          <w:rFonts w:eastAsia="SimSun" w:cs="Lucida Sans"/>
          <w:kern w:val="2"/>
          <w:lang w:eastAsia="hi-IN" w:bidi="hi-IN"/>
        </w:rPr>
        <w:t>3.4 Членами комиссии не могут быть физические лица, лично заинтересованные в результатах торгов (в том числе физические лица, подавшие заявки на участие в торгах либо состоящие в штате организаций, подавших указанные заявки), либо физические лица, на которых способны оказывать влияние участники торгов и лица, подавшие заявки на участие в торгах (в том числе физические лица, являющиеся участниками (акционерами) этих организаций</w:t>
      </w:r>
      <w:proofErr w:type="gramEnd"/>
      <w:r w:rsidRPr="009826E4">
        <w:rPr>
          <w:rFonts w:eastAsia="SimSun" w:cs="Lucida Sans"/>
          <w:kern w:val="2"/>
          <w:lang w:eastAsia="hi-IN" w:bidi="hi-IN"/>
        </w:rPr>
        <w:t>, членами их органов управления, кредиторами участников торгов). В случае выявления в составе комиссии указанных лиц Собственник, Организатор торгов, принявший решение о создании комиссии, обязан незамедлительно заменить их иными физическими лицами.</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3.5 Замена члена комиссии допускается только по решению Собственника, Уполномоченного органа торгов.</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3.6 </w:t>
      </w:r>
      <w:r w:rsidR="00020B07">
        <w:rPr>
          <w:rFonts w:eastAsia="SimSun" w:cs="Lucida Sans"/>
          <w:kern w:val="2"/>
          <w:lang w:eastAsia="hi-IN" w:bidi="hi-IN"/>
        </w:rPr>
        <w:t>К</w:t>
      </w:r>
      <w:r w:rsidRPr="009826E4">
        <w:rPr>
          <w:rFonts w:eastAsia="SimSun" w:cs="Lucida Sans"/>
          <w:kern w:val="2"/>
          <w:lang w:eastAsia="hi-IN" w:bidi="hi-IN"/>
        </w:rPr>
        <w:t xml:space="preserve">омиссией осуществляются рассмотрение заявок на участие в </w:t>
      </w:r>
      <w:r w:rsidR="00020B07">
        <w:rPr>
          <w:rFonts w:eastAsia="SimSun" w:cs="Lucida Sans"/>
          <w:kern w:val="2"/>
          <w:lang w:eastAsia="hi-IN" w:bidi="hi-IN"/>
        </w:rPr>
        <w:t>торгах</w:t>
      </w:r>
      <w:r w:rsidRPr="009826E4">
        <w:rPr>
          <w:rFonts w:eastAsia="SimSun" w:cs="Lucida Sans"/>
          <w:kern w:val="2"/>
          <w:lang w:eastAsia="hi-IN" w:bidi="hi-IN"/>
        </w:rPr>
        <w:t xml:space="preserve"> и отбор участников </w:t>
      </w:r>
      <w:r w:rsidR="00020B07">
        <w:rPr>
          <w:rFonts w:eastAsia="SimSun" w:cs="Lucida Sans"/>
          <w:kern w:val="2"/>
          <w:lang w:eastAsia="hi-IN" w:bidi="hi-IN"/>
        </w:rPr>
        <w:t>торгов</w:t>
      </w:r>
      <w:r w:rsidRPr="009826E4">
        <w:rPr>
          <w:rFonts w:eastAsia="SimSun" w:cs="Lucida Sans"/>
          <w:kern w:val="2"/>
          <w:lang w:eastAsia="hi-IN" w:bidi="hi-IN"/>
        </w:rPr>
        <w:t xml:space="preserve">, ведение протокола рассмотрения заявок на участие в </w:t>
      </w:r>
      <w:r w:rsidR="00020B07">
        <w:rPr>
          <w:rFonts w:eastAsia="SimSun" w:cs="Lucida Sans"/>
          <w:kern w:val="2"/>
          <w:lang w:eastAsia="hi-IN" w:bidi="hi-IN"/>
        </w:rPr>
        <w:t>торгах</w:t>
      </w:r>
      <w:r w:rsidRPr="009826E4">
        <w:rPr>
          <w:rFonts w:eastAsia="SimSun" w:cs="Lucida Sans"/>
          <w:kern w:val="2"/>
          <w:lang w:eastAsia="hi-IN" w:bidi="hi-IN"/>
        </w:rPr>
        <w:t xml:space="preserve">, протокола </w:t>
      </w:r>
      <w:r w:rsidR="00020B07">
        <w:rPr>
          <w:rFonts w:eastAsia="SimSun" w:cs="Lucida Sans"/>
          <w:kern w:val="2"/>
          <w:lang w:eastAsia="hi-IN" w:bidi="hi-IN"/>
        </w:rPr>
        <w:t>торгов</w:t>
      </w:r>
      <w:r w:rsidRPr="009826E4">
        <w:rPr>
          <w:rFonts w:eastAsia="SimSun" w:cs="Lucida Sans"/>
          <w:kern w:val="2"/>
          <w:lang w:eastAsia="hi-IN" w:bidi="hi-IN"/>
        </w:rPr>
        <w:t>, протокола об отказе от заключения договора.</w:t>
      </w:r>
    </w:p>
    <w:p w:rsidR="009826E4" w:rsidRPr="009826E4" w:rsidRDefault="009826E4" w:rsidP="009826E4">
      <w:pPr>
        <w:widowControl w:val="0"/>
        <w:suppressAutoHyphens/>
        <w:jc w:val="both"/>
        <w:rPr>
          <w:rFonts w:eastAsia="SimSun"/>
          <w:kern w:val="2"/>
          <w:lang w:eastAsia="hi-IN" w:bidi="hi-IN"/>
        </w:rPr>
      </w:pPr>
      <w:r w:rsidRPr="009826E4">
        <w:rPr>
          <w:rFonts w:eastAsia="SimSun" w:cs="Lucida Sans"/>
          <w:kern w:val="2"/>
          <w:lang w:eastAsia="hi-IN" w:bidi="hi-IN"/>
        </w:rPr>
        <w:lastRenderedPageBreak/>
        <w:t xml:space="preserve">3.7 Комиссия правомочна осуществлять функции, предусмотренные </w:t>
      </w:r>
      <w:hyperlink r:id="rId27" w:anchor="_3.6._Аукционной_комиссией" w:history="1">
        <w:r w:rsidRPr="009826E4">
          <w:rPr>
            <w:rFonts w:eastAsia="SimSun" w:cs="Lucida Sans"/>
            <w:color w:val="000080"/>
            <w:kern w:val="2"/>
            <w:u w:val="single"/>
            <w:lang w:eastAsia="hi-IN" w:bidi="hi-IN"/>
          </w:rPr>
          <w:t>пунктом 3.6.</w:t>
        </w:r>
      </w:hyperlink>
      <w:r w:rsidRPr="009826E4">
        <w:rPr>
          <w:rFonts w:eastAsia="SimSun" w:cs="Lucida Sans"/>
          <w:kern w:val="2"/>
          <w:lang w:eastAsia="hi-IN" w:bidi="hi-IN"/>
        </w:rPr>
        <w:t xml:space="preserve"> настоящей документации </w:t>
      </w:r>
      <w:r w:rsidR="00020B07">
        <w:rPr>
          <w:rFonts w:eastAsia="SimSun" w:cs="Lucida Sans"/>
          <w:kern w:val="2"/>
          <w:lang w:eastAsia="hi-IN" w:bidi="hi-IN"/>
        </w:rPr>
        <w:t>о торгах</w:t>
      </w:r>
      <w:r w:rsidRPr="009826E4">
        <w:rPr>
          <w:rFonts w:eastAsia="SimSun" w:cs="Lucida Sans"/>
          <w:kern w:val="2"/>
          <w:lang w:eastAsia="hi-IN" w:bidi="hi-IN"/>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t>4. ПОДГОТОВКА ЗАЯВКИ НА УЧАСТИЕ В ТОРГАХ</w:t>
      </w:r>
    </w:p>
    <w:p w:rsidR="009826E4" w:rsidRPr="009826E4" w:rsidRDefault="009826E4" w:rsidP="009826E4">
      <w:pPr>
        <w:keepNext/>
        <w:keepLines/>
        <w:widowControl w:val="0"/>
        <w:suppressLineNumbers/>
        <w:tabs>
          <w:tab w:val="left" w:pos="432"/>
        </w:tabs>
        <w:suppressAutoHyphens/>
        <w:ind w:left="432" w:firstLine="540"/>
        <w:jc w:val="both"/>
        <w:rPr>
          <w:rFonts w:eastAsia="SimSun" w:cs="Lucida Sans"/>
          <w:b/>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bCs/>
          <w:kern w:val="2"/>
          <w:lang w:eastAsia="hi-IN" w:bidi="hi-IN"/>
        </w:rPr>
        <w:t>4.1</w:t>
      </w:r>
      <w:r w:rsidRPr="009826E4">
        <w:rPr>
          <w:rFonts w:eastAsia="SimSun" w:cs="Lucida Sans"/>
          <w:b/>
          <w:kern w:val="2"/>
          <w:lang w:eastAsia="hi-IN" w:bidi="hi-IN"/>
        </w:rPr>
        <w:t xml:space="preserve"> Форма заявки на участие в торгах</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 xml:space="preserve">4.1.1 Заявитель подает заявку на участие в торгах, составленную в </w:t>
      </w:r>
      <w:hyperlink r:id="rId28" w:anchor="_18._Приложение_№" w:history="1">
        <w:r w:rsidRPr="009826E4">
          <w:rPr>
            <w:rFonts w:eastAsia="SimSun" w:cs="Lucida Sans"/>
            <w:color w:val="000080"/>
            <w:kern w:val="2"/>
            <w:u w:val="single"/>
            <w:lang w:eastAsia="hi-IN" w:bidi="hi-IN"/>
          </w:rPr>
          <w:t>соответствии с указаниями</w:t>
        </w:r>
      </w:hyperlink>
      <w:r w:rsidRPr="009826E4">
        <w:rPr>
          <w:rFonts w:eastAsia="SimSun" w:cs="Lucida Sans"/>
          <w:kern w:val="2"/>
          <w:lang w:eastAsia="hi-IN" w:bidi="hi-IN"/>
        </w:rPr>
        <w:t xml:space="preserve">, содержащимися в настоящей документации о торгах, в письменной форме или в форме электронного документа. </w:t>
      </w:r>
    </w:p>
    <w:p w:rsidR="00770A1F" w:rsidRPr="009826E4" w:rsidRDefault="00770A1F" w:rsidP="009826E4">
      <w:pPr>
        <w:widowControl w:val="0"/>
        <w:tabs>
          <w:tab w:val="left" w:pos="360"/>
        </w:tabs>
        <w:suppressAutoHyphens/>
        <w:spacing w:line="100" w:lineRule="atLeast"/>
        <w:jc w:val="both"/>
        <w:rPr>
          <w:rFonts w:eastAsia="SimSun" w:cs="Lucida Sans"/>
          <w:b/>
          <w:bCs/>
          <w:iCs/>
          <w:kern w:val="2"/>
          <w:lang w:eastAsia="hi-IN" w:bidi="hi-IN"/>
        </w:rPr>
      </w:pPr>
    </w:p>
    <w:p w:rsidR="009826E4" w:rsidRPr="009826E4" w:rsidRDefault="009826E4" w:rsidP="009826E4">
      <w:pPr>
        <w:widowControl w:val="0"/>
        <w:tabs>
          <w:tab w:val="left" w:pos="360"/>
        </w:tabs>
        <w:suppressAutoHyphens/>
        <w:spacing w:line="100" w:lineRule="atLeast"/>
        <w:ind w:left="283" w:firstLine="540"/>
        <w:jc w:val="center"/>
        <w:rPr>
          <w:rFonts w:eastAsia="SimSun" w:cs="Lucida Sans"/>
          <w:b/>
          <w:bCs/>
          <w:iCs/>
          <w:kern w:val="2"/>
          <w:lang w:eastAsia="hi-IN" w:bidi="hi-IN"/>
        </w:rPr>
      </w:pPr>
      <w:r w:rsidRPr="009826E4">
        <w:rPr>
          <w:rFonts w:eastAsia="SimSun" w:cs="Lucida Sans"/>
          <w:b/>
          <w:bCs/>
          <w:iCs/>
          <w:kern w:val="2"/>
          <w:lang w:eastAsia="hi-IN" w:bidi="hi-IN"/>
        </w:rPr>
        <w:t xml:space="preserve">4.2 Требования к содержанию документов, входящих в состав заявки </w:t>
      </w:r>
    </w:p>
    <w:p w:rsidR="009826E4" w:rsidRPr="009826E4" w:rsidRDefault="009826E4" w:rsidP="009826E4">
      <w:pPr>
        <w:widowControl w:val="0"/>
        <w:numPr>
          <w:ilvl w:val="2"/>
          <w:numId w:val="6"/>
        </w:numPr>
        <w:tabs>
          <w:tab w:val="left" w:pos="360"/>
        </w:tabs>
        <w:suppressAutoHyphens/>
        <w:spacing w:line="100" w:lineRule="atLeast"/>
        <w:ind w:left="283" w:firstLine="540"/>
        <w:jc w:val="center"/>
        <w:rPr>
          <w:rFonts w:eastAsia="SimSun" w:cs="Lucida Sans"/>
          <w:kern w:val="2"/>
          <w:lang w:eastAsia="hi-IN" w:bidi="hi-IN"/>
        </w:rPr>
      </w:pPr>
      <w:r w:rsidRPr="009826E4">
        <w:rPr>
          <w:rFonts w:eastAsia="SimSun" w:cs="Lucida Sans"/>
          <w:b/>
          <w:bCs/>
          <w:iCs/>
          <w:kern w:val="2"/>
          <w:lang w:eastAsia="hi-IN" w:bidi="hi-IN"/>
        </w:rPr>
        <w:t>на участие в торгах</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 xml:space="preserve">4.3.1 Заявка на участие в торгах, которую представляет Заявитель в соответствии с настоящей документацией о торгах, должна быть подготовлена по форме, </w:t>
      </w:r>
      <w:hyperlink r:id="rId29" w:anchor="_Заявка" w:history="1">
        <w:r w:rsidRPr="009826E4">
          <w:rPr>
            <w:rFonts w:eastAsia="SimSun" w:cs="Lucida Sans"/>
            <w:color w:val="000080"/>
            <w:kern w:val="2"/>
            <w:u w:val="single"/>
            <w:lang w:eastAsia="hi-IN" w:bidi="hi-IN"/>
          </w:rPr>
          <w:t>Приложения 3</w:t>
        </w:r>
      </w:hyperlink>
      <w:r w:rsidRPr="009826E4">
        <w:rPr>
          <w:rFonts w:eastAsia="SimSun" w:cs="Lucida Sans"/>
          <w:kern w:val="2"/>
          <w:lang w:eastAsia="hi-IN" w:bidi="hi-IN"/>
        </w:rPr>
        <w:t xml:space="preserve"> к настоящей документации о торгах.</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4.3.2 Заявка должна содержать сведения и документы об участнике торгов, подавшего такую заявку:</w:t>
      </w:r>
    </w:p>
    <w:p w:rsidR="009826E4" w:rsidRPr="009826E4" w:rsidRDefault="009826E4" w:rsidP="009826E4">
      <w:pPr>
        <w:widowControl w:val="0"/>
        <w:suppressAutoHyphens/>
        <w:jc w:val="both"/>
        <w:rPr>
          <w:rFonts w:eastAsia="SimSun" w:cs="Lucida Sans"/>
          <w:kern w:val="2"/>
          <w:lang w:eastAsia="hi-IN" w:bidi="hi-IN"/>
        </w:rPr>
      </w:pPr>
      <w:proofErr w:type="gramStart"/>
      <w:r w:rsidRPr="009826E4">
        <w:rPr>
          <w:rFonts w:eastAsia="SimSun" w:cs="Lucida Sans"/>
          <w:kern w:val="2"/>
          <w:lang w:eastAsia="hi-IN" w:bidi="hi-IN"/>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w:t>
      </w:r>
      <w:hyperlink r:id="rId30" w:anchor="_16._Приложение_№" w:history="1">
        <w:r w:rsidRPr="009826E4">
          <w:rPr>
            <w:rFonts w:eastAsia="SimSun" w:cs="Lucida Sans"/>
            <w:color w:val="000080"/>
            <w:kern w:val="2"/>
            <w:u w:val="single"/>
            <w:lang w:eastAsia="hi-IN" w:bidi="hi-IN"/>
          </w:rPr>
          <w:t>доверенность</w:t>
        </w:r>
      </w:hyperlink>
      <w:r w:rsidRPr="009826E4">
        <w:rPr>
          <w:rFonts w:eastAsia="SimSun" w:cs="Lucida Sans"/>
          <w:kern w:val="2"/>
          <w:lang w:eastAsia="hi-IN" w:bidi="hi-IN"/>
        </w:rPr>
        <w:t xml:space="preserve"> на осуществление действий от имени заявителя, заверенную печатью 3аявителя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826E4">
        <w:rPr>
          <w:rFonts w:eastAsia="SimSun" w:cs="Lucida Sans"/>
          <w:kern w:val="2"/>
          <w:lang w:eastAsia="hi-IN" w:bidi="hi-IN"/>
        </w:rPr>
        <w:t>,</w:t>
      </w:r>
      <w:proofErr w:type="gramEnd"/>
      <w:r w:rsidRPr="009826E4">
        <w:rPr>
          <w:rFonts w:eastAsia="SimSun" w:cs="Lucida Sans"/>
          <w:kern w:val="2"/>
          <w:lang w:eastAsia="hi-IN" w:bidi="hi-IN"/>
        </w:rPr>
        <w:t xml:space="preserve">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3) в случае, если от имени Заявителя – физического лица действует иное лицо, заявка на участие в торгах должна содержать нотариально заверенную доверенность на осуществление действий от имени Заявителя.</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4) копии учредительных документов Заявителя (для юридических лиц);</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7) документ, содержащий сведения о доле Российской Федерации, субъекта Российской </w:t>
      </w:r>
      <w:r w:rsidRPr="009826E4">
        <w:rPr>
          <w:rFonts w:eastAsia="SimSun" w:cs="Lucida Sans"/>
          <w:kern w:val="2"/>
          <w:lang w:eastAsia="hi-IN" w:bidi="hi-IN"/>
        </w:rPr>
        <w:lastRenderedPageBreak/>
        <w:t>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4.3.3</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4.3.4</w:t>
      </w:r>
      <w:proofErr w:type="gramStart"/>
      <w:r w:rsidRPr="009826E4">
        <w:rPr>
          <w:rFonts w:eastAsia="SimSun" w:cs="Lucida Sans"/>
          <w:kern w:val="2"/>
          <w:lang w:eastAsia="hi-IN" w:bidi="hi-IN"/>
        </w:rPr>
        <w:t xml:space="preserve"> К</w:t>
      </w:r>
      <w:proofErr w:type="gramEnd"/>
      <w:r w:rsidRPr="009826E4">
        <w:rPr>
          <w:rFonts w:eastAsia="SimSun" w:cs="Lucida Sans"/>
          <w:kern w:val="2"/>
          <w:lang w:eastAsia="hi-IN" w:bidi="hi-IN"/>
        </w:rPr>
        <w:t xml:space="preserve">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4.3.5</w:t>
      </w:r>
      <w:proofErr w:type="gramStart"/>
      <w:r w:rsidRPr="009826E4">
        <w:rPr>
          <w:rFonts w:eastAsia="SimSun" w:cs="Lucida Sans"/>
          <w:kern w:val="2"/>
          <w:lang w:eastAsia="hi-IN" w:bidi="hi-IN"/>
        </w:rPr>
        <w:t xml:space="preserve"> П</w:t>
      </w:r>
      <w:proofErr w:type="gramEnd"/>
      <w:r w:rsidRPr="009826E4">
        <w:rPr>
          <w:rFonts w:eastAsia="SimSun" w:cs="Lucida Sans"/>
          <w:kern w:val="2"/>
          <w:lang w:eastAsia="hi-IN" w:bidi="hi-IN"/>
        </w:rPr>
        <w:t>ри подготовке заявки на участие в торгах и документов, прилагаемых к ней, не допускается применение факсимильных подписей, а также подписей, воспроизведенных иными техническими средствами копирования.</w:t>
      </w:r>
    </w:p>
    <w:p w:rsidR="009826E4" w:rsidRPr="009826E4" w:rsidRDefault="009826E4" w:rsidP="009826E4">
      <w:pPr>
        <w:widowControl w:val="0"/>
        <w:suppressAutoHyphens/>
        <w:jc w:val="both"/>
        <w:rPr>
          <w:rFonts w:eastAsia="SimSun"/>
          <w:kern w:val="2"/>
          <w:lang w:eastAsia="hi-IN" w:bidi="hi-IN"/>
        </w:rPr>
      </w:pPr>
      <w:r w:rsidRPr="009826E4">
        <w:rPr>
          <w:rFonts w:eastAsia="SimSun" w:cs="Lucida Sans"/>
          <w:kern w:val="2"/>
          <w:lang w:eastAsia="hi-IN" w:bidi="hi-IN"/>
        </w:rPr>
        <w:t xml:space="preserve">4.4 Не допускается требовать от заявителей иное, за исключением документов и сведений, предусмотренных </w:t>
      </w:r>
      <w:hyperlink r:id="rId31" w:anchor="_4.3._Требования_к" w:history="1">
        <w:r w:rsidRPr="009826E4">
          <w:rPr>
            <w:rFonts w:eastAsia="SimSun" w:cs="Lucida Sans"/>
            <w:color w:val="000080"/>
            <w:kern w:val="2"/>
            <w:u w:val="single"/>
            <w:lang w:eastAsia="hi-IN" w:bidi="hi-IN"/>
          </w:rPr>
          <w:t>пунктом 4.3</w:t>
        </w:r>
      </w:hyperlink>
      <w:r w:rsidRPr="009826E4">
        <w:rPr>
          <w:rFonts w:eastAsia="SimSun" w:cs="Lucida Sans"/>
          <w:kern w:val="2"/>
          <w:lang w:eastAsia="hi-IN" w:bidi="hi-IN"/>
        </w:rPr>
        <w:t xml:space="preserve"> настоящей документации о торгах. Не допускается требовать от заявителя предоставление оригиналов документов.</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t>5 ПОДАЧА ЗАЯВКИ НА УЧАСТИЕ В ТОРГАХ</w:t>
      </w:r>
    </w:p>
    <w:p w:rsidR="009826E4" w:rsidRPr="009826E4" w:rsidRDefault="009826E4" w:rsidP="009826E4">
      <w:pPr>
        <w:keepNext/>
        <w:keepLines/>
        <w:widowControl w:val="0"/>
        <w:suppressLineNumbers/>
        <w:tabs>
          <w:tab w:val="left" w:pos="708"/>
        </w:tabs>
        <w:suppressAutoHyphens/>
        <w:ind w:firstLine="540"/>
        <w:rPr>
          <w:rFonts w:eastAsia="SimSun" w:cs="Lucida Sans"/>
          <w:b/>
          <w:kern w:val="2"/>
          <w:sz w:val="28"/>
          <w:lang w:eastAsia="hi-IN" w:bidi="hi-IN"/>
        </w:rPr>
      </w:pPr>
    </w:p>
    <w:p w:rsidR="009826E4" w:rsidRPr="009826E4" w:rsidRDefault="009826E4" w:rsidP="009826E4">
      <w:pPr>
        <w:keepNext/>
        <w:keepLines/>
        <w:widowControl w:val="0"/>
        <w:suppressLineNumbers/>
        <w:tabs>
          <w:tab w:val="left" w:pos="432"/>
        </w:tabs>
        <w:suppressAutoHyphens/>
        <w:ind w:left="432" w:firstLine="540"/>
        <w:jc w:val="both"/>
        <w:rPr>
          <w:rFonts w:eastAsia="SimSun" w:cs="Lucida Sans"/>
          <w:b/>
          <w:kern w:val="2"/>
          <w:lang w:eastAsia="hi-IN" w:bidi="hi-IN"/>
        </w:rPr>
      </w:pPr>
      <w:r w:rsidRPr="009826E4">
        <w:rPr>
          <w:rFonts w:eastAsia="SimSun" w:cs="Lucida Sans"/>
          <w:b/>
          <w:kern w:val="2"/>
          <w:lang w:eastAsia="hi-IN" w:bidi="hi-IN"/>
        </w:rPr>
        <w:t>5.1 Место, дата начала и окончания срока подачи заявок на участие в торгах</w:t>
      </w:r>
    </w:p>
    <w:p w:rsidR="009826E4" w:rsidRPr="009826E4" w:rsidRDefault="009826E4" w:rsidP="009826E4">
      <w:pPr>
        <w:widowControl w:val="0"/>
        <w:suppressAutoHyphens/>
        <w:jc w:val="both"/>
        <w:rPr>
          <w:rFonts w:eastAsia="SimSun"/>
          <w:kern w:val="2"/>
          <w:lang w:eastAsia="hi-IN" w:bidi="hi-IN"/>
        </w:rPr>
      </w:pPr>
      <w:r w:rsidRPr="009826E4">
        <w:rPr>
          <w:rFonts w:eastAsia="SimSun" w:cs="Lucida Sans"/>
          <w:kern w:val="2"/>
          <w:lang w:eastAsia="hi-IN" w:bidi="hi-IN"/>
        </w:rPr>
        <w:t xml:space="preserve">5.1.1 Заявки на участие в аукционе принимаются по адресу, указанному в извещении о проведении торгов и в </w:t>
      </w:r>
      <w:hyperlink r:id="rId32"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 xml:space="preserve"> торгов.</w:t>
      </w:r>
    </w:p>
    <w:p w:rsidR="009826E4" w:rsidRPr="009826E4" w:rsidRDefault="009826E4" w:rsidP="009826E4">
      <w:pPr>
        <w:widowControl w:val="0"/>
        <w:suppressAutoHyphens/>
        <w:jc w:val="both"/>
        <w:rPr>
          <w:rFonts w:eastAsia="SimSun"/>
          <w:kern w:val="2"/>
          <w:lang w:eastAsia="hi-IN" w:bidi="hi-IN"/>
        </w:rPr>
      </w:pPr>
      <w:r w:rsidRPr="009826E4">
        <w:rPr>
          <w:rFonts w:eastAsia="SimSun"/>
          <w:kern w:val="2"/>
          <w:lang w:eastAsia="hi-IN" w:bidi="hi-IN"/>
        </w:rPr>
        <w:t>5.1.2 Прием заявок начинается с даты, объявленной в информационном сообщении о проведении торгов, осуществляется в течение 25 календарных дней.</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kern w:val="2"/>
          <w:lang w:eastAsia="hi-IN" w:bidi="hi-IN"/>
        </w:rPr>
        <w:t xml:space="preserve">5.1.3 Прием заявок на участие в торгах прекращается в день и время, </w:t>
      </w:r>
      <w:proofErr w:type="gramStart"/>
      <w:r w:rsidRPr="009826E4">
        <w:rPr>
          <w:rFonts w:eastAsia="SimSun"/>
          <w:kern w:val="2"/>
          <w:lang w:eastAsia="hi-IN" w:bidi="hi-IN"/>
        </w:rPr>
        <w:t>указанные</w:t>
      </w:r>
      <w:proofErr w:type="gramEnd"/>
      <w:r w:rsidRPr="009826E4">
        <w:rPr>
          <w:rFonts w:eastAsia="SimSun"/>
          <w:kern w:val="2"/>
          <w:lang w:eastAsia="hi-IN" w:bidi="hi-IN"/>
        </w:rPr>
        <w:t xml:space="preserve"> в извещении о проведении торгов и в </w:t>
      </w:r>
      <w:hyperlink r:id="rId33"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kern w:val="2"/>
          <w:lang w:eastAsia="hi-IN" w:bidi="hi-IN"/>
        </w:rPr>
        <w:t xml:space="preserve"> торгов.</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 xml:space="preserve">5.1.4 Каждая заявка на участие в торгах и каждая поданная в форме электронного документа заявка на участие в торгах, поступившая в срок, указанный в подпунктах </w:t>
      </w:r>
      <w:hyperlink r:id="rId34" w:anchor="_5.1.2._Заявки_принимаются," w:history="1">
        <w:r w:rsidRPr="009826E4">
          <w:rPr>
            <w:rFonts w:eastAsia="SimSun" w:cs="Lucida Sans"/>
            <w:color w:val="000080"/>
            <w:kern w:val="2"/>
            <w:u w:val="single"/>
            <w:lang w:eastAsia="hi-IN" w:bidi="hi-IN"/>
          </w:rPr>
          <w:t>5.1.2</w:t>
        </w:r>
      </w:hyperlink>
      <w:r w:rsidRPr="009826E4">
        <w:rPr>
          <w:rFonts w:eastAsia="SimSun" w:cs="Lucida Sans"/>
          <w:kern w:val="2"/>
          <w:lang w:eastAsia="hi-IN" w:bidi="hi-IN"/>
        </w:rPr>
        <w:t xml:space="preserve">. и </w:t>
      </w:r>
      <w:hyperlink r:id="rId35" w:anchor="_5.1.3._Прием_заявок" w:history="1">
        <w:r w:rsidRPr="009826E4">
          <w:rPr>
            <w:rFonts w:eastAsia="SimSun" w:cs="Lucida Sans"/>
            <w:color w:val="000080"/>
            <w:kern w:val="2"/>
            <w:u w:val="single"/>
            <w:lang w:eastAsia="hi-IN" w:bidi="hi-IN"/>
          </w:rPr>
          <w:t>5.1.3</w:t>
        </w:r>
      </w:hyperlink>
      <w:r w:rsidRPr="009826E4">
        <w:rPr>
          <w:rFonts w:eastAsia="SimSun" w:cs="Lucida Sans"/>
          <w:kern w:val="2"/>
          <w:lang w:eastAsia="hi-IN" w:bidi="hi-IN"/>
        </w:rPr>
        <w:t xml:space="preserve">. настоящего Раздела, регистрируются Собственником, Уполномоченным органом. При получении Собственником, Уполномоченным органом заявки на участие в торгах на заявке и в журнале регистрации проставляется порядковый номер полученной заявки и время поступления заявки на участие в торгах. По требованию Участника торгов, подавшего заявку на участие в торгах, Собственник, Организатор торгов выдает ему расписку в получении заявки с указанием даты и времени его получения. </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5.1.5</w:t>
      </w:r>
      <w:proofErr w:type="gramStart"/>
      <w:r w:rsidRPr="009826E4">
        <w:rPr>
          <w:rFonts w:eastAsia="SimSun" w:cs="Lucida Sans"/>
          <w:kern w:val="2"/>
          <w:lang w:eastAsia="hi-IN" w:bidi="hi-IN"/>
        </w:rPr>
        <w:t xml:space="preserve"> П</w:t>
      </w:r>
      <w:proofErr w:type="gramEnd"/>
      <w:r w:rsidRPr="009826E4">
        <w:rPr>
          <w:rFonts w:eastAsia="SimSun" w:cs="Lucida Sans"/>
          <w:kern w:val="2"/>
          <w:lang w:eastAsia="hi-IN" w:bidi="hi-IN"/>
        </w:rPr>
        <w:t>ри получении заявки на участие в торгах, поданной в форме электронного документа, соответствующего требованиям настоящей документации о проведении торгов, Собственник, Организатор торгов обязаны подтвердить в письменной форме или в форме электронного документа ее получение в течение 1 (одного) рабочего дня со дня получения такой заявки.</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5.1.6 Срок поступления заявки определяется по дате и времени регистрации ее Собственником, Уполномоченным органом.</w:t>
      </w: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5.2 Порядок подачи заявок на участие в торгах</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 xml:space="preserve">5.2.1 Заявки направляются Заявителем до окончания срока подачи заявок на участие в торгах, </w:t>
      </w:r>
      <w:proofErr w:type="gramStart"/>
      <w:r w:rsidRPr="009826E4">
        <w:rPr>
          <w:rFonts w:eastAsia="SimSun" w:cs="Lucida Sans"/>
          <w:kern w:val="2"/>
          <w:lang w:eastAsia="hi-IN" w:bidi="hi-IN"/>
        </w:rPr>
        <w:t>изложенном</w:t>
      </w:r>
      <w:proofErr w:type="gramEnd"/>
      <w:r w:rsidRPr="009826E4">
        <w:rPr>
          <w:rFonts w:eastAsia="SimSun" w:cs="Lucida Sans"/>
          <w:kern w:val="2"/>
          <w:lang w:eastAsia="hi-IN" w:bidi="hi-IN"/>
        </w:rPr>
        <w:t xml:space="preserve"> в </w:t>
      </w:r>
      <w:hyperlink r:id="rId36"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 xml:space="preserve"> торгов.</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5.2.3 Заявитель вправе подать только одну заявку в отношении каждого предмета торгов (лота).</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5.2.4</w:t>
      </w:r>
      <w:proofErr w:type="gramStart"/>
      <w:r w:rsidRPr="009826E4">
        <w:rPr>
          <w:rFonts w:eastAsia="SimSun" w:cs="Lucida Sans"/>
          <w:kern w:val="2"/>
          <w:lang w:eastAsia="hi-IN" w:bidi="hi-IN"/>
        </w:rPr>
        <w:t xml:space="preserve"> К</w:t>
      </w:r>
      <w:proofErr w:type="gramEnd"/>
      <w:r w:rsidRPr="009826E4">
        <w:rPr>
          <w:rFonts w:eastAsia="SimSun" w:cs="Lucida Sans"/>
          <w:kern w:val="2"/>
          <w:lang w:eastAsia="hi-IN" w:bidi="hi-IN"/>
        </w:rPr>
        <w:t>аждая заявка, поступившая в срок, регистрируется Собственником, Уполномоченным органом.</w:t>
      </w:r>
    </w:p>
    <w:p w:rsid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5.2.5</w:t>
      </w:r>
      <w:proofErr w:type="gramStart"/>
      <w:r w:rsidRPr="009826E4">
        <w:rPr>
          <w:rFonts w:eastAsia="SimSun" w:cs="Lucida Sans"/>
          <w:kern w:val="2"/>
          <w:lang w:eastAsia="hi-IN" w:bidi="hi-IN"/>
        </w:rPr>
        <w:t xml:space="preserve"> П</w:t>
      </w:r>
      <w:proofErr w:type="gramEnd"/>
      <w:r w:rsidRPr="009826E4">
        <w:rPr>
          <w:rFonts w:eastAsia="SimSun" w:cs="Lucida Sans"/>
          <w:kern w:val="2"/>
          <w:lang w:eastAsia="hi-IN" w:bidi="hi-IN"/>
        </w:rPr>
        <w:t>о требованию Заявителя, подавшего заявку, Собственник, Организатор торгов выдает расписку в получении заявки с указанием даты и времени ее получения.</w:t>
      </w:r>
    </w:p>
    <w:p w:rsidR="00770A1F" w:rsidRPr="009826E4" w:rsidRDefault="00770A1F" w:rsidP="009826E4">
      <w:pPr>
        <w:widowControl w:val="0"/>
        <w:tabs>
          <w:tab w:val="left" w:pos="360"/>
        </w:tabs>
        <w:suppressAutoHyphens/>
        <w:spacing w:line="100" w:lineRule="atLeast"/>
        <w:jc w:val="both"/>
        <w:rPr>
          <w:rFonts w:eastAsia="SimSun" w:cs="Lucida Sans"/>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5.3 Порядок и срок отзыва заявок</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 xml:space="preserve">5.3.1 Заявитель, подавший заявку на участие в торгах, вправе отозвать заявку на участие в торгах в любое время до дня и времени начала рассмотрения заявок на участие в торгах, </w:t>
      </w:r>
      <w:r w:rsidRPr="009826E4">
        <w:rPr>
          <w:rFonts w:eastAsia="SimSun" w:cs="Lucida Sans"/>
          <w:kern w:val="2"/>
          <w:lang w:eastAsia="hi-IN" w:bidi="hi-IN"/>
        </w:rPr>
        <w:lastRenderedPageBreak/>
        <w:t xml:space="preserve">указанного </w:t>
      </w:r>
      <w:hyperlink r:id="rId37"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 xml:space="preserve"> торгов.</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 xml:space="preserve">5.3.2 Заявитель, желающий отозвать свою заявку на участие в торгах, уведомляет об этом Собственника, Организатор торгов в письменной форме до окончания срока подачи заявок на участие в торгах. </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5.3.3</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уведомлении в обязательном порядке должно указываться наименование (для Заявителя – юридического лица) или фамилия, имя и отчество (для Заявителя – физического лица) Заявителя, отзывающего заявку на участие в торгах и способ возврата заявки. Возврат отозванной заявки соответствующему Заявителю осуществляется при рассмотрении заявок Уполномоченным лицом.</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5.3.4 Уведомление об отзыве заявки, полученное позднее даты и времени начала рассмотрения заявок, не будет принято во внимание, и поданная заявка будет рассматриваться как действительная.</w:t>
      </w:r>
    </w:p>
    <w:p w:rsid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5.3.5 Изменение участником торгов своей заявки после подачи ее Собственнику не допускается.</w:t>
      </w:r>
    </w:p>
    <w:p w:rsidR="00770A1F" w:rsidRPr="009826E4" w:rsidRDefault="00770A1F" w:rsidP="009826E4">
      <w:pPr>
        <w:widowControl w:val="0"/>
        <w:tabs>
          <w:tab w:val="left" w:pos="360"/>
        </w:tabs>
        <w:suppressAutoHyphens/>
        <w:spacing w:line="100" w:lineRule="atLeast"/>
        <w:jc w:val="both"/>
        <w:rPr>
          <w:rFonts w:eastAsia="SimSun" w:cs="Lucida Sans"/>
          <w:kern w:val="2"/>
          <w:lang w:eastAsia="hi-IN" w:bidi="hi-IN"/>
        </w:rPr>
      </w:pPr>
    </w:p>
    <w:p w:rsidR="009826E4" w:rsidRPr="009826E4" w:rsidRDefault="009826E4" w:rsidP="009826E4">
      <w:pPr>
        <w:keepNext/>
        <w:keepLines/>
        <w:widowControl w:val="0"/>
        <w:suppressLineNumbers/>
        <w:tabs>
          <w:tab w:val="left" w:pos="432"/>
        </w:tabs>
        <w:suppressAutoHyphens/>
        <w:ind w:left="432" w:firstLine="540"/>
        <w:jc w:val="center"/>
        <w:rPr>
          <w:rFonts w:eastAsia="SimSun" w:cs="Lucida Sans"/>
          <w:b/>
          <w:kern w:val="2"/>
          <w:lang w:eastAsia="hi-IN" w:bidi="hi-IN"/>
        </w:rPr>
      </w:pPr>
      <w:r w:rsidRPr="009826E4">
        <w:rPr>
          <w:rFonts w:eastAsia="SimSun" w:cs="Lucida Sans"/>
          <w:b/>
          <w:kern w:val="2"/>
          <w:lang w:eastAsia="hi-IN" w:bidi="hi-IN"/>
        </w:rPr>
        <w:t>5.4 Заявки, поданные с опозданием</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5.4.1 Полученные после окончания приема заявок на участие в торгах заявки на участие в торгах не рассматриваются и в тот же день возвращаются Заявителям, подавшим такие заявки.</w:t>
      </w:r>
    </w:p>
    <w:p w:rsidR="009826E4" w:rsidRDefault="009826E4" w:rsidP="009826E4">
      <w:pPr>
        <w:widowControl w:val="0"/>
        <w:tabs>
          <w:tab w:val="left" w:pos="360"/>
        </w:tabs>
        <w:suppressAutoHyphens/>
        <w:spacing w:line="100" w:lineRule="atLeast"/>
        <w:jc w:val="both"/>
        <w:rPr>
          <w:rFonts w:eastAsia="SimSun" w:cs="Lucida Sans"/>
          <w:kern w:val="2"/>
          <w:lang w:eastAsia="hi-IN" w:bidi="hi-IN"/>
        </w:rPr>
      </w:pPr>
      <w:proofErr w:type="gramStart"/>
      <w:r w:rsidRPr="009826E4">
        <w:rPr>
          <w:rFonts w:eastAsia="SimSun" w:cs="Lucida Sans"/>
          <w:kern w:val="2"/>
          <w:lang w:eastAsia="hi-IN" w:bidi="hi-IN"/>
        </w:rPr>
        <w:t xml:space="preserve">5.4.2 В случае если в </w:t>
      </w:r>
      <w:hyperlink r:id="rId38" w:anchor="_11._Приложение_№" w:history="1">
        <w:r w:rsidRPr="009826E4">
          <w:rPr>
            <w:rFonts w:eastAsia="SimSun" w:cs="Lucida Sans"/>
            <w:color w:val="000080"/>
            <w:kern w:val="2"/>
            <w:u w:val="single"/>
            <w:lang w:eastAsia="hi-IN" w:bidi="hi-IN"/>
          </w:rPr>
          <w:t>Информационной карте</w:t>
        </w:r>
      </w:hyperlink>
      <w:r w:rsidRPr="009826E4">
        <w:rPr>
          <w:rFonts w:eastAsia="SimSun" w:cs="Lucida Sans"/>
          <w:kern w:val="2"/>
          <w:lang w:eastAsia="hi-IN" w:bidi="hi-IN"/>
        </w:rPr>
        <w:t xml:space="preserve"> торгов было установлено требование обеспечения заявки на участие в торгах, Собственник, Организатор торгов возвращают внесенные в качестве обеспечения заявки на участие в торгах денежные средства соответствующим Заявителем в течение 5 (пяти) рабочих дней со дня подписания протокола торгов путем перечисления денежных средств по реквизитам счета, указанным в заявке на участие в торгах, поданной</w:t>
      </w:r>
      <w:proofErr w:type="gramEnd"/>
      <w:r w:rsidRPr="009826E4">
        <w:rPr>
          <w:rFonts w:eastAsia="SimSun" w:cs="Lucida Sans"/>
          <w:kern w:val="2"/>
          <w:lang w:eastAsia="hi-IN" w:bidi="hi-IN"/>
        </w:rPr>
        <w:t xml:space="preserve"> соответствующим Заявителем.</w:t>
      </w:r>
    </w:p>
    <w:p w:rsidR="00770A1F" w:rsidRPr="009826E4" w:rsidRDefault="00770A1F" w:rsidP="009826E4">
      <w:pPr>
        <w:widowControl w:val="0"/>
        <w:tabs>
          <w:tab w:val="left" w:pos="360"/>
        </w:tabs>
        <w:suppressAutoHyphens/>
        <w:spacing w:line="100" w:lineRule="atLeast"/>
        <w:jc w:val="both"/>
        <w:rPr>
          <w:rFonts w:eastAsia="SimSun" w:cs="Lucida Sans"/>
          <w:b/>
          <w:kern w:val="2"/>
          <w:lang w:eastAsia="hi-IN" w:bidi="hi-IN"/>
        </w:rPr>
      </w:pPr>
    </w:p>
    <w:p w:rsidR="009826E4" w:rsidRPr="009826E4" w:rsidRDefault="009826E4" w:rsidP="009826E4">
      <w:pPr>
        <w:widowControl w:val="0"/>
        <w:tabs>
          <w:tab w:val="left" w:pos="360"/>
        </w:tabs>
        <w:suppressAutoHyphens/>
        <w:spacing w:line="100" w:lineRule="atLeast"/>
        <w:ind w:firstLine="540"/>
        <w:jc w:val="center"/>
        <w:rPr>
          <w:rFonts w:eastAsia="SimSun" w:cs="Lucida Sans"/>
          <w:kern w:val="2"/>
          <w:lang w:eastAsia="hi-IN" w:bidi="hi-IN"/>
        </w:rPr>
      </w:pPr>
      <w:r w:rsidRPr="009826E4">
        <w:rPr>
          <w:rFonts w:eastAsia="SimSun" w:cs="Lucida Sans"/>
          <w:b/>
          <w:kern w:val="2"/>
          <w:lang w:eastAsia="hi-IN" w:bidi="hi-IN"/>
        </w:rPr>
        <w:t>5.5 Обеспечение заявок на участие в торгах</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5.5.1 Собственник устанавливает требование о внесении денежных сре</w:t>
      </w:r>
      <w:proofErr w:type="gramStart"/>
      <w:r w:rsidRPr="009826E4">
        <w:rPr>
          <w:rFonts w:eastAsia="SimSun" w:cs="Lucida Sans"/>
          <w:kern w:val="2"/>
          <w:lang w:eastAsia="hi-IN" w:bidi="hi-IN"/>
        </w:rPr>
        <w:t>дств в к</w:t>
      </w:r>
      <w:proofErr w:type="gramEnd"/>
      <w:r w:rsidRPr="009826E4">
        <w:rPr>
          <w:rFonts w:eastAsia="SimSun" w:cs="Lucida Sans"/>
          <w:kern w:val="2"/>
          <w:lang w:eastAsia="hi-IN" w:bidi="hi-IN"/>
        </w:rPr>
        <w:t xml:space="preserve">ачестве обеспечения заявки (задаток). Для участия в торгах претендент вносит задаток в размере 20 процентов </w:t>
      </w:r>
      <w:r w:rsidR="00020B07">
        <w:rPr>
          <w:rFonts w:eastAsia="SimSun" w:cs="Lucida Sans"/>
          <w:kern w:val="2"/>
          <w:lang w:eastAsia="hi-IN" w:bidi="hi-IN"/>
        </w:rPr>
        <w:t>первоначальной</w:t>
      </w:r>
      <w:r w:rsidRPr="009826E4">
        <w:rPr>
          <w:rFonts w:eastAsia="SimSun" w:cs="Lucida Sans"/>
          <w:kern w:val="2"/>
          <w:lang w:eastAsia="hi-IN" w:bidi="hi-IN"/>
        </w:rPr>
        <w:t xml:space="preserve"> цены, указанной в информационном сообщении о продаже муниципального имущества. Заявки, не сопровождаемые установленным обеспечением, отклоняются Уполномоченным представителем на этапе рассмотрения заявок.</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5.5.2 Обеспечение заявки должно отвечать следующим требованиям:</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1) в качестве обеспечения заявки используются только денежные средства;</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2) документом, подтверждающим внесение задатка на счет указанный в извещении, является выписка с этого счета.</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3) Срок внесения задатка устанавливается до даты окончания приема заявок на участие в торгах.</w:t>
      </w:r>
    </w:p>
    <w:p w:rsidR="009826E4" w:rsidRPr="009826E4" w:rsidRDefault="009826E4" w:rsidP="009826E4">
      <w:pPr>
        <w:widowControl w:val="0"/>
        <w:tabs>
          <w:tab w:val="left" w:pos="360"/>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5.5.3 Обеспечение заявки возвращается:</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1) Участникам торгов – в течение пяти рабочих дней со дня принятия Собственником решения об отказе от  проведения торгов;</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2) Заявителю, отозвавшему заявку, - в течение пяти рабочих дней со дня получения уведомления об отзыве заявки;</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3) Заявителям, чьи заявки получены после окончания срока приема заявок, - в течение пяти рабочих дней со дня подписания протокола торгов;</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4) Заявителям, подавшим заявки и не допущенным к участию в торгах, - в течение пяти рабочих дней со дня подписания протокола рассмотрения заявок на участие в торгах;</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5) Заявителям, подавшим заявки при признании участником торгов только одного участника, подавшего заявку, - в течение пяти рабочих дней со дня признания торгов несостоявшимися, за исключением Заявителя, признанного участником торгов;</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6) Участникам торгов, которые участвовали в торгах - в течение пяти рабочих дней со дня подписания протокола торгов.</w:t>
      </w:r>
    </w:p>
    <w:p w:rsidR="009826E4" w:rsidRPr="009826E4" w:rsidRDefault="009826E4" w:rsidP="009826E4">
      <w:pPr>
        <w:widowControl w:val="0"/>
        <w:tabs>
          <w:tab w:val="left" w:pos="360"/>
          <w:tab w:val="left" w:pos="567"/>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lastRenderedPageBreak/>
        <w:t>5.5.4 Обеспечение заявки не возвращается в следующих случаях:</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1) В случае уклонения победителя торгов от заключения договора;</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r w:rsidRPr="009826E4">
        <w:rPr>
          <w:rFonts w:eastAsia="SimSun" w:cs="Lucida Sans"/>
          <w:kern w:val="2"/>
          <w:lang w:eastAsia="hi-IN" w:bidi="hi-IN"/>
        </w:rPr>
        <w:t>2) Победителю торгов при заключении договора задаток засчитывается в оплату.</w:t>
      </w:r>
    </w:p>
    <w:p w:rsidR="009826E4" w:rsidRPr="009826E4" w:rsidRDefault="009826E4" w:rsidP="009826E4">
      <w:pPr>
        <w:widowControl w:val="0"/>
        <w:tabs>
          <w:tab w:val="left" w:pos="360"/>
          <w:tab w:val="left" w:pos="567"/>
        </w:tabs>
        <w:suppressAutoHyphens/>
        <w:spacing w:line="100" w:lineRule="atLeast"/>
        <w:jc w:val="both"/>
        <w:rPr>
          <w:rFonts w:eastAsia="SimSun" w:cs="Lucida Sans"/>
          <w:kern w:val="2"/>
          <w:lang w:eastAsia="hi-IN" w:bidi="hi-IN"/>
        </w:rPr>
      </w:pPr>
      <w:r w:rsidRPr="009826E4">
        <w:rPr>
          <w:rFonts w:eastAsia="SimSun" w:cs="Lucida Sans"/>
          <w:kern w:val="2"/>
          <w:lang w:eastAsia="hi-IN" w:bidi="hi-IN"/>
        </w:rPr>
        <w:t>5.5.5</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случае если торги проводятся по нескольким лотам, обеспечение заявки предоставляется отдельно в отношении каждого лота.</w:t>
      </w:r>
    </w:p>
    <w:p w:rsidR="009826E4" w:rsidRPr="009826E4" w:rsidRDefault="009826E4" w:rsidP="009826E4">
      <w:pPr>
        <w:widowControl w:val="0"/>
        <w:tabs>
          <w:tab w:val="left" w:pos="360"/>
        </w:tabs>
        <w:suppressAutoHyphens/>
        <w:spacing w:line="100" w:lineRule="atLeast"/>
        <w:ind w:firstLine="540"/>
        <w:jc w:val="both"/>
        <w:rPr>
          <w:rFonts w:eastAsia="SimSun" w:cs="Lucida Sans"/>
          <w:kern w:val="2"/>
          <w:lang w:eastAsia="hi-IN" w:bidi="hi-IN"/>
        </w:rPr>
      </w:pPr>
    </w:p>
    <w:p w:rsidR="009826E4" w:rsidRPr="009826E4" w:rsidRDefault="009826E4" w:rsidP="009826E4">
      <w:pPr>
        <w:keepNext/>
        <w:widowControl w:val="0"/>
        <w:tabs>
          <w:tab w:val="num" w:pos="0"/>
        </w:tabs>
        <w:suppressAutoHyphens/>
        <w:ind w:left="432" w:hanging="432"/>
        <w:jc w:val="center"/>
        <w:outlineLvl w:val="1"/>
        <w:rPr>
          <w:rFonts w:eastAsia="SimSun"/>
          <w:b/>
          <w:bCs/>
          <w:iCs/>
          <w:kern w:val="2"/>
          <w:lang w:eastAsia="hi-IN" w:bidi="hi-IN"/>
        </w:rPr>
      </w:pPr>
      <w:r w:rsidRPr="009826E4">
        <w:rPr>
          <w:rFonts w:eastAsia="SimSun"/>
          <w:b/>
          <w:bCs/>
          <w:iCs/>
          <w:kern w:val="2"/>
          <w:lang w:eastAsia="hi-IN" w:bidi="hi-IN"/>
        </w:rPr>
        <w:t>6</w:t>
      </w:r>
      <w:r w:rsidR="00020B07">
        <w:rPr>
          <w:rFonts w:eastAsia="SimSun"/>
          <w:b/>
          <w:bCs/>
          <w:iCs/>
          <w:kern w:val="2"/>
          <w:lang w:eastAsia="hi-IN" w:bidi="hi-IN"/>
        </w:rPr>
        <w:t>.</w:t>
      </w:r>
      <w:r w:rsidRPr="009826E4">
        <w:rPr>
          <w:rFonts w:eastAsia="SimSun"/>
          <w:b/>
          <w:bCs/>
          <w:iCs/>
          <w:kern w:val="2"/>
          <w:lang w:eastAsia="hi-IN" w:bidi="hi-IN"/>
        </w:rPr>
        <w:t xml:space="preserve"> ПОРЯДОК РАССМОТРЕНИЯ ЗАЯВОК НА УЧАСТИЕ</w:t>
      </w:r>
    </w:p>
    <w:p w:rsidR="009826E4" w:rsidRPr="009826E4" w:rsidRDefault="009826E4" w:rsidP="009826E4">
      <w:pPr>
        <w:keepNext/>
        <w:widowControl w:val="0"/>
        <w:tabs>
          <w:tab w:val="num" w:pos="0"/>
        </w:tabs>
        <w:suppressAutoHyphens/>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t>В ТОРГАХ</w:t>
      </w:r>
    </w:p>
    <w:p w:rsidR="009826E4" w:rsidRPr="009826E4" w:rsidRDefault="009826E4" w:rsidP="009826E4">
      <w:pPr>
        <w:widowControl w:val="0"/>
        <w:suppressAutoHyphens/>
        <w:jc w:val="both"/>
        <w:rPr>
          <w:rFonts w:eastAsia="SimSun" w:cs="Lucida Sans"/>
          <w:kern w:val="2"/>
          <w:lang w:eastAsia="hi-IN" w:bidi="hi-IN"/>
        </w:rPr>
      </w:pP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6.1 Комиссия по проведению торгов рассматривает заявки на участие в торгах на предмет соответствия требованиям, установленным документацией о проведении торгов, и соответствия заявителей требованиям, установленным </w:t>
      </w:r>
      <w:hyperlink r:id="rId39" w:anchor="_1.7._Требования_к" w:history="1">
        <w:r w:rsidRPr="009826E4">
          <w:rPr>
            <w:rFonts w:eastAsia="SimSun" w:cs="Lucida Sans"/>
            <w:color w:val="000080"/>
            <w:kern w:val="2"/>
            <w:u w:val="single"/>
            <w:lang w:eastAsia="hi-IN" w:bidi="hi-IN"/>
          </w:rPr>
          <w:t>пунктом 1.7</w:t>
        </w:r>
      </w:hyperlink>
      <w:r w:rsidRPr="009826E4">
        <w:rPr>
          <w:rFonts w:eastAsia="SimSun" w:cs="Lucida Sans"/>
          <w:kern w:val="2"/>
          <w:lang w:eastAsia="hi-IN" w:bidi="hi-IN"/>
        </w:rPr>
        <w:t>. настоящей документации о проведении торгов.</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6.2 Срок рассмотрения заявок на участие в торгах не может превышать пяти рабочих дней </w:t>
      </w:r>
      <w:proofErr w:type="gramStart"/>
      <w:r w:rsidRPr="009826E4">
        <w:rPr>
          <w:rFonts w:eastAsia="SimSun" w:cs="Lucida Sans"/>
          <w:kern w:val="2"/>
          <w:lang w:eastAsia="hi-IN" w:bidi="hi-IN"/>
        </w:rPr>
        <w:t>с даты окончания</w:t>
      </w:r>
      <w:proofErr w:type="gramEnd"/>
      <w:r w:rsidRPr="009826E4">
        <w:rPr>
          <w:rFonts w:eastAsia="SimSun" w:cs="Lucida Sans"/>
          <w:kern w:val="2"/>
          <w:lang w:eastAsia="hi-IN" w:bidi="hi-IN"/>
        </w:rPr>
        <w:t xml:space="preserve"> срока подачи заявок.</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6.3</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таким заявителем не отозваны, все заявки на участие в торгах такого заявителя, поданные в отношении данного лота, не рассматриваются и возвращаются такому заявителю.</w:t>
      </w:r>
    </w:p>
    <w:p w:rsidR="009826E4" w:rsidRPr="009826E4" w:rsidRDefault="009826E4" w:rsidP="009826E4">
      <w:pPr>
        <w:widowControl w:val="0"/>
        <w:suppressAutoHyphens/>
        <w:jc w:val="both"/>
        <w:rPr>
          <w:rFonts w:eastAsia="SimSun" w:cs="Lucida Sans"/>
          <w:color w:val="000000"/>
          <w:kern w:val="2"/>
          <w:lang w:eastAsia="hi-IN" w:bidi="hi-IN"/>
        </w:rPr>
      </w:pPr>
      <w:proofErr w:type="gramStart"/>
      <w:r w:rsidRPr="009826E4">
        <w:rPr>
          <w:rFonts w:eastAsia="SimSun" w:cs="Lucida Sans"/>
          <w:kern w:val="2"/>
          <w:lang w:eastAsia="hi-IN" w:bidi="hi-IN"/>
        </w:rPr>
        <w:t xml:space="preserve">6.4 На основании результатов рассмотрения заявок на участие в торгах комиссией по проведению торгов принимается решение о допуске к участию в торгах заявителя и о признании заявителя участником торгов или об отказе в допуске такого заявителя к участию в торгах в порядке и по основаниям, предусмотренным </w:t>
      </w:r>
      <w:hyperlink r:id="rId40" w:anchor="_2.5._Условия_допуска" w:history="1">
        <w:r w:rsidRPr="009826E4">
          <w:rPr>
            <w:rFonts w:eastAsia="SimSun" w:cs="Lucida Sans"/>
            <w:color w:val="000080"/>
            <w:kern w:val="2"/>
            <w:u w:val="single"/>
            <w:lang w:eastAsia="hi-IN" w:bidi="hi-IN"/>
          </w:rPr>
          <w:t>пунктом 2.5.</w:t>
        </w:r>
      </w:hyperlink>
      <w:r w:rsidRPr="009826E4">
        <w:rPr>
          <w:rFonts w:eastAsia="SimSun" w:cs="Lucida Sans"/>
          <w:kern w:val="2"/>
          <w:lang w:eastAsia="hi-IN" w:bidi="hi-IN"/>
        </w:rPr>
        <w:t xml:space="preserve"> настоящей документации о проведении торгов, которое оформляется протоколом рассмотрения заявок на участие</w:t>
      </w:r>
      <w:proofErr w:type="gramEnd"/>
      <w:r w:rsidRPr="009826E4">
        <w:rPr>
          <w:rFonts w:eastAsia="SimSun" w:cs="Lucida Sans"/>
          <w:kern w:val="2"/>
          <w:lang w:eastAsia="hi-IN" w:bidi="hi-IN"/>
        </w:rPr>
        <w:t xml:space="preserve"> в торгах.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9826E4">
        <w:rPr>
          <w:rFonts w:eastAsia="SimSun" w:cs="Lucida Sans"/>
          <w:kern w:val="2"/>
          <w:lang w:eastAsia="hi-IN" w:bidi="hi-IN"/>
        </w:rPr>
        <w:t>Протокол должен содержать сведения о заявителях, решение о допуске заявителя к участию в торгах и признании его участником торгов или об отказе в допуске к участию в торгах с обоснованием такого решения и с указанием положений настоящих Правил, которым не соответствует заявитель, положений документации о проведении торгов, которым не соответствует его заявка на участие в торгах, положений такой заявки, не</w:t>
      </w:r>
      <w:proofErr w:type="gramEnd"/>
      <w:r w:rsidRPr="009826E4">
        <w:rPr>
          <w:rFonts w:eastAsia="SimSun" w:cs="Lucida Sans"/>
          <w:kern w:val="2"/>
          <w:lang w:eastAsia="hi-IN" w:bidi="hi-IN"/>
        </w:rPr>
        <w:t xml:space="preserve"> соответствующих требованиям документации о проведении торгов. </w:t>
      </w:r>
    </w:p>
    <w:p w:rsidR="009826E4" w:rsidRPr="009826E4" w:rsidRDefault="009826E4" w:rsidP="009826E4">
      <w:pPr>
        <w:widowControl w:val="0"/>
        <w:suppressAutoHyphens/>
        <w:ind w:firstLine="540"/>
        <w:jc w:val="both"/>
        <w:rPr>
          <w:rFonts w:eastAsia="SimSun" w:cs="Lucida Sans"/>
          <w:color w:val="000000"/>
          <w:kern w:val="2"/>
          <w:lang w:eastAsia="hi-IN" w:bidi="hi-IN"/>
        </w:rPr>
      </w:pPr>
      <w:r w:rsidRPr="009826E4">
        <w:rPr>
          <w:rFonts w:eastAsia="SimSun" w:cs="Lucida Sans"/>
          <w:color w:val="000000"/>
          <w:kern w:val="2"/>
          <w:lang w:eastAsia="hi-IN" w:bidi="hi-IN"/>
        </w:rPr>
        <w:t xml:space="preserve">Заявитель не допускается к участию в торгах по следующим основаниям: </w:t>
      </w:r>
    </w:p>
    <w:p w:rsidR="009826E4" w:rsidRPr="009826E4" w:rsidRDefault="009826E4" w:rsidP="009826E4">
      <w:pPr>
        <w:widowControl w:val="0"/>
        <w:suppressAutoHyphens/>
        <w:ind w:firstLine="540"/>
        <w:jc w:val="both"/>
        <w:rPr>
          <w:rFonts w:eastAsia="SimSun" w:cs="Lucida Sans"/>
          <w:color w:val="000000"/>
          <w:kern w:val="2"/>
          <w:lang w:eastAsia="hi-IN" w:bidi="hi-IN"/>
        </w:rPr>
      </w:pPr>
      <w:r w:rsidRPr="009826E4">
        <w:rPr>
          <w:rFonts w:eastAsia="SimSun" w:cs="Lucida Sans"/>
          <w:color w:val="000000"/>
          <w:kern w:val="2"/>
          <w:lang w:eastAsia="hi-IN" w:bidi="hi-IN"/>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9826E4" w:rsidRPr="009826E4" w:rsidRDefault="009826E4" w:rsidP="009826E4">
      <w:pPr>
        <w:widowControl w:val="0"/>
        <w:suppressAutoHyphens/>
        <w:ind w:firstLine="540"/>
        <w:jc w:val="both"/>
        <w:rPr>
          <w:rFonts w:eastAsia="SimSun" w:cs="Lucida Sans"/>
          <w:color w:val="000000"/>
          <w:kern w:val="2"/>
          <w:lang w:eastAsia="hi-IN" w:bidi="hi-IN"/>
        </w:rPr>
      </w:pPr>
      <w:r w:rsidRPr="009826E4">
        <w:rPr>
          <w:rFonts w:eastAsia="SimSun" w:cs="Lucida Sans"/>
          <w:color w:val="000000"/>
          <w:kern w:val="2"/>
          <w:lang w:eastAsia="hi-IN" w:bidi="hi-IN"/>
        </w:rPr>
        <w:t xml:space="preserve">  </w:t>
      </w:r>
      <w:r w:rsidRPr="009826E4">
        <w:rPr>
          <w:rFonts w:eastAsia="SimSun" w:cs="Lucida Sans"/>
          <w:color w:val="000000"/>
          <w:kern w:val="2"/>
          <w:lang w:eastAsia="hi-IN" w:bidi="hi-IN"/>
        </w:rPr>
        <w:tab/>
        <w:t xml:space="preserve"> -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9826E4" w:rsidRPr="009826E4" w:rsidRDefault="009826E4" w:rsidP="009826E4">
      <w:pPr>
        <w:widowControl w:val="0"/>
        <w:suppressAutoHyphens/>
        <w:ind w:firstLine="540"/>
        <w:jc w:val="both"/>
        <w:rPr>
          <w:rFonts w:eastAsia="SimSun" w:cs="Lucida Sans"/>
          <w:color w:val="000000"/>
          <w:kern w:val="2"/>
          <w:lang w:eastAsia="hi-IN" w:bidi="hi-IN"/>
        </w:rPr>
      </w:pPr>
      <w:r w:rsidRPr="009826E4">
        <w:rPr>
          <w:rFonts w:eastAsia="SimSun" w:cs="Lucida Sans"/>
          <w:color w:val="000000"/>
          <w:kern w:val="2"/>
          <w:lang w:eastAsia="hi-IN" w:bidi="hi-IN"/>
        </w:rPr>
        <w:t xml:space="preserve">  </w:t>
      </w:r>
      <w:r w:rsidRPr="009826E4">
        <w:rPr>
          <w:rFonts w:eastAsia="SimSun" w:cs="Lucida Sans"/>
          <w:color w:val="000000"/>
          <w:kern w:val="2"/>
          <w:lang w:eastAsia="hi-IN" w:bidi="hi-IN"/>
        </w:rPr>
        <w:tab/>
        <w:t xml:space="preserve"> - заявка подана лицом, не уполномоченным претендентом на осуществление таких действий; </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color w:val="000000"/>
          <w:kern w:val="2"/>
          <w:lang w:eastAsia="hi-IN" w:bidi="hi-IN"/>
        </w:rPr>
        <w:t xml:space="preserve">   </w:t>
      </w:r>
      <w:r w:rsidRPr="009826E4">
        <w:rPr>
          <w:rFonts w:eastAsia="SimSun" w:cs="Lucida Sans"/>
          <w:color w:val="000000"/>
          <w:kern w:val="2"/>
          <w:lang w:eastAsia="hi-IN" w:bidi="hi-IN"/>
        </w:rPr>
        <w:tab/>
        <w:t>- не подтверждено поступление в установленный срок задатка на счет, указанный в информационном сообщении.</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 xml:space="preserve">Указанный протокол в день окончания рассмотрения заявок на участие в торгах размещается организатором торгов или специализированной организацией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торгах подана только одна заявка или не подано ни одной заявки, в указанный протокол вносится информация о признании торгов </w:t>
      </w:r>
      <w:proofErr w:type="gramStart"/>
      <w:r w:rsidRPr="009826E4">
        <w:rPr>
          <w:rFonts w:eastAsia="SimSun" w:cs="Lucida Sans"/>
          <w:kern w:val="2"/>
          <w:lang w:eastAsia="hi-IN" w:bidi="hi-IN"/>
        </w:rPr>
        <w:t>несостоявшимися</w:t>
      </w:r>
      <w:proofErr w:type="gramEnd"/>
      <w:r w:rsidRPr="009826E4">
        <w:rPr>
          <w:rFonts w:eastAsia="SimSun" w:cs="Lucida Sans"/>
          <w:kern w:val="2"/>
          <w:lang w:eastAsia="hi-IN" w:bidi="hi-IN"/>
        </w:rPr>
        <w:t>.</w:t>
      </w:r>
    </w:p>
    <w:p w:rsidR="009826E4" w:rsidRPr="009826E4" w:rsidRDefault="009826E4" w:rsidP="009826E4">
      <w:pPr>
        <w:widowControl w:val="0"/>
        <w:suppressAutoHyphens/>
        <w:jc w:val="both"/>
        <w:rPr>
          <w:rFonts w:eastAsia="SimSun" w:cs="Lucida Sans"/>
          <w:kern w:val="2"/>
          <w:lang w:eastAsia="hi-IN" w:bidi="hi-IN"/>
        </w:rPr>
      </w:pPr>
      <w:r w:rsidRPr="009826E4">
        <w:rPr>
          <w:rFonts w:eastAsia="SimSun" w:cs="Lucida Sans"/>
          <w:kern w:val="2"/>
          <w:lang w:eastAsia="hi-IN" w:bidi="hi-IN"/>
        </w:rPr>
        <w:t xml:space="preserve">6.5 Организатор торгов обязан вернуть задаток заявителю, не допущенному к участию в торгах, в течение пяти рабочих дней </w:t>
      </w:r>
      <w:proofErr w:type="gramStart"/>
      <w:r w:rsidRPr="009826E4">
        <w:rPr>
          <w:rFonts w:eastAsia="SimSun" w:cs="Lucida Sans"/>
          <w:kern w:val="2"/>
          <w:lang w:eastAsia="hi-IN" w:bidi="hi-IN"/>
        </w:rPr>
        <w:t>с даты подписания</w:t>
      </w:r>
      <w:proofErr w:type="gramEnd"/>
      <w:r w:rsidRPr="009826E4">
        <w:rPr>
          <w:rFonts w:eastAsia="SimSun" w:cs="Lucida Sans"/>
          <w:kern w:val="2"/>
          <w:lang w:eastAsia="hi-IN" w:bidi="hi-IN"/>
        </w:rPr>
        <w:t xml:space="preserve"> протокола рассмотрения заявок.</w:t>
      </w:r>
    </w:p>
    <w:p w:rsidR="009826E4" w:rsidRPr="009826E4" w:rsidRDefault="009826E4" w:rsidP="009826E4">
      <w:pPr>
        <w:widowControl w:val="0"/>
        <w:suppressAutoHyphens/>
        <w:jc w:val="both"/>
        <w:rPr>
          <w:rFonts w:eastAsia="SimSun"/>
          <w:kern w:val="2"/>
          <w:lang w:eastAsia="hi-IN" w:bidi="hi-IN"/>
        </w:rPr>
      </w:pPr>
      <w:r w:rsidRPr="009826E4">
        <w:rPr>
          <w:rFonts w:eastAsia="SimSun" w:cs="Lucida Sans"/>
          <w:kern w:val="2"/>
          <w:lang w:eastAsia="hi-IN" w:bidi="hi-IN"/>
        </w:rPr>
        <w:t>6.6</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случае если принято решение об отказе в допуске к участию в торгах всех заявителей </w:t>
      </w:r>
      <w:r w:rsidRPr="009826E4">
        <w:rPr>
          <w:rFonts w:eastAsia="SimSun" w:cs="Lucida Sans"/>
          <w:kern w:val="2"/>
          <w:lang w:eastAsia="hi-IN" w:bidi="hi-IN"/>
        </w:rPr>
        <w:lastRenderedPageBreak/>
        <w:t>или о признании только одного заявителя участником торгов, торги признаются несостоявшимися. В случае если документацией о проведении торгов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торгов принято относительно только одного заявителя.</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color w:val="000000"/>
          <w:kern w:val="2"/>
          <w:sz w:val="28"/>
          <w:szCs w:val="28"/>
          <w:lang w:eastAsia="hi-IN" w:bidi="hi-IN"/>
        </w:rPr>
      </w:pPr>
      <w:r w:rsidRPr="009826E4">
        <w:rPr>
          <w:rFonts w:eastAsia="SimSun"/>
          <w:b/>
          <w:bCs/>
          <w:iCs/>
          <w:kern w:val="2"/>
          <w:lang w:eastAsia="hi-IN" w:bidi="hi-IN"/>
        </w:rPr>
        <w:t>7. ПОРЯДОК ОПРЕДЕЛЕНИЯ ПОБЕДИТЕЛЯ</w:t>
      </w:r>
    </w:p>
    <w:p w:rsidR="009826E4" w:rsidRPr="009826E4" w:rsidRDefault="009826E4" w:rsidP="00385F2C">
      <w:pPr>
        <w:widowControl w:val="0"/>
        <w:suppressAutoHyphens/>
        <w:ind w:firstLine="540"/>
        <w:jc w:val="both"/>
        <w:rPr>
          <w:rFonts w:eastAsia="SimSun" w:cs="Lucida Sans"/>
          <w:kern w:val="2"/>
          <w:lang w:eastAsia="hi-IN" w:bidi="hi-IN"/>
        </w:rPr>
      </w:pPr>
      <w:r w:rsidRPr="009826E4">
        <w:rPr>
          <w:rFonts w:eastAsia="SimSun" w:cs="Lucida Sans"/>
          <w:bCs/>
          <w:color w:val="000000"/>
          <w:kern w:val="2"/>
          <w:lang w:eastAsia="hi-IN" w:bidi="hi-IN"/>
        </w:rPr>
        <w:t xml:space="preserve">    </w:t>
      </w:r>
      <w:r w:rsidRPr="009826E4">
        <w:rPr>
          <w:rFonts w:eastAsia="SimSun" w:cs="Lucida Sans"/>
          <w:kern w:val="2"/>
          <w:lang w:eastAsia="hi-IN" w:bidi="hi-IN"/>
        </w:rPr>
        <w:t xml:space="preserve">Продажа </w:t>
      </w:r>
      <w:r w:rsidR="007D14F5">
        <w:rPr>
          <w:rFonts w:eastAsia="SimSun" w:cs="Lucida Sans"/>
          <w:kern w:val="2"/>
          <w:lang w:eastAsia="hi-IN" w:bidi="hi-IN"/>
        </w:rPr>
        <w:t>без объявления цены</w:t>
      </w:r>
      <w:r w:rsidRPr="009826E4">
        <w:rPr>
          <w:rFonts w:eastAsia="SimSun" w:cs="Lucida Sans"/>
          <w:kern w:val="2"/>
          <w:lang w:eastAsia="hi-IN" w:bidi="hi-IN"/>
        </w:rPr>
        <w:t xml:space="preserve"> о</w:t>
      </w:r>
      <w:r w:rsidR="007D14F5">
        <w:rPr>
          <w:rFonts w:eastAsia="SimSun" w:cs="Lucida Sans"/>
          <w:kern w:val="2"/>
          <w:lang w:eastAsia="hi-IN" w:bidi="hi-IN"/>
        </w:rPr>
        <w:t>существляется с использованием зак</w:t>
      </w:r>
      <w:r w:rsidRPr="009826E4">
        <w:rPr>
          <w:rFonts w:eastAsia="SimSun" w:cs="Lucida Sans"/>
          <w:kern w:val="2"/>
          <w:lang w:eastAsia="hi-IN" w:bidi="hi-IN"/>
        </w:rPr>
        <w:t>рытой формы подачи предложений о приобретении муниципального имущества в течение одной процедуры проведения такой продажи.</w:t>
      </w:r>
    </w:p>
    <w:p w:rsidR="009826E4" w:rsidRPr="009826E4" w:rsidRDefault="009826E4" w:rsidP="00385F2C">
      <w:pPr>
        <w:jc w:val="both"/>
        <w:rPr>
          <w:rFonts w:eastAsia="SimSun" w:cs="Lucida Sans"/>
          <w:kern w:val="2"/>
          <w:lang w:eastAsia="hi-IN" w:bidi="hi-IN"/>
        </w:rPr>
        <w:sectPr w:rsidR="009826E4" w:rsidRPr="009826E4">
          <w:pgSz w:w="11906" w:h="16838"/>
          <w:pgMar w:top="1134" w:right="1134" w:bottom="1134" w:left="1134" w:header="720" w:footer="720" w:gutter="0"/>
          <w:cols w:space="720"/>
        </w:sectPr>
      </w:pPr>
    </w:p>
    <w:p w:rsidR="007D14F5" w:rsidRPr="007D14F5" w:rsidRDefault="007D14F5" w:rsidP="007D14F5">
      <w:pPr>
        <w:ind w:firstLine="540"/>
        <w:jc w:val="both"/>
        <w:rPr>
          <w:rFonts w:eastAsia="SimSun" w:cs="Lucida Sans"/>
          <w:kern w:val="2"/>
          <w:lang w:eastAsia="hi-IN" w:bidi="hi-IN"/>
        </w:rPr>
      </w:pPr>
      <w:r w:rsidRPr="007D14F5">
        <w:rPr>
          <w:rFonts w:eastAsia="SimSun" w:cs="Lucida Sans"/>
          <w:kern w:val="2"/>
          <w:lang w:eastAsia="hi-IN" w:bidi="hi-IN"/>
        </w:rPr>
        <w:lastRenderedPageBreak/>
        <w:t>Претенденты направляют свои предложения о цене муниципального имущества в адрес, указанный в информационном сообщении.</w:t>
      </w:r>
    </w:p>
    <w:p w:rsidR="007D14F5" w:rsidRDefault="007D14F5" w:rsidP="007D14F5">
      <w:pPr>
        <w:ind w:firstLine="540"/>
        <w:jc w:val="both"/>
        <w:rPr>
          <w:rFonts w:eastAsia="SimSun" w:cs="Lucida Sans"/>
          <w:kern w:val="2"/>
          <w:lang w:eastAsia="hi-IN" w:bidi="hi-IN"/>
        </w:rPr>
      </w:pPr>
      <w:r w:rsidRPr="007D14F5">
        <w:rPr>
          <w:rFonts w:eastAsia="SimSun" w:cs="Lucida Sans"/>
          <w:kern w:val="2"/>
          <w:lang w:eastAsia="hi-IN" w:bidi="hi-IN"/>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D14F5" w:rsidRDefault="007D14F5" w:rsidP="007D14F5">
      <w:pPr>
        <w:ind w:firstLine="540"/>
        <w:jc w:val="both"/>
        <w:rPr>
          <w:rFonts w:eastAsia="SimSun" w:cs="Lucida Sans"/>
          <w:kern w:val="2"/>
          <w:lang w:eastAsia="hi-IN" w:bidi="hi-IN"/>
        </w:rPr>
      </w:pPr>
      <w:r w:rsidRPr="007D14F5">
        <w:rPr>
          <w:rFonts w:eastAsia="SimSun" w:cs="Lucida Sans"/>
          <w:kern w:val="2"/>
          <w:lang w:eastAsia="hi-IN" w:bidi="hi-IN"/>
        </w:rPr>
        <w:t xml:space="preserve">Помимо предложения о цене государственного или муниципального имущества претендент должен представить документы, указанные в статье 16 </w:t>
      </w:r>
      <w:r>
        <w:rPr>
          <w:rFonts w:eastAsia="SimSun" w:cs="Lucida Sans"/>
          <w:kern w:val="2"/>
          <w:lang w:eastAsia="hi-IN" w:bidi="hi-IN"/>
        </w:rPr>
        <w:t>настоящего Федерального закона.</w:t>
      </w:r>
    </w:p>
    <w:p w:rsidR="007D14F5" w:rsidRPr="007D14F5" w:rsidRDefault="007D14F5" w:rsidP="007D14F5">
      <w:pPr>
        <w:ind w:firstLine="540"/>
        <w:jc w:val="both"/>
        <w:rPr>
          <w:rFonts w:eastAsia="SimSun" w:cs="Lucida Sans"/>
          <w:kern w:val="2"/>
          <w:lang w:eastAsia="hi-IN" w:bidi="hi-IN"/>
        </w:rPr>
      </w:pPr>
      <w:r w:rsidRPr="007D14F5">
        <w:rPr>
          <w:rFonts w:eastAsia="SimSun" w:cs="Lucida Sans"/>
          <w:kern w:val="2"/>
          <w:lang w:eastAsia="hi-IN" w:bidi="hi-IN"/>
        </w:rPr>
        <w:t>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826E4" w:rsidRDefault="007D14F5" w:rsidP="007D14F5">
      <w:pPr>
        <w:ind w:firstLine="540"/>
        <w:jc w:val="both"/>
        <w:rPr>
          <w:rFonts w:eastAsia="SimSun" w:cs="Lucida Sans"/>
          <w:kern w:val="2"/>
          <w:lang w:eastAsia="hi-IN" w:bidi="hi-IN"/>
        </w:rPr>
      </w:pPr>
      <w:r w:rsidRPr="007D14F5">
        <w:rPr>
          <w:rFonts w:eastAsia="SimSun" w:cs="Lucida Sans"/>
          <w:kern w:val="2"/>
          <w:lang w:eastAsia="hi-IN" w:bidi="hi-IN"/>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r>
        <w:rPr>
          <w:rFonts w:eastAsia="SimSun" w:cs="Lucida Sans"/>
          <w:kern w:val="2"/>
          <w:lang w:eastAsia="hi-IN" w:bidi="hi-IN"/>
        </w:rPr>
        <w:t xml:space="preserve"> </w:t>
      </w:r>
    </w:p>
    <w:p w:rsidR="007D14F5" w:rsidRPr="009826E4" w:rsidRDefault="007D14F5" w:rsidP="007D14F5">
      <w:pPr>
        <w:ind w:firstLine="540"/>
        <w:jc w:val="both"/>
        <w:rPr>
          <w:rFonts w:eastAsia="SimSun" w:cs="Lucida Sans"/>
          <w:kern w:val="2"/>
          <w:lang w:eastAsia="hi-IN" w:bidi="hi-IN"/>
        </w:rPr>
        <w:sectPr w:rsidR="007D14F5" w:rsidRPr="009826E4">
          <w:type w:val="continuous"/>
          <w:pgSz w:w="11906" w:h="16838"/>
          <w:pgMar w:top="1134" w:right="1134" w:bottom="1134" w:left="1134" w:header="720" w:footer="720" w:gutter="0"/>
          <w:cols w:space="720"/>
        </w:sectPr>
      </w:pPr>
    </w:p>
    <w:p w:rsidR="009826E4" w:rsidRPr="009826E4" w:rsidRDefault="009826E4" w:rsidP="00385F2C">
      <w:pPr>
        <w:jc w:val="both"/>
        <w:rPr>
          <w:rFonts w:eastAsia="SimSun" w:cs="Lucida Sans"/>
          <w:kern w:val="2"/>
          <w:lang w:eastAsia="hi-IN" w:bidi="hi-IN"/>
        </w:rPr>
        <w:sectPr w:rsidR="009826E4" w:rsidRPr="009826E4">
          <w:type w:val="continuous"/>
          <w:pgSz w:w="11906" w:h="16838"/>
          <w:pgMar w:top="1134" w:right="1134" w:bottom="1134" w:left="1134" w:header="720" w:footer="720" w:gutter="0"/>
          <w:cols w:space="720"/>
        </w:sectPr>
      </w:pPr>
    </w:p>
    <w:p w:rsidR="009826E4" w:rsidRPr="009826E4" w:rsidRDefault="009826E4" w:rsidP="009826E4">
      <w:pPr>
        <w:widowControl w:val="0"/>
        <w:suppressAutoHyphens/>
        <w:ind w:firstLine="540"/>
        <w:jc w:val="both"/>
        <w:rPr>
          <w:rFonts w:eastAsia="SimSun" w:cs="Lucida Sans"/>
          <w:kern w:val="2"/>
          <w:lang w:eastAsia="hi-IN" w:bidi="hi-IN"/>
        </w:rPr>
      </w:pPr>
    </w:p>
    <w:p w:rsidR="009826E4" w:rsidRPr="009826E4" w:rsidRDefault="009826E4" w:rsidP="009826E4">
      <w:pPr>
        <w:widowControl w:val="0"/>
        <w:suppressAutoHyphens/>
        <w:jc w:val="center"/>
        <w:rPr>
          <w:rFonts w:eastAsia="SimSun" w:cs="Lucida Sans"/>
          <w:b/>
          <w:kern w:val="2"/>
          <w:lang w:eastAsia="hi-IN" w:bidi="hi-IN"/>
        </w:rPr>
      </w:pPr>
    </w:p>
    <w:p w:rsidR="009826E4" w:rsidRPr="009826E4" w:rsidRDefault="009826E4" w:rsidP="009826E4">
      <w:pPr>
        <w:widowControl w:val="0"/>
        <w:suppressAutoHyphens/>
        <w:jc w:val="center"/>
        <w:rPr>
          <w:rFonts w:eastAsia="SimSun" w:cs="Lucida Sans"/>
          <w:b/>
          <w:kern w:val="2"/>
          <w:lang w:eastAsia="hi-IN" w:bidi="hi-IN"/>
        </w:rPr>
      </w:pPr>
      <w:r w:rsidRPr="009826E4">
        <w:rPr>
          <w:rFonts w:eastAsia="SimSun" w:cs="Lucida Sans"/>
          <w:b/>
          <w:kern w:val="2"/>
          <w:lang w:eastAsia="hi-IN" w:bidi="hi-IN"/>
        </w:rPr>
        <w:t xml:space="preserve">8. ПРИЗНАНИЕ ТОРГОВ </w:t>
      </w:r>
      <w:proofErr w:type="gramStart"/>
      <w:r w:rsidRPr="009826E4">
        <w:rPr>
          <w:rFonts w:eastAsia="SimSun" w:cs="Lucida Sans"/>
          <w:b/>
          <w:kern w:val="2"/>
          <w:lang w:eastAsia="hi-IN" w:bidi="hi-IN"/>
        </w:rPr>
        <w:t>НЕСОСТОЯВШИМИСЯ</w:t>
      </w:r>
      <w:proofErr w:type="gramEnd"/>
    </w:p>
    <w:p w:rsidR="009826E4" w:rsidRPr="009826E4" w:rsidRDefault="009826E4" w:rsidP="009826E4">
      <w:pPr>
        <w:widowControl w:val="0"/>
        <w:suppressAutoHyphens/>
        <w:jc w:val="center"/>
        <w:rPr>
          <w:rFonts w:eastAsia="SimSun" w:cs="Lucida Sans"/>
          <w:b/>
          <w:kern w:val="2"/>
          <w:lang w:eastAsia="hi-IN" w:bidi="hi-IN"/>
        </w:rPr>
      </w:pPr>
    </w:p>
    <w:p w:rsidR="009826E4" w:rsidRPr="009826E4" w:rsidRDefault="009826E4" w:rsidP="00385F2C">
      <w:pPr>
        <w:widowControl w:val="0"/>
        <w:suppressAutoHyphens/>
        <w:jc w:val="both"/>
        <w:rPr>
          <w:rFonts w:eastAsia="SimSun" w:cs="Lucida Sans"/>
          <w:kern w:val="2"/>
          <w:lang w:eastAsia="hi-IN" w:bidi="hi-IN"/>
        </w:rPr>
      </w:pPr>
      <w:r w:rsidRPr="009826E4">
        <w:rPr>
          <w:rFonts w:eastAsia="SimSun" w:cs="Lucida Sans"/>
          <w:kern w:val="2"/>
          <w:lang w:eastAsia="hi-IN" w:bidi="hi-IN"/>
        </w:rPr>
        <w:t>8.1</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случае если по окончании срока подачи заявок не подано не одной заявки, торги признаются несостоявшимися. </w:t>
      </w:r>
    </w:p>
    <w:p w:rsidR="009826E4" w:rsidRPr="009826E4" w:rsidRDefault="009826E4" w:rsidP="00385F2C">
      <w:pPr>
        <w:widowControl w:val="0"/>
        <w:suppressAutoHyphens/>
        <w:jc w:val="both"/>
        <w:rPr>
          <w:rFonts w:eastAsia="SimSun" w:cs="Lucida Sans"/>
          <w:kern w:val="2"/>
          <w:lang w:eastAsia="hi-IN" w:bidi="hi-IN"/>
        </w:rPr>
      </w:pPr>
      <w:r w:rsidRPr="009826E4">
        <w:rPr>
          <w:rFonts w:eastAsia="SimSun" w:cs="Lucida Sans"/>
          <w:kern w:val="2"/>
          <w:lang w:eastAsia="hi-IN" w:bidi="hi-IN"/>
        </w:rPr>
        <w:t>8.2</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случае если на основании результатов рассмотрения заявок принято решение об отказе в допуске к участию в торгах всех Заявителей, или о признании участником торгов только одного Заявителя, подавшего заявку, торги признаются несостоявшимися.</w:t>
      </w:r>
    </w:p>
    <w:p w:rsidR="009826E4" w:rsidRPr="009826E4" w:rsidRDefault="009826E4" w:rsidP="00385F2C">
      <w:pPr>
        <w:widowControl w:val="0"/>
        <w:suppressAutoHyphens/>
        <w:jc w:val="both"/>
        <w:rPr>
          <w:rFonts w:eastAsia="SimSun" w:cs="Lucida Sans"/>
          <w:kern w:val="2"/>
          <w:lang w:eastAsia="hi-IN" w:bidi="hi-IN"/>
        </w:rPr>
      </w:pPr>
      <w:r w:rsidRPr="009826E4">
        <w:rPr>
          <w:rFonts w:eastAsia="SimSun" w:cs="Lucida Sans"/>
          <w:kern w:val="2"/>
          <w:lang w:eastAsia="hi-IN" w:bidi="hi-IN"/>
        </w:rPr>
        <w:t>8.3</w:t>
      </w:r>
      <w:proofErr w:type="gramStart"/>
      <w:r w:rsidRPr="009826E4">
        <w:rPr>
          <w:rFonts w:eastAsia="SimSun" w:cs="Lucida Sans"/>
          <w:kern w:val="2"/>
          <w:lang w:eastAsia="hi-IN" w:bidi="hi-IN"/>
        </w:rPr>
        <w:t xml:space="preserve"> В</w:t>
      </w:r>
      <w:proofErr w:type="gramEnd"/>
      <w:r w:rsidRPr="009826E4">
        <w:rPr>
          <w:rFonts w:eastAsia="SimSun" w:cs="Lucida Sans"/>
          <w:kern w:val="2"/>
          <w:lang w:eastAsia="hi-IN" w:bidi="hi-IN"/>
        </w:rPr>
        <w:t xml:space="preserve"> случае если документацией о проведении торгов предусмотрено два или более лота, торги признаются несостоявшимися только в отношении тех лотов, по которым торги признаны несостоявшимися.</w:t>
      </w:r>
    </w:p>
    <w:p w:rsidR="009826E4" w:rsidRPr="009826E4" w:rsidRDefault="009826E4" w:rsidP="00385F2C">
      <w:pPr>
        <w:widowControl w:val="0"/>
        <w:suppressAutoHyphens/>
        <w:ind w:firstLine="540"/>
        <w:jc w:val="both"/>
        <w:rPr>
          <w:rFonts w:eastAsia="SimSun" w:cs="Lucida Sans"/>
          <w:kern w:val="2"/>
          <w:lang w:eastAsia="hi-IN" w:bidi="hi-IN"/>
        </w:rPr>
      </w:pPr>
    </w:p>
    <w:p w:rsidR="009826E4" w:rsidRPr="009826E4" w:rsidRDefault="009826E4" w:rsidP="009826E4">
      <w:pPr>
        <w:widowControl w:val="0"/>
        <w:suppressAutoHyphens/>
        <w:ind w:firstLine="540"/>
        <w:jc w:val="center"/>
        <w:rPr>
          <w:rFonts w:eastAsia="Arial CYR" w:cs="Arial CYR"/>
          <w:b/>
          <w:kern w:val="2"/>
          <w:lang w:eastAsia="hi-IN" w:bidi="hi-IN"/>
        </w:rPr>
      </w:pPr>
      <w:r w:rsidRPr="009826E4">
        <w:rPr>
          <w:rFonts w:eastAsia="SimSun" w:cs="Lucida Sans"/>
          <w:b/>
          <w:kern w:val="2"/>
          <w:lang w:eastAsia="hi-IN" w:bidi="hi-IN"/>
        </w:rPr>
        <w:t xml:space="preserve">9. ПОРЯДОК, СРОК ЗАКЛЮЧЕНИЯ ДОГОВОРА КУПЛИ-ПРОДАЖИ ИМУЩЕСТВА ПО ИТОГАМ </w:t>
      </w:r>
      <w:r w:rsidRPr="009826E4">
        <w:rPr>
          <w:rFonts w:eastAsia="Arial CYR" w:cs="Arial CYR"/>
          <w:b/>
          <w:kern w:val="2"/>
          <w:lang w:eastAsia="hi-IN" w:bidi="hi-IN"/>
        </w:rPr>
        <w:t>ТОРГОВ</w:t>
      </w:r>
    </w:p>
    <w:p w:rsidR="009826E4" w:rsidRPr="009826E4" w:rsidRDefault="009826E4" w:rsidP="009826E4">
      <w:pPr>
        <w:widowControl w:val="0"/>
        <w:suppressAutoHyphens/>
        <w:ind w:firstLine="540"/>
        <w:jc w:val="center"/>
        <w:rPr>
          <w:rFonts w:eastAsia="Arial CYR" w:cs="Arial CYR"/>
          <w:b/>
          <w:kern w:val="2"/>
          <w:lang w:eastAsia="hi-IN" w:bidi="hi-IN"/>
        </w:rPr>
      </w:pPr>
    </w:p>
    <w:p w:rsidR="009826E4" w:rsidRPr="009826E4" w:rsidRDefault="009826E4" w:rsidP="009826E4">
      <w:pPr>
        <w:widowControl w:val="0"/>
        <w:suppressAutoHyphens/>
        <w:ind w:firstLine="540"/>
        <w:jc w:val="both"/>
        <w:rPr>
          <w:rFonts w:eastAsia="Arial CYR" w:cs="Arial CYR"/>
          <w:kern w:val="2"/>
          <w:lang w:eastAsia="hi-IN" w:bidi="hi-IN"/>
        </w:rPr>
      </w:pPr>
      <w:r w:rsidRPr="009826E4">
        <w:rPr>
          <w:rFonts w:eastAsia="Arial CYR" w:cs="Arial CYR"/>
          <w:kern w:val="2"/>
          <w:lang w:eastAsia="hi-IN" w:bidi="hi-IN"/>
        </w:rPr>
        <w:t xml:space="preserve"> Договор купли-продажи заключается между продавцом и победителем торгов в установленном законодательством порядке в течение пяти рабочих дней </w:t>
      </w:r>
      <w:proofErr w:type="gramStart"/>
      <w:r w:rsidRPr="009826E4">
        <w:rPr>
          <w:rFonts w:eastAsia="Arial CYR" w:cs="Arial CYR"/>
          <w:kern w:val="2"/>
          <w:lang w:eastAsia="hi-IN" w:bidi="hi-IN"/>
        </w:rPr>
        <w:t>с даты подведения</w:t>
      </w:r>
      <w:proofErr w:type="gramEnd"/>
      <w:r w:rsidRPr="009826E4">
        <w:rPr>
          <w:rFonts w:eastAsia="Arial CYR" w:cs="Arial CYR"/>
          <w:kern w:val="2"/>
          <w:lang w:eastAsia="hi-IN" w:bidi="hi-IN"/>
        </w:rPr>
        <w:t xml:space="preserve"> итогов торгов.</w:t>
      </w:r>
    </w:p>
    <w:p w:rsidR="009826E4" w:rsidRPr="009826E4" w:rsidRDefault="009826E4" w:rsidP="009826E4">
      <w:pPr>
        <w:widowControl w:val="0"/>
        <w:suppressAutoHyphens/>
        <w:jc w:val="both"/>
        <w:rPr>
          <w:rFonts w:eastAsia="SimSun" w:cs="Lucida Sans"/>
          <w:kern w:val="2"/>
          <w:lang w:eastAsia="hi-IN" w:bidi="hi-IN"/>
        </w:rPr>
      </w:pPr>
      <w:r w:rsidRPr="009826E4">
        <w:rPr>
          <w:rFonts w:eastAsia="Arial CYR" w:cs="Arial CYR"/>
          <w:kern w:val="2"/>
          <w:lang w:eastAsia="hi-IN" w:bidi="hi-IN"/>
        </w:rPr>
        <w:t xml:space="preserve">         При уклонении или отказе победителя торгов от заключения в установленный срок договора купли-продажи имущества задаток ему не </w:t>
      </w:r>
      <w:proofErr w:type="gramStart"/>
      <w:r w:rsidRPr="009826E4">
        <w:rPr>
          <w:rFonts w:eastAsia="Arial CYR" w:cs="Arial CYR"/>
          <w:kern w:val="2"/>
          <w:lang w:eastAsia="hi-IN" w:bidi="hi-IN"/>
        </w:rPr>
        <w:t>возвращается</w:t>
      </w:r>
      <w:proofErr w:type="gramEnd"/>
      <w:r w:rsidRPr="009826E4">
        <w:rPr>
          <w:rFonts w:eastAsia="Arial CYR" w:cs="Arial CYR"/>
          <w:kern w:val="2"/>
          <w:lang w:eastAsia="hi-IN" w:bidi="hi-IN"/>
        </w:rPr>
        <w:t xml:space="preserve"> и он утрачивает право на заключение указанного договора.</w:t>
      </w:r>
    </w:p>
    <w:p w:rsidR="009826E4" w:rsidRPr="009826E4" w:rsidRDefault="009826E4" w:rsidP="009826E4">
      <w:pPr>
        <w:widowControl w:val="0"/>
        <w:suppressAutoHyphens/>
        <w:jc w:val="both"/>
        <w:rPr>
          <w:rFonts w:eastAsia="SimSun"/>
          <w:kern w:val="2"/>
          <w:lang w:eastAsia="hi-IN" w:bidi="hi-IN"/>
        </w:rPr>
      </w:pPr>
      <w:r w:rsidRPr="009826E4">
        <w:rPr>
          <w:rFonts w:eastAsia="SimSun" w:cs="Lucida Sans"/>
          <w:kern w:val="2"/>
          <w:lang w:eastAsia="hi-IN" w:bidi="hi-IN"/>
        </w:rPr>
        <w:t xml:space="preserve">         Оплата имущества покупателем производится в безналичной форме единовременно в размере и </w:t>
      </w:r>
      <w:proofErr w:type="gramStart"/>
      <w:r w:rsidRPr="009826E4">
        <w:rPr>
          <w:rFonts w:eastAsia="SimSun" w:cs="Lucida Sans"/>
          <w:kern w:val="2"/>
          <w:lang w:eastAsia="hi-IN" w:bidi="hi-IN"/>
        </w:rPr>
        <w:t>сроки</w:t>
      </w:r>
      <w:proofErr w:type="gramEnd"/>
      <w:r w:rsidRPr="009826E4">
        <w:rPr>
          <w:rFonts w:eastAsia="SimSun" w:cs="Lucida Sans"/>
          <w:kern w:val="2"/>
          <w:lang w:eastAsia="hi-IN" w:bidi="hi-IN"/>
        </w:rPr>
        <w:t xml:space="preserve"> указанные в договоре купли-продажи.</w:t>
      </w:r>
    </w:p>
    <w:p w:rsidR="009826E4" w:rsidRPr="009826E4" w:rsidRDefault="009826E4" w:rsidP="009826E4">
      <w:pPr>
        <w:keepNext/>
        <w:widowControl w:val="0"/>
        <w:tabs>
          <w:tab w:val="num" w:pos="0"/>
        </w:tabs>
        <w:suppressAutoHyphens/>
        <w:spacing w:before="240" w:after="60" w:line="100" w:lineRule="atLeast"/>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lang w:eastAsia="hi-IN" w:bidi="hi-IN"/>
        </w:rPr>
        <w:lastRenderedPageBreak/>
        <w:t>10. ОБЕСПЕЧЕНИЕ ЗАЩИТЫ ПРАВ И ЗАКОННЫХ ИНТЕРЕСОВ УЧАСТНИКОВ ТОРГОВ</w:t>
      </w:r>
    </w:p>
    <w:p w:rsidR="009826E4" w:rsidRPr="009826E4" w:rsidRDefault="009826E4" w:rsidP="009826E4">
      <w:pPr>
        <w:widowControl w:val="0"/>
        <w:suppressAutoHyphens/>
        <w:ind w:firstLine="540"/>
        <w:jc w:val="both"/>
        <w:rPr>
          <w:rFonts w:eastAsia="SimSun" w:cs="Lucida Sans"/>
          <w:kern w:val="2"/>
          <w:lang w:eastAsia="hi-IN" w:bidi="hi-IN"/>
        </w:rPr>
      </w:pPr>
      <w:r w:rsidRPr="009826E4">
        <w:rPr>
          <w:rFonts w:eastAsia="SimSun" w:cs="Lucida Sans"/>
          <w:kern w:val="2"/>
          <w:lang w:eastAsia="hi-IN" w:bidi="hi-IN"/>
        </w:rPr>
        <w:t>Любой участник торгов, Заявитель на участие в торгах имеет право обжаловать в административном или судебном порядке в соответствии с законодательством Российской Федерации действия (бездействие) Собственника, Уполномоченного органа, Уполномоченного представителя, если такие действия (бездействие) нарушают права и законные интересы участника торгов, Заявителя на участие в торгах.</w:t>
      </w: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Default="009826E4"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Default="007D14F5" w:rsidP="009826E4">
      <w:pPr>
        <w:widowControl w:val="0"/>
        <w:suppressAutoHyphens/>
        <w:rPr>
          <w:rFonts w:eastAsia="SimSun" w:cs="Lucida Sans"/>
          <w:kern w:val="2"/>
          <w:lang w:eastAsia="hi-IN" w:bidi="hi-IN"/>
        </w:rPr>
      </w:pPr>
    </w:p>
    <w:p w:rsidR="007D14F5" w:rsidRPr="009826E4" w:rsidRDefault="007D14F5"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Default="009826E4" w:rsidP="009826E4">
      <w:pPr>
        <w:widowControl w:val="0"/>
        <w:suppressAutoHyphens/>
        <w:rPr>
          <w:rFonts w:eastAsia="SimSun" w:cs="Lucida Sans"/>
          <w:kern w:val="2"/>
          <w:lang w:eastAsia="hi-IN" w:bidi="hi-IN"/>
        </w:rPr>
      </w:pPr>
    </w:p>
    <w:p w:rsidR="00770A1F" w:rsidRDefault="00770A1F" w:rsidP="009826E4">
      <w:pPr>
        <w:widowControl w:val="0"/>
        <w:suppressAutoHyphens/>
        <w:rPr>
          <w:rFonts w:eastAsia="SimSun" w:cs="Lucida Sans"/>
          <w:kern w:val="2"/>
          <w:lang w:eastAsia="hi-IN" w:bidi="hi-IN"/>
        </w:rPr>
      </w:pPr>
    </w:p>
    <w:p w:rsidR="00770A1F" w:rsidRPr="009826E4" w:rsidRDefault="00770A1F"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r w:rsidRPr="009826E4">
        <w:rPr>
          <w:rFonts w:eastAsia="SimSun" w:cs="Lucida Sans"/>
          <w:kern w:val="2"/>
          <w:lang w:eastAsia="hi-IN" w:bidi="hi-IN"/>
        </w:rPr>
        <w:lastRenderedPageBreak/>
        <w:t>Приложение 1</w:t>
      </w: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keepNext/>
        <w:widowControl w:val="0"/>
        <w:tabs>
          <w:tab w:val="num" w:pos="0"/>
        </w:tabs>
        <w:suppressAutoHyphens/>
        <w:ind w:left="432" w:hanging="432"/>
        <w:jc w:val="center"/>
        <w:outlineLvl w:val="1"/>
        <w:rPr>
          <w:rFonts w:eastAsia="SimSun"/>
          <w:b/>
          <w:bCs/>
          <w:iCs/>
          <w:caps/>
          <w:kern w:val="2"/>
          <w:lang w:eastAsia="hi-IN" w:bidi="hi-IN"/>
        </w:rPr>
      </w:pPr>
      <w:r w:rsidRPr="009826E4">
        <w:rPr>
          <w:rFonts w:eastAsia="SimSun"/>
          <w:b/>
          <w:bCs/>
          <w:iCs/>
          <w:kern w:val="2"/>
          <w:lang w:eastAsia="hi-IN" w:bidi="hi-IN"/>
        </w:rPr>
        <w:t xml:space="preserve">ИНФОРМАЦИОННАЯ КАРТА </w:t>
      </w:r>
      <w:r w:rsidRPr="009826E4">
        <w:rPr>
          <w:rFonts w:eastAsia="SimSun"/>
          <w:b/>
          <w:bCs/>
          <w:iCs/>
          <w:caps/>
          <w:kern w:val="2"/>
          <w:lang w:eastAsia="hi-IN" w:bidi="hi-IN"/>
        </w:rPr>
        <w:t>ТОРГОВ</w:t>
      </w:r>
    </w:p>
    <w:p w:rsidR="009826E4" w:rsidRPr="009826E4" w:rsidRDefault="009826E4" w:rsidP="009826E4">
      <w:pPr>
        <w:keepNext/>
        <w:widowControl w:val="0"/>
        <w:tabs>
          <w:tab w:val="num" w:pos="0"/>
        </w:tabs>
        <w:suppressAutoHyphens/>
        <w:ind w:left="432" w:hanging="432"/>
        <w:jc w:val="center"/>
        <w:outlineLvl w:val="1"/>
        <w:rPr>
          <w:rFonts w:ascii="Arial" w:eastAsia="SimSun" w:hAnsi="Arial" w:cs="Arial"/>
          <w:b/>
          <w:bCs/>
          <w:i/>
          <w:iCs/>
          <w:kern w:val="2"/>
          <w:sz w:val="28"/>
          <w:szCs w:val="28"/>
          <w:lang w:eastAsia="hi-IN" w:bidi="hi-IN"/>
        </w:rPr>
      </w:pPr>
      <w:r w:rsidRPr="009826E4">
        <w:rPr>
          <w:rFonts w:eastAsia="SimSun"/>
          <w:b/>
          <w:bCs/>
          <w:iCs/>
          <w:caps/>
          <w:kern w:val="2"/>
          <w:lang w:eastAsia="hi-IN" w:bidi="hi-IN"/>
        </w:rPr>
        <w:t>по продаже недвижимого муниципального</w:t>
      </w:r>
      <w:r w:rsidRPr="009826E4">
        <w:rPr>
          <w:rFonts w:eastAsia="SimSun"/>
          <w:b/>
          <w:bCs/>
          <w:iCs/>
          <w:caps/>
          <w:kern w:val="2"/>
          <w:lang w:eastAsia="hi-IN" w:bidi="hi-IN"/>
        </w:rPr>
        <w:br/>
        <w:t>имущества</w:t>
      </w:r>
    </w:p>
    <w:p w:rsidR="009826E4" w:rsidRPr="009826E4" w:rsidRDefault="009826E4" w:rsidP="009826E4">
      <w:pPr>
        <w:widowControl w:val="0"/>
        <w:suppressAutoHyphens/>
        <w:jc w:val="center"/>
        <w:rPr>
          <w:rFonts w:eastAsia="SimSun" w:cs="Lucida Sans"/>
          <w:kern w:val="2"/>
          <w:lang w:eastAsia="hi-IN" w:bidi="hi-IN"/>
        </w:rPr>
      </w:pPr>
    </w:p>
    <w:p w:rsidR="009826E4" w:rsidRPr="009826E4" w:rsidRDefault="009826E4" w:rsidP="009826E4">
      <w:pPr>
        <w:widowControl w:val="0"/>
        <w:suppressAutoHyphens/>
        <w:jc w:val="center"/>
        <w:rPr>
          <w:rFonts w:eastAsia="SimSun" w:cs="Lucida Sans"/>
          <w:kern w:val="2"/>
          <w:lang w:eastAsia="hi-IN" w:bidi="hi-IN"/>
        </w:rPr>
      </w:pPr>
    </w:p>
    <w:tbl>
      <w:tblPr>
        <w:tblW w:w="10408" w:type="dxa"/>
        <w:tblInd w:w="108" w:type="dxa"/>
        <w:tblLayout w:type="fixed"/>
        <w:tblLook w:val="04A0" w:firstRow="1" w:lastRow="0" w:firstColumn="1" w:lastColumn="0" w:noHBand="0" w:noVBand="1"/>
      </w:tblPr>
      <w:tblGrid>
        <w:gridCol w:w="943"/>
        <w:gridCol w:w="1579"/>
        <w:gridCol w:w="2396"/>
        <w:gridCol w:w="5490"/>
      </w:tblGrid>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b/>
                <w:kern w:val="2"/>
                <w:sz w:val="22"/>
                <w:szCs w:val="22"/>
                <w:lang w:eastAsia="hi-IN" w:bidi="hi-IN"/>
              </w:rPr>
            </w:pPr>
            <w:r w:rsidRPr="009826E4">
              <w:rPr>
                <w:rFonts w:eastAsia="SimSun" w:cs="Lucida Sans"/>
                <w:b/>
                <w:kern w:val="2"/>
                <w:sz w:val="22"/>
                <w:szCs w:val="22"/>
                <w:lang w:eastAsia="hi-IN" w:bidi="hi-IN"/>
              </w:rPr>
              <w:t>№</w:t>
            </w:r>
          </w:p>
          <w:p w:rsidR="009826E4" w:rsidRPr="009826E4" w:rsidRDefault="009826E4" w:rsidP="009826E4">
            <w:pPr>
              <w:widowControl w:val="0"/>
              <w:suppressAutoHyphens/>
              <w:jc w:val="center"/>
              <w:rPr>
                <w:rFonts w:eastAsia="SimSun" w:cs="Lucida Sans"/>
                <w:b/>
                <w:kern w:val="2"/>
                <w:sz w:val="22"/>
                <w:szCs w:val="22"/>
                <w:lang w:eastAsia="hi-IN" w:bidi="hi-IN"/>
              </w:rPr>
            </w:pPr>
            <w:proofErr w:type="gramStart"/>
            <w:r w:rsidRPr="009826E4">
              <w:rPr>
                <w:rFonts w:eastAsia="SimSun" w:cs="Lucida Sans"/>
                <w:b/>
                <w:kern w:val="2"/>
                <w:sz w:val="22"/>
                <w:szCs w:val="22"/>
                <w:lang w:eastAsia="hi-IN" w:bidi="hi-IN"/>
              </w:rPr>
              <w:t>п</w:t>
            </w:r>
            <w:proofErr w:type="gramEnd"/>
            <w:r w:rsidRPr="009826E4">
              <w:rPr>
                <w:rFonts w:eastAsia="SimSun" w:cs="Lucida Sans"/>
                <w:b/>
                <w:kern w:val="2"/>
                <w:sz w:val="22"/>
                <w:szCs w:val="22"/>
                <w:lang w:eastAsia="hi-IN" w:bidi="hi-IN"/>
              </w:rPr>
              <w:t>/п</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ind w:hanging="108"/>
              <w:jc w:val="center"/>
              <w:rPr>
                <w:rFonts w:eastAsia="SimSun" w:cs="Lucida Sans"/>
                <w:b/>
                <w:kern w:val="2"/>
                <w:sz w:val="22"/>
                <w:szCs w:val="22"/>
                <w:lang w:eastAsia="hi-IN" w:bidi="hi-IN"/>
              </w:rPr>
            </w:pPr>
            <w:r w:rsidRPr="009826E4">
              <w:rPr>
                <w:rFonts w:eastAsia="SimSun" w:cs="Lucida Sans"/>
                <w:b/>
                <w:kern w:val="2"/>
                <w:sz w:val="22"/>
                <w:szCs w:val="22"/>
                <w:lang w:eastAsia="hi-IN" w:bidi="hi-IN"/>
              </w:rPr>
              <w:t>Ссылка на пункт Документации о проведении торгов</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ind w:hanging="108"/>
              <w:jc w:val="center"/>
              <w:rPr>
                <w:rFonts w:eastAsia="SimSun" w:cs="Lucida Sans"/>
                <w:b/>
                <w:kern w:val="2"/>
                <w:sz w:val="22"/>
                <w:szCs w:val="22"/>
                <w:lang w:eastAsia="hi-IN" w:bidi="hi-IN"/>
              </w:rPr>
            </w:pPr>
            <w:r w:rsidRPr="009826E4">
              <w:rPr>
                <w:rFonts w:eastAsia="SimSun" w:cs="Lucida Sans"/>
                <w:b/>
                <w:kern w:val="2"/>
                <w:sz w:val="22"/>
                <w:szCs w:val="22"/>
                <w:lang w:eastAsia="hi-IN" w:bidi="hi-IN"/>
              </w:rPr>
              <w:t>Наименование пункта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ind w:hanging="108"/>
              <w:jc w:val="center"/>
              <w:rPr>
                <w:rFonts w:eastAsia="SimSun" w:cs="Lucida Sans"/>
                <w:kern w:val="2"/>
                <w:sz w:val="22"/>
                <w:szCs w:val="22"/>
                <w:lang w:eastAsia="hi-IN" w:bidi="hi-IN"/>
              </w:rPr>
            </w:pPr>
            <w:r w:rsidRPr="009826E4">
              <w:rPr>
                <w:rFonts w:eastAsia="SimSun" w:cs="Lucida Sans"/>
                <w:b/>
                <w:kern w:val="2"/>
                <w:sz w:val="22"/>
                <w:szCs w:val="22"/>
                <w:lang w:eastAsia="hi-IN" w:bidi="hi-IN"/>
              </w:rPr>
              <w:t>Текст пояснений</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1</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п.1.2.</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Наименование Собственника, Организатора торгов</w:t>
            </w:r>
          </w:p>
        </w:tc>
        <w:tc>
          <w:tcPr>
            <w:tcW w:w="5490" w:type="dxa"/>
            <w:tcBorders>
              <w:top w:val="single" w:sz="4" w:space="0" w:color="000000"/>
              <w:left w:val="single" w:sz="4" w:space="0" w:color="000000"/>
              <w:bottom w:val="single" w:sz="4" w:space="0" w:color="000000"/>
              <w:right w:val="single" w:sz="4" w:space="0" w:color="000000"/>
            </w:tcBorders>
            <w:vAlign w:val="center"/>
          </w:tcPr>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Администрация городского поселения «Могойтуй»</w:t>
            </w:r>
          </w:p>
          <w:p w:rsidR="009826E4" w:rsidRPr="009826E4" w:rsidRDefault="009826E4" w:rsidP="009826E4">
            <w:pPr>
              <w:widowControl w:val="0"/>
              <w:suppressAutoHyphens/>
              <w:jc w:val="both"/>
              <w:rPr>
                <w:rFonts w:eastAsia="SimSun" w:cs="Lucida Sans"/>
                <w:kern w:val="2"/>
                <w:sz w:val="22"/>
                <w:szCs w:val="22"/>
                <w:lang w:eastAsia="hi-IN" w:bidi="hi-IN"/>
              </w:rPr>
            </w:pP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2</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п.1.2.</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Наименование Организатора торгов, контактная информация</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Администрация городского поселения «Могойтуй»</w:t>
            </w:r>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Место нахождения и почтовый адрес: 687420, Забайкальский край, </w:t>
            </w:r>
            <w:proofErr w:type="spellStart"/>
            <w:r w:rsidRPr="009826E4">
              <w:rPr>
                <w:rFonts w:eastAsia="SimSun" w:cs="Lucida Sans"/>
                <w:kern w:val="2"/>
                <w:sz w:val="22"/>
                <w:szCs w:val="22"/>
                <w:lang w:eastAsia="hi-IN" w:bidi="hi-IN"/>
              </w:rPr>
              <w:t>Могойтуйский</w:t>
            </w:r>
            <w:proofErr w:type="spellEnd"/>
            <w:r w:rsidRPr="009826E4">
              <w:rPr>
                <w:rFonts w:eastAsia="SimSun" w:cs="Lucida Sans"/>
                <w:kern w:val="2"/>
                <w:sz w:val="22"/>
                <w:szCs w:val="22"/>
                <w:lang w:eastAsia="hi-IN" w:bidi="hi-IN"/>
              </w:rPr>
              <w:t xml:space="preserve"> район, </w:t>
            </w:r>
            <w:proofErr w:type="spellStart"/>
            <w:r w:rsidRPr="009826E4">
              <w:rPr>
                <w:rFonts w:eastAsia="SimSun" w:cs="Lucida Sans"/>
                <w:kern w:val="2"/>
                <w:sz w:val="22"/>
                <w:szCs w:val="22"/>
                <w:lang w:eastAsia="hi-IN" w:bidi="hi-IN"/>
              </w:rPr>
              <w:t>пгт</w:t>
            </w:r>
            <w:proofErr w:type="spellEnd"/>
            <w:r w:rsidRPr="009826E4">
              <w:rPr>
                <w:rFonts w:eastAsia="SimSun" w:cs="Lucida Sans"/>
                <w:kern w:val="2"/>
                <w:sz w:val="22"/>
                <w:szCs w:val="22"/>
                <w:lang w:eastAsia="hi-IN" w:bidi="hi-IN"/>
              </w:rPr>
              <w:t>. Могойтуй, ул. Гагарина, 11</w:t>
            </w:r>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Телефон</w:t>
            </w:r>
            <w:r w:rsidRPr="009826E4">
              <w:rPr>
                <w:rFonts w:eastAsia="SimSun" w:cs="Lucida Sans"/>
                <w:b/>
                <w:kern w:val="2"/>
                <w:sz w:val="22"/>
                <w:szCs w:val="22"/>
                <w:lang w:eastAsia="hi-IN" w:bidi="hi-IN"/>
              </w:rPr>
              <w:t>:</w:t>
            </w:r>
            <w:r w:rsidRPr="009826E4">
              <w:rPr>
                <w:rFonts w:eastAsia="SimSun" w:cs="Lucida Sans"/>
                <w:kern w:val="2"/>
                <w:sz w:val="22"/>
                <w:szCs w:val="22"/>
                <w:lang w:eastAsia="hi-IN" w:bidi="hi-IN"/>
              </w:rPr>
              <w:t xml:space="preserve"> 8(30255) 2-</w:t>
            </w:r>
            <w:r w:rsidR="00385F2C">
              <w:rPr>
                <w:rFonts w:eastAsia="SimSun" w:cs="Lucida Sans"/>
                <w:kern w:val="2"/>
                <w:sz w:val="22"/>
                <w:szCs w:val="22"/>
                <w:lang w:eastAsia="hi-IN" w:bidi="hi-IN"/>
              </w:rPr>
              <w:t>22-30</w:t>
            </w:r>
            <w:r w:rsidRPr="009826E4">
              <w:rPr>
                <w:rFonts w:eastAsia="SimSun" w:cs="Lucida Sans"/>
                <w:kern w:val="2"/>
                <w:sz w:val="22"/>
                <w:szCs w:val="22"/>
                <w:lang w:eastAsia="hi-IN" w:bidi="hi-IN"/>
              </w:rPr>
              <w:t>, 2-17-58</w:t>
            </w:r>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Адрес электронной почты: </w:t>
            </w:r>
            <w:proofErr w:type="spellStart"/>
            <w:r w:rsidRPr="009826E4">
              <w:rPr>
                <w:rFonts w:eastAsia="SimSun" w:cs="Lucida Sans"/>
                <w:kern w:val="2"/>
                <w:sz w:val="22"/>
                <w:szCs w:val="22"/>
                <w:lang w:val="en-US" w:eastAsia="hi-IN" w:bidi="hi-IN"/>
              </w:rPr>
              <w:t>gpmog</w:t>
            </w:r>
            <w:proofErr w:type="spellEnd"/>
            <w:r w:rsidRPr="009826E4">
              <w:rPr>
                <w:rFonts w:eastAsia="SimSun" w:cs="Lucida Sans"/>
                <w:kern w:val="2"/>
                <w:sz w:val="22"/>
                <w:szCs w:val="22"/>
                <w:lang w:eastAsia="hi-IN" w:bidi="hi-IN"/>
              </w:rPr>
              <w:t>@</w:t>
            </w:r>
            <w:r w:rsidRPr="009826E4">
              <w:rPr>
                <w:rFonts w:eastAsia="SimSun" w:cs="Lucida Sans"/>
                <w:kern w:val="2"/>
                <w:sz w:val="22"/>
                <w:szCs w:val="22"/>
                <w:lang w:val="en-US" w:eastAsia="hi-IN" w:bidi="hi-IN"/>
              </w:rPr>
              <w:t>mail</w:t>
            </w:r>
            <w:r w:rsidRPr="009826E4">
              <w:rPr>
                <w:rFonts w:eastAsia="SimSun" w:cs="Lucida Sans"/>
                <w:kern w:val="2"/>
                <w:sz w:val="22"/>
                <w:szCs w:val="22"/>
                <w:lang w:eastAsia="hi-IN" w:bidi="hi-IN"/>
              </w:rPr>
              <w:t>.</w:t>
            </w:r>
            <w:proofErr w:type="spellStart"/>
            <w:r w:rsidRPr="009826E4">
              <w:rPr>
                <w:rFonts w:eastAsia="SimSun" w:cs="Lucida Sans"/>
                <w:kern w:val="2"/>
                <w:sz w:val="22"/>
                <w:szCs w:val="22"/>
                <w:lang w:val="en-US" w:eastAsia="hi-IN" w:bidi="hi-IN"/>
              </w:rPr>
              <w:t>ru</w:t>
            </w:r>
            <w:proofErr w:type="spellEnd"/>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Контактные лица:</w:t>
            </w:r>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Батоев Олег </w:t>
            </w:r>
            <w:proofErr w:type="spellStart"/>
            <w:r w:rsidRPr="009826E4">
              <w:rPr>
                <w:rFonts w:eastAsia="SimSun" w:cs="Lucida Sans"/>
                <w:kern w:val="2"/>
                <w:sz w:val="22"/>
                <w:szCs w:val="22"/>
                <w:lang w:eastAsia="hi-IN" w:bidi="hi-IN"/>
              </w:rPr>
              <w:t>Балдандоржиевич</w:t>
            </w:r>
            <w:proofErr w:type="spellEnd"/>
            <w:r w:rsidRPr="009826E4">
              <w:rPr>
                <w:rFonts w:eastAsia="SimSun" w:cs="Lucida Sans"/>
                <w:kern w:val="2"/>
                <w:sz w:val="22"/>
                <w:szCs w:val="22"/>
                <w:lang w:eastAsia="hi-IN" w:bidi="hi-IN"/>
              </w:rPr>
              <w:t xml:space="preserve"> – тел. 8(30255) 2-22-30</w:t>
            </w:r>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Цыдыпова Анна Михайловна – тел.8(30255) 2-22-30</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3</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п.1.3.1.</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Вид торгов</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7D14F5">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Продажа муниципального имущества </w:t>
            </w:r>
            <w:r w:rsidR="007D14F5">
              <w:rPr>
                <w:rFonts w:eastAsia="SimSun" w:cs="Lucida Sans"/>
                <w:kern w:val="2"/>
                <w:sz w:val="22"/>
                <w:szCs w:val="22"/>
                <w:lang w:eastAsia="hi-IN" w:bidi="hi-IN"/>
              </w:rPr>
              <w:t>без объявления цены</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4</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п.1.3.2.</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Предмет торгов</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385F2C">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Продажа </w:t>
            </w:r>
            <w:r w:rsidR="00385F2C">
              <w:rPr>
                <w:rFonts w:eastAsia="SimSun" w:cs="Lucida Sans"/>
                <w:kern w:val="2"/>
                <w:sz w:val="22"/>
                <w:szCs w:val="22"/>
                <w:lang w:eastAsia="hi-IN" w:bidi="hi-IN"/>
              </w:rPr>
              <w:t>незавершенного строительством объекта – гаража</w:t>
            </w:r>
            <w:r w:rsidRPr="009826E4">
              <w:rPr>
                <w:rFonts w:eastAsia="SimSun" w:cs="Lucida Sans"/>
                <w:kern w:val="2"/>
                <w:sz w:val="22"/>
                <w:szCs w:val="22"/>
                <w:lang w:eastAsia="hi-IN" w:bidi="hi-IN"/>
              </w:rPr>
              <w:t xml:space="preserve">, находящегося в муниципальной собственности администрации городского поселения «Могойтуй» </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5</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п.1.3.2.</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b/>
                <w:kern w:val="2"/>
                <w:sz w:val="22"/>
                <w:szCs w:val="22"/>
                <w:lang w:eastAsia="hi-IN" w:bidi="hi-IN"/>
              </w:rPr>
            </w:pPr>
            <w:r w:rsidRPr="009826E4">
              <w:rPr>
                <w:rFonts w:eastAsia="SimSun" w:cs="Lucida Sans"/>
                <w:kern w:val="2"/>
                <w:sz w:val="22"/>
                <w:szCs w:val="22"/>
                <w:lang w:eastAsia="hi-IN" w:bidi="hi-IN"/>
              </w:rPr>
              <w:t>Характеристика лота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385F2C" w:rsidRPr="00385F2C" w:rsidRDefault="009826E4" w:rsidP="00385F2C">
            <w:pPr>
              <w:jc w:val="both"/>
              <w:rPr>
                <w:rFonts w:eastAsia="SimSun" w:cs="Lucida Sans"/>
                <w:kern w:val="1"/>
                <w:sz w:val="22"/>
                <w:szCs w:val="22"/>
                <w:lang w:eastAsia="hi-IN" w:bidi="hi-IN"/>
              </w:rPr>
            </w:pPr>
            <w:r w:rsidRPr="009826E4">
              <w:rPr>
                <w:rFonts w:eastAsia="SimSun" w:cs="Lucida Sans"/>
                <w:b/>
                <w:kern w:val="2"/>
                <w:sz w:val="22"/>
                <w:szCs w:val="22"/>
                <w:lang w:eastAsia="hi-IN" w:bidi="hi-IN"/>
              </w:rPr>
              <w:t>ЛОТ №1</w:t>
            </w:r>
            <w:r w:rsidRPr="009826E4">
              <w:rPr>
                <w:rFonts w:eastAsia="SimSun" w:cs="Lucida Sans"/>
                <w:kern w:val="2"/>
                <w:sz w:val="22"/>
                <w:szCs w:val="22"/>
                <w:lang w:eastAsia="hi-IN" w:bidi="hi-IN"/>
              </w:rPr>
              <w:t xml:space="preserve"> – </w:t>
            </w:r>
            <w:r w:rsidR="00385F2C" w:rsidRPr="00385F2C">
              <w:rPr>
                <w:rFonts w:eastAsia="SimSun" w:cs="Lucida Sans"/>
                <w:kern w:val="1"/>
                <w:sz w:val="22"/>
                <w:szCs w:val="22"/>
                <w:lang w:eastAsia="hi-IN" w:bidi="hi-IN"/>
              </w:rPr>
              <w:t xml:space="preserve">Нежилое здание Незавершенный строительством объект — гараж, общей площадью 269,1 </w:t>
            </w:r>
            <w:proofErr w:type="spellStart"/>
            <w:r w:rsidR="00385F2C" w:rsidRPr="00385F2C">
              <w:rPr>
                <w:rFonts w:eastAsia="SimSun" w:cs="Lucida Sans"/>
                <w:kern w:val="1"/>
                <w:sz w:val="22"/>
                <w:szCs w:val="22"/>
                <w:lang w:eastAsia="hi-IN" w:bidi="hi-IN"/>
              </w:rPr>
              <w:t>кв</w:t>
            </w:r>
            <w:proofErr w:type="gramStart"/>
            <w:r w:rsidR="00385F2C" w:rsidRPr="00385F2C">
              <w:rPr>
                <w:rFonts w:eastAsia="SimSun" w:cs="Lucida Sans"/>
                <w:kern w:val="1"/>
                <w:sz w:val="22"/>
                <w:szCs w:val="22"/>
                <w:lang w:eastAsia="hi-IN" w:bidi="hi-IN"/>
              </w:rPr>
              <w:t>.м</w:t>
            </w:r>
            <w:proofErr w:type="spellEnd"/>
            <w:proofErr w:type="gramEnd"/>
            <w:r w:rsidR="00385F2C" w:rsidRPr="00385F2C">
              <w:rPr>
                <w:rFonts w:eastAsia="SimSun" w:cs="Lucida Sans"/>
                <w:kern w:val="1"/>
                <w:sz w:val="22"/>
                <w:szCs w:val="22"/>
                <w:lang w:eastAsia="hi-IN" w:bidi="hi-IN"/>
              </w:rPr>
              <w:t xml:space="preserve"> (Литер А), кадастровый номер – 80:02:010138:151, Свидетельство о государственной регистрации права от 04.07.2014 г. на бланке 75АА№610019 и земельный участок, общей площадью 989 </w:t>
            </w:r>
            <w:proofErr w:type="spellStart"/>
            <w:r w:rsidR="00385F2C" w:rsidRPr="00385F2C">
              <w:rPr>
                <w:rFonts w:eastAsia="SimSun" w:cs="Lucida Sans"/>
                <w:kern w:val="1"/>
                <w:sz w:val="22"/>
                <w:szCs w:val="22"/>
                <w:lang w:eastAsia="hi-IN" w:bidi="hi-IN"/>
              </w:rPr>
              <w:t>кв.м</w:t>
            </w:r>
            <w:proofErr w:type="spellEnd"/>
            <w:r w:rsidR="00385F2C" w:rsidRPr="00385F2C">
              <w:rPr>
                <w:rFonts w:eastAsia="SimSun" w:cs="Lucida Sans"/>
                <w:kern w:val="1"/>
                <w:sz w:val="22"/>
                <w:szCs w:val="22"/>
                <w:lang w:eastAsia="hi-IN" w:bidi="hi-IN"/>
              </w:rPr>
              <w:t>..</w:t>
            </w:r>
          </w:p>
          <w:p w:rsidR="00385F2C" w:rsidRPr="00385F2C" w:rsidRDefault="00385F2C" w:rsidP="00385F2C">
            <w:pPr>
              <w:widowControl w:val="0"/>
              <w:suppressAutoHyphens/>
              <w:jc w:val="both"/>
              <w:rPr>
                <w:rFonts w:eastAsia="SimSun" w:cs="Lucida Sans"/>
                <w:kern w:val="1"/>
                <w:sz w:val="22"/>
                <w:szCs w:val="22"/>
                <w:lang w:eastAsia="hi-IN" w:bidi="hi-IN"/>
              </w:rPr>
            </w:pPr>
            <w:r w:rsidRPr="00385F2C">
              <w:rPr>
                <w:rFonts w:eastAsia="SimSun" w:cs="Lucida Sans"/>
                <w:kern w:val="1"/>
                <w:sz w:val="22"/>
                <w:szCs w:val="22"/>
                <w:lang w:eastAsia="hi-IN" w:bidi="hi-IN"/>
              </w:rPr>
              <w:t xml:space="preserve">Адрес объекта: Забайкальский край, </w:t>
            </w:r>
            <w:proofErr w:type="spellStart"/>
            <w:r w:rsidRPr="00385F2C">
              <w:rPr>
                <w:rFonts w:eastAsia="SimSun" w:cs="Lucida Sans"/>
                <w:kern w:val="1"/>
                <w:sz w:val="22"/>
                <w:szCs w:val="22"/>
                <w:lang w:eastAsia="hi-IN" w:bidi="hi-IN"/>
              </w:rPr>
              <w:t>Могойтуйский</w:t>
            </w:r>
            <w:proofErr w:type="spellEnd"/>
            <w:r w:rsidRPr="00385F2C">
              <w:rPr>
                <w:rFonts w:eastAsia="SimSun" w:cs="Lucida Sans"/>
                <w:kern w:val="1"/>
                <w:sz w:val="22"/>
                <w:szCs w:val="22"/>
                <w:lang w:eastAsia="hi-IN" w:bidi="hi-IN"/>
              </w:rPr>
              <w:t xml:space="preserve"> район, </w:t>
            </w:r>
            <w:proofErr w:type="spellStart"/>
            <w:r w:rsidRPr="00385F2C">
              <w:rPr>
                <w:rFonts w:eastAsia="SimSun" w:cs="Lucida Sans"/>
                <w:kern w:val="1"/>
                <w:sz w:val="22"/>
                <w:szCs w:val="22"/>
                <w:lang w:eastAsia="hi-IN" w:bidi="hi-IN"/>
              </w:rPr>
              <w:t>пгт</w:t>
            </w:r>
            <w:proofErr w:type="gramStart"/>
            <w:r w:rsidRPr="00385F2C">
              <w:rPr>
                <w:rFonts w:eastAsia="SimSun" w:cs="Lucida Sans"/>
                <w:kern w:val="1"/>
                <w:sz w:val="22"/>
                <w:szCs w:val="22"/>
                <w:lang w:eastAsia="hi-IN" w:bidi="hi-IN"/>
              </w:rPr>
              <w:t>.М</w:t>
            </w:r>
            <w:proofErr w:type="gramEnd"/>
            <w:r w:rsidRPr="00385F2C">
              <w:rPr>
                <w:rFonts w:eastAsia="SimSun" w:cs="Lucida Sans"/>
                <w:kern w:val="1"/>
                <w:sz w:val="22"/>
                <w:szCs w:val="22"/>
                <w:lang w:eastAsia="hi-IN" w:bidi="hi-IN"/>
              </w:rPr>
              <w:t>огойтуй</w:t>
            </w:r>
            <w:proofErr w:type="spellEnd"/>
            <w:r w:rsidRPr="00385F2C">
              <w:rPr>
                <w:rFonts w:eastAsia="SimSun" w:cs="Lucida Sans"/>
                <w:kern w:val="1"/>
                <w:sz w:val="22"/>
                <w:szCs w:val="22"/>
                <w:lang w:eastAsia="hi-IN" w:bidi="hi-IN"/>
              </w:rPr>
              <w:t>, ул. Заводская, д. 6.</w:t>
            </w:r>
          </w:p>
          <w:p w:rsidR="009826E4" w:rsidRPr="009826E4" w:rsidRDefault="00385F2C" w:rsidP="00385F2C">
            <w:pPr>
              <w:widowControl w:val="0"/>
              <w:suppressAutoHyphens/>
              <w:ind w:firstLine="360"/>
              <w:jc w:val="both"/>
              <w:rPr>
                <w:rFonts w:eastAsia="SimSun" w:cs="Lucida Sans"/>
                <w:kern w:val="2"/>
                <w:sz w:val="22"/>
                <w:szCs w:val="22"/>
                <w:lang w:eastAsia="hi-IN" w:bidi="hi-IN"/>
              </w:rPr>
            </w:pPr>
            <w:proofErr w:type="gramStart"/>
            <w:r w:rsidRPr="00385F2C">
              <w:rPr>
                <w:rFonts w:eastAsia="SimSun" w:cs="Lucida Sans"/>
                <w:kern w:val="1"/>
                <w:sz w:val="22"/>
                <w:szCs w:val="22"/>
                <w:lang w:eastAsia="hi-IN" w:bidi="hi-IN"/>
              </w:rPr>
              <w:t>Описание техническое состояние: год постройки — 2007г., готовность объекта — 55%. Фундамент – монолитные железобетонные, стены – кирпичные, перекрытия – кирпичные, кровля – отсутствует,  полы – бетонные, внутренняя отделка — штукатурка.</w:t>
            </w:r>
            <w:proofErr w:type="gramEnd"/>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lastRenderedPageBreak/>
              <w:t>6</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п.1.3.3.</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Место, дата, время начала приема заявок на участие в торгах</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7D14F5">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687420, Забайкальский край, </w:t>
            </w:r>
            <w:proofErr w:type="spellStart"/>
            <w:r w:rsidRPr="009826E4">
              <w:rPr>
                <w:rFonts w:eastAsia="SimSun" w:cs="Lucida Sans"/>
                <w:kern w:val="2"/>
                <w:sz w:val="22"/>
                <w:szCs w:val="22"/>
                <w:lang w:eastAsia="hi-IN" w:bidi="hi-IN"/>
              </w:rPr>
              <w:t>Могойтуйский</w:t>
            </w:r>
            <w:proofErr w:type="spellEnd"/>
            <w:r w:rsidRPr="009826E4">
              <w:rPr>
                <w:rFonts w:eastAsia="SimSun" w:cs="Lucida Sans"/>
                <w:kern w:val="2"/>
                <w:sz w:val="22"/>
                <w:szCs w:val="22"/>
                <w:lang w:eastAsia="hi-IN" w:bidi="hi-IN"/>
              </w:rPr>
              <w:t xml:space="preserve"> район, </w:t>
            </w:r>
            <w:proofErr w:type="spellStart"/>
            <w:r w:rsidRPr="009826E4">
              <w:rPr>
                <w:rFonts w:eastAsia="SimSun" w:cs="Lucida Sans"/>
                <w:kern w:val="2"/>
                <w:sz w:val="22"/>
                <w:szCs w:val="22"/>
                <w:lang w:eastAsia="hi-IN" w:bidi="hi-IN"/>
              </w:rPr>
              <w:t>пгт</w:t>
            </w:r>
            <w:proofErr w:type="spellEnd"/>
            <w:r w:rsidRPr="009826E4">
              <w:rPr>
                <w:rFonts w:eastAsia="SimSun" w:cs="Lucida Sans"/>
                <w:kern w:val="2"/>
                <w:sz w:val="22"/>
                <w:szCs w:val="22"/>
                <w:lang w:eastAsia="hi-IN" w:bidi="hi-IN"/>
              </w:rPr>
              <w:t xml:space="preserve">. Могойтуй, ул. Гагарина, 11, </w:t>
            </w:r>
            <w:proofErr w:type="spellStart"/>
            <w:r w:rsidRPr="009826E4">
              <w:rPr>
                <w:rFonts w:eastAsia="SimSun" w:cs="Lucida Sans"/>
                <w:kern w:val="2"/>
                <w:sz w:val="22"/>
                <w:szCs w:val="22"/>
                <w:lang w:eastAsia="hi-IN" w:bidi="hi-IN"/>
              </w:rPr>
              <w:t>каб</w:t>
            </w:r>
            <w:proofErr w:type="spellEnd"/>
            <w:r w:rsidRPr="009826E4">
              <w:rPr>
                <w:rFonts w:eastAsia="SimSun" w:cs="Lucida Sans"/>
                <w:kern w:val="2"/>
                <w:sz w:val="22"/>
                <w:szCs w:val="22"/>
                <w:lang w:eastAsia="hi-IN" w:bidi="hi-IN"/>
              </w:rPr>
              <w:t xml:space="preserve">. 6 (2 этаж); </w:t>
            </w:r>
            <w:r w:rsidR="007D14F5">
              <w:rPr>
                <w:rFonts w:eastAsia="SimSun" w:cs="Lucida Sans"/>
                <w:kern w:val="2"/>
                <w:sz w:val="22"/>
                <w:szCs w:val="22"/>
                <w:lang w:eastAsia="hi-IN" w:bidi="hi-IN"/>
              </w:rPr>
              <w:t>31</w:t>
            </w:r>
            <w:r w:rsidRPr="009826E4">
              <w:rPr>
                <w:rFonts w:eastAsia="SimSun" w:cs="Lucida Sans"/>
                <w:color w:val="000000"/>
                <w:kern w:val="2"/>
                <w:sz w:val="22"/>
                <w:lang w:eastAsia="hi-IN" w:bidi="hi-IN"/>
              </w:rPr>
              <w:t xml:space="preserve"> </w:t>
            </w:r>
            <w:r w:rsidR="007D14F5">
              <w:rPr>
                <w:rFonts w:eastAsia="SimSun" w:cs="Lucida Sans"/>
                <w:color w:val="000000"/>
                <w:kern w:val="2"/>
                <w:sz w:val="22"/>
                <w:lang w:eastAsia="hi-IN" w:bidi="hi-IN"/>
              </w:rPr>
              <w:t>августа</w:t>
            </w:r>
            <w:r w:rsidRPr="009826E4">
              <w:rPr>
                <w:rFonts w:eastAsia="SimSun" w:cs="Lucida Sans"/>
                <w:color w:val="000000"/>
                <w:kern w:val="2"/>
                <w:sz w:val="22"/>
                <w:lang w:eastAsia="hi-IN" w:bidi="hi-IN"/>
              </w:rPr>
              <w:t xml:space="preserve"> 201</w:t>
            </w:r>
            <w:r w:rsidR="00385F2C">
              <w:rPr>
                <w:rFonts w:eastAsia="SimSun" w:cs="Lucida Sans"/>
                <w:color w:val="000000"/>
                <w:kern w:val="2"/>
                <w:sz w:val="22"/>
                <w:lang w:eastAsia="hi-IN" w:bidi="hi-IN"/>
              </w:rPr>
              <w:t>8</w:t>
            </w:r>
            <w:r w:rsidRPr="009826E4">
              <w:rPr>
                <w:rFonts w:eastAsia="SimSun" w:cs="Lucida Sans"/>
                <w:color w:val="000000"/>
                <w:kern w:val="2"/>
                <w:sz w:val="22"/>
                <w:lang w:eastAsia="hi-IN" w:bidi="hi-IN"/>
              </w:rPr>
              <w:t xml:space="preserve"> года с </w:t>
            </w:r>
            <w:r w:rsidR="004A5040">
              <w:rPr>
                <w:rFonts w:eastAsia="SimSun" w:cs="Lucida Sans"/>
                <w:color w:val="000000"/>
                <w:kern w:val="2"/>
                <w:sz w:val="22"/>
                <w:lang w:eastAsia="hi-IN" w:bidi="hi-IN"/>
              </w:rPr>
              <w:t>1</w:t>
            </w:r>
            <w:r w:rsidR="007D14F5">
              <w:rPr>
                <w:rFonts w:eastAsia="SimSun" w:cs="Lucida Sans"/>
                <w:color w:val="000000"/>
                <w:kern w:val="2"/>
                <w:sz w:val="22"/>
                <w:lang w:eastAsia="hi-IN" w:bidi="hi-IN"/>
              </w:rPr>
              <w:t>0</w:t>
            </w:r>
            <w:r w:rsidRPr="009826E4">
              <w:rPr>
                <w:rFonts w:eastAsia="SimSun" w:cs="Lucida Sans"/>
                <w:color w:val="000000"/>
                <w:kern w:val="2"/>
                <w:sz w:val="22"/>
                <w:lang w:eastAsia="hi-IN" w:bidi="hi-IN"/>
              </w:rPr>
              <w:t xml:space="preserve"> ч.</w:t>
            </w:r>
            <w:r w:rsidR="004A5040">
              <w:rPr>
                <w:rFonts w:eastAsia="SimSun" w:cs="Lucida Sans"/>
                <w:color w:val="000000"/>
                <w:kern w:val="2"/>
                <w:sz w:val="22"/>
                <w:lang w:eastAsia="hi-IN" w:bidi="hi-IN"/>
              </w:rPr>
              <w:t>00</w:t>
            </w:r>
            <w:r w:rsidRPr="009826E4">
              <w:rPr>
                <w:rFonts w:eastAsia="SimSun" w:cs="Lucida Sans"/>
                <w:color w:val="000000"/>
                <w:kern w:val="2"/>
                <w:sz w:val="22"/>
                <w:lang w:eastAsia="hi-IN" w:bidi="hi-IN"/>
              </w:rPr>
              <w:t xml:space="preserve"> мин.</w:t>
            </w:r>
          </w:p>
        </w:tc>
      </w:tr>
      <w:tr w:rsidR="009826E4" w:rsidRPr="009826E4" w:rsidTr="007D14F5">
        <w:trPr>
          <w:trHeight w:val="1414"/>
        </w:trPr>
        <w:tc>
          <w:tcPr>
            <w:tcW w:w="943" w:type="dxa"/>
            <w:tcBorders>
              <w:top w:val="nil"/>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7</w:t>
            </w:r>
          </w:p>
        </w:tc>
        <w:tc>
          <w:tcPr>
            <w:tcW w:w="1579" w:type="dxa"/>
            <w:tcBorders>
              <w:top w:val="nil"/>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п.1.3.3.</w:t>
            </w:r>
          </w:p>
        </w:tc>
        <w:tc>
          <w:tcPr>
            <w:tcW w:w="2396" w:type="dxa"/>
            <w:tcBorders>
              <w:top w:val="nil"/>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Место, дата, время окончания приема заявок на участие в торгах</w:t>
            </w:r>
          </w:p>
        </w:tc>
        <w:tc>
          <w:tcPr>
            <w:tcW w:w="5490" w:type="dxa"/>
            <w:tcBorders>
              <w:top w:val="nil"/>
              <w:left w:val="single" w:sz="4" w:space="0" w:color="000000"/>
              <w:bottom w:val="single" w:sz="4" w:space="0" w:color="000000"/>
              <w:right w:val="single" w:sz="4" w:space="0" w:color="000000"/>
            </w:tcBorders>
            <w:vAlign w:val="center"/>
            <w:hideMark/>
          </w:tcPr>
          <w:p w:rsidR="009826E4" w:rsidRPr="009826E4" w:rsidRDefault="009826E4" w:rsidP="007D14F5">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687420, Забайкальский край, </w:t>
            </w:r>
            <w:proofErr w:type="spellStart"/>
            <w:r w:rsidRPr="009826E4">
              <w:rPr>
                <w:rFonts w:eastAsia="SimSun" w:cs="Lucida Sans"/>
                <w:kern w:val="2"/>
                <w:sz w:val="22"/>
                <w:szCs w:val="22"/>
                <w:lang w:eastAsia="hi-IN" w:bidi="hi-IN"/>
              </w:rPr>
              <w:t>Могойтуйский</w:t>
            </w:r>
            <w:proofErr w:type="spellEnd"/>
            <w:r w:rsidRPr="009826E4">
              <w:rPr>
                <w:rFonts w:eastAsia="SimSun" w:cs="Lucida Sans"/>
                <w:kern w:val="2"/>
                <w:sz w:val="22"/>
                <w:szCs w:val="22"/>
                <w:lang w:eastAsia="hi-IN" w:bidi="hi-IN"/>
              </w:rPr>
              <w:t xml:space="preserve"> район, </w:t>
            </w:r>
            <w:proofErr w:type="spellStart"/>
            <w:r w:rsidRPr="009826E4">
              <w:rPr>
                <w:rFonts w:eastAsia="SimSun" w:cs="Lucida Sans"/>
                <w:kern w:val="2"/>
                <w:sz w:val="22"/>
                <w:szCs w:val="22"/>
                <w:lang w:eastAsia="hi-IN" w:bidi="hi-IN"/>
              </w:rPr>
              <w:t>пгт</w:t>
            </w:r>
            <w:proofErr w:type="spellEnd"/>
            <w:r w:rsidRPr="009826E4">
              <w:rPr>
                <w:rFonts w:eastAsia="SimSun" w:cs="Lucida Sans"/>
                <w:kern w:val="2"/>
                <w:sz w:val="22"/>
                <w:szCs w:val="22"/>
                <w:lang w:eastAsia="hi-IN" w:bidi="hi-IN"/>
              </w:rPr>
              <w:t xml:space="preserve">. Могойтуй, ул. Гагарина, 11, </w:t>
            </w:r>
            <w:proofErr w:type="spellStart"/>
            <w:r w:rsidRPr="009826E4">
              <w:rPr>
                <w:rFonts w:eastAsia="SimSun" w:cs="Lucida Sans"/>
                <w:kern w:val="2"/>
                <w:sz w:val="22"/>
                <w:szCs w:val="22"/>
                <w:lang w:eastAsia="hi-IN" w:bidi="hi-IN"/>
              </w:rPr>
              <w:t>каб</w:t>
            </w:r>
            <w:proofErr w:type="spellEnd"/>
            <w:r w:rsidRPr="009826E4">
              <w:rPr>
                <w:rFonts w:eastAsia="SimSun" w:cs="Lucida Sans"/>
                <w:kern w:val="2"/>
                <w:sz w:val="22"/>
                <w:szCs w:val="22"/>
                <w:lang w:eastAsia="hi-IN" w:bidi="hi-IN"/>
              </w:rPr>
              <w:t xml:space="preserve">. 6 (2 этаж); </w:t>
            </w:r>
            <w:r w:rsidR="007D14F5">
              <w:rPr>
                <w:rFonts w:eastAsia="SimSun" w:cs="Lucida Sans"/>
                <w:kern w:val="2"/>
                <w:sz w:val="22"/>
                <w:szCs w:val="22"/>
                <w:lang w:eastAsia="hi-IN" w:bidi="hi-IN"/>
              </w:rPr>
              <w:t>25 сентября</w:t>
            </w:r>
            <w:r w:rsidRPr="009826E4">
              <w:rPr>
                <w:rFonts w:eastAsia="SimSun" w:cs="Lucida Sans"/>
                <w:color w:val="000000"/>
                <w:kern w:val="2"/>
                <w:sz w:val="22"/>
                <w:lang w:eastAsia="hi-IN" w:bidi="hi-IN"/>
              </w:rPr>
              <w:t xml:space="preserve"> 201</w:t>
            </w:r>
            <w:r w:rsidR="00BC0CB8" w:rsidRPr="00963E9B">
              <w:rPr>
                <w:rFonts w:eastAsia="SimSun" w:cs="Lucida Sans"/>
                <w:color w:val="000000"/>
                <w:kern w:val="2"/>
                <w:sz w:val="22"/>
                <w:lang w:eastAsia="hi-IN" w:bidi="hi-IN"/>
              </w:rPr>
              <w:t>8</w:t>
            </w:r>
            <w:r w:rsidRPr="009826E4">
              <w:rPr>
                <w:rFonts w:eastAsia="SimSun" w:cs="Lucida Sans"/>
                <w:color w:val="000000"/>
                <w:kern w:val="2"/>
                <w:sz w:val="22"/>
                <w:lang w:eastAsia="hi-IN" w:bidi="hi-IN"/>
              </w:rPr>
              <w:t xml:space="preserve"> года до 17 ч.45 мин.</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8</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 1.3.3.</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color w:val="000000"/>
                <w:kern w:val="2"/>
                <w:sz w:val="22"/>
                <w:szCs w:val="22"/>
                <w:lang w:eastAsia="hi-IN" w:bidi="hi-IN"/>
              </w:rPr>
            </w:pPr>
            <w:r w:rsidRPr="009826E4">
              <w:rPr>
                <w:rFonts w:eastAsia="SimSun" w:cs="Lucida Sans"/>
                <w:kern w:val="2"/>
                <w:sz w:val="22"/>
                <w:szCs w:val="22"/>
                <w:lang w:eastAsia="hi-IN" w:bidi="hi-IN"/>
              </w:rPr>
              <w:t xml:space="preserve">Срок, в течение которого организатор аукциона вправе отказаться от проведения </w:t>
            </w:r>
            <w:r w:rsidRPr="009826E4">
              <w:rPr>
                <w:rFonts w:eastAsia="SimSun" w:cs="Lucida Sans"/>
                <w:color w:val="000000"/>
                <w:kern w:val="2"/>
                <w:sz w:val="22"/>
                <w:szCs w:val="22"/>
                <w:lang w:eastAsia="hi-IN" w:bidi="hi-IN"/>
              </w:rPr>
              <w:t>торгов</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7D14F5">
            <w:pPr>
              <w:widowControl w:val="0"/>
              <w:suppressAutoHyphens/>
              <w:rPr>
                <w:rFonts w:eastAsia="SimSun" w:cs="Lucida Sans"/>
                <w:kern w:val="2"/>
                <w:sz w:val="22"/>
                <w:szCs w:val="22"/>
                <w:lang w:eastAsia="hi-IN" w:bidi="hi-IN"/>
              </w:rPr>
            </w:pPr>
            <w:r w:rsidRPr="009826E4">
              <w:rPr>
                <w:rFonts w:eastAsia="SimSun" w:cs="Lucida Sans"/>
                <w:color w:val="000000"/>
                <w:kern w:val="2"/>
                <w:sz w:val="22"/>
                <w:szCs w:val="22"/>
                <w:lang w:eastAsia="hi-IN" w:bidi="hi-IN"/>
              </w:rPr>
              <w:t>До 1</w:t>
            </w:r>
            <w:r w:rsidR="007D14F5">
              <w:rPr>
                <w:rFonts w:eastAsia="SimSun" w:cs="Lucida Sans"/>
                <w:color w:val="000000"/>
                <w:kern w:val="2"/>
                <w:sz w:val="22"/>
                <w:szCs w:val="22"/>
                <w:lang w:eastAsia="hi-IN" w:bidi="hi-IN"/>
              </w:rPr>
              <w:t>4</w:t>
            </w:r>
            <w:r w:rsidR="00BC0CB8">
              <w:rPr>
                <w:rFonts w:eastAsia="SimSun" w:cs="Lucida Sans"/>
                <w:color w:val="000000"/>
                <w:kern w:val="2"/>
                <w:sz w:val="22"/>
                <w:szCs w:val="22"/>
                <w:lang w:eastAsia="hi-IN" w:bidi="hi-IN"/>
              </w:rPr>
              <w:t xml:space="preserve"> </w:t>
            </w:r>
            <w:r w:rsidR="007D14F5">
              <w:rPr>
                <w:rFonts w:eastAsia="SimSun" w:cs="Lucida Sans"/>
                <w:color w:val="000000"/>
                <w:kern w:val="2"/>
                <w:sz w:val="22"/>
                <w:szCs w:val="22"/>
                <w:lang w:eastAsia="hi-IN" w:bidi="hi-IN"/>
              </w:rPr>
              <w:t>сентября</w:t>
            </w:r>
            <w:r w:rsidRPr="009826E4">
              <w:rPr>
                <w:rFonts w:eastAsia="SimSun" w:cs="Lucida Sans"/>
                <w:color w:val="000000"/>
                <w:kern w:val="2"/>
                <w:sz w:val="22"/>
                <w:szCs w:val="22"/>
                <w:lang w:eastAsia="hi-IN" w:bidi="hi-IN"/>
              </w:rPr>
              <w:t xml:space="preserve"> 201</w:t>
            </w:r>
            <w:r w:rsidR="00BC0CB8">
              <w:rPr>
                <w:rFonts w:eastAsia="SimSun" w:cs="Lucida Sans"/>
                <w:color w:val="000000"/>
                <w:kern w:val="2"/>
                <w:sz w:val="22"/>
                <w:szCs w:val="22"/>
                <w:lang w:eastAsia="hi-IN" w:bidi="hi-IN"/>
              </w:rPr>
              <w:t>8</w:t>
            </w:r>
            <w:r w:rsidRPr="009826E4">
              <w:rPr>
                <w:rFonts w:eastAsia="SimSun" w:cs="Lucida Sans"/>
                <w:color w:val="000000"/>
                <w:kern w:val="2"/>
                <w:sz w:val="22"/>
                <w:szCs w:val="22"/>
                <w:lang w:eastAsia="hi-IN" w:bidi="hi-IN"/>
              </w:rPr>
              <w:t xml:space="preserve"> года</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9</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п.1.3.3.</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Место, дата рассмотрения заявок на участие в торгах</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BC0CB8" w:rsidRDefault="009826E4" w:rsidP="007D14F5">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687420, Забайкальский край, </w:t>
            </w:r>
            <w:proofErr w:type="spellStart"/>
            <w:r w:rsidRPr="009826E4">
              <w:rPr>
                <w:rFonts w:eastAsia="SimSun" w:cs="Lucida Sans"/>
                <w:kern w:val="2"/>
                <w:sz w:val="22"/>
                <w:szCs w:val="22"/>
                <w:lang w:eastAsia="hi-IN" w:bidi="hi-IN"/>
              </w:rPr>
              <w:t>Могойтуйский</w:t>
            </w:r>
            <w:proofErr w:type="spellEnd"/>
            <w:r w:rsidRPr="009826E4">
              <w:rPr>
                <w:rFonts w:eastAsia="SimSun" w:cs="Lucida Sans"/>
                <w:kern w:val="2"/>
                <w:sz w:val="22"/>
                <w:szCs w:val="22"/>
                <w:lang w:eastAsia="hi-IN" w:bidi="hi-IN"/>
              </w:rPr>
              <w:t xml:space="preserve"> район, </w:t>
            </w:r>
            <w:proofErr w:type="spellStart"/>
            <w:r w:rsidRPr="009826E4">
              <w:rPr>
                <w:rFonts w:eastAsia="SimSun" w:cs="Lucida Sans"/>
                <w:kern w:val="2"/>
                <w:sz w:val="22"/>
                <w:szCs w:val="22"/>
                <w:lang w:eastAsia="hi-IN" w:bidi="hi-IN"/>
              </w:rPr>
              <w:t>пгт</w:t>
            </w:r>
            <w:proofErr w:type="spellEnd"/>
            <w:r w:rsidRPr="009826E4">
              <w:rPr>
                <w:rFonts w:eastAsia="SimSun" w:cs="Lucida Sans"/>
                <w:kern w:val="2"/>
                <w:sz w:val="22"/>
                <w:szCs w:val="22"/>
                <w:lang w:eastAsia="hi-IN" w:bidi="hi-IN"/>
              </w:rPr>
              <w:t>.</w:t>
            </w:r>
            <w:r w:rsidR="00BC0CB8">
              <w:rPr>
                <w:rFonts w:eastAsia="SimSun" w:cs="Lucida Sans"/>
                <w:kern w:val="2"/>
                <w:sz w:val="22"/>
                <w:szCs w:val="22"/>
                <w:lang w:eastAsia="hi-IN" w:bidi="hi-IN"/>
              </w:rPr>
              <w:t xml:space="preserve"> </w:t>
            </w:r>
            <w:r w:rsidR="007D14F5">
              <w:rPr>
                <w:rFonts w:eastAsia="SimSun" w:cs="Lucida Sans"/>
                <w:kern w:val="2"/>
                <w:sz w:val="22"/>
                <w:szCs w:val="22"/>
                <w:lang w:eastAsia="hi-IN" w:bidi="hi-IN"/>
              </w:rPr>
              <w:t>Могойтуй, ул. Гагарина, 11</w:t>
            </w:r>
            <w:r w:rsidR="00544AA2">
              <w:rPr>
                <w:rFonts w:eastAsia="SimSun" w:cs="Lucida Sans"/>
                <w:kern w:val="2"/>
                <w:sz w:val="22"/>
                <w:szCs w:val="22"/>
                <w:lang w:eastAsia="hi-IN" w:bidi="hi-IN"/>
              </w:rPr>
              <w:t xml:space="preserve">, </w:t>
            </w:r>
            <w:proofErr w:type="spellStart"/>
            <w:r w:rsidR="00544AA2">
              <w:rPr>
                <w:rFonts w:eastAsia="SimSun" w:cs="Lucida Sans"/>
                <w:kern w:val="2"/>
                <w:sz w:val="22"/>
                <w:szCs w:val="22"/>
                <w:lang w:eastAsia="hi-IN" w:bidi="hi-IN"/>
              </w:rPr>
              <w:t>каб</w:t>
            </w:r>
            <w:proofErr w:type="spellEnd"/>
            <w:r w:rsidR="00544AA2">
              <w:rPr>
                <w:rFonts w:eastAsia="SimSun" w:cs="Lucida Sans"/>
                <w:kern w:val="2"/>
                <w:sz w:val="22"/>
                <w:szCs w:val="22"/>
                <w:lang w:eastAsia="hi-IN" w:bidi="hi-IN"/>
              </w:rPr>
              <w:t>. № 10</w:t>
            </w:r>
            <w:r w:rsidR="007D14F5">
              <w:rPr>
                <w:rFonts w:eastAsia="SimSun" w:cs="Lucida Sans"/>
                <w:kern w:val="2"/>
                <w:sz w:val="22"/>
                <w:szCs w:val="22"/>
                <w:lang w:eastAsia="hi-IN" w:bidi="hi-IN"/>
              </w:rPr>
              <w:t>; 26 сентябр</w:t>
            </w:r>
            <w:r w:rsidRPr="009826E4">
              <w:rPr>
                <w:rFonts w:eastAsia="SimSun" w:cs="Lucida Sans"/>
                <w:color w:val="000000"/>
                <w:kern w:val="2"/>
                <w:sz w:val="22"/>
                <w:lang w:eastAsia="hi-IN" w:bidi="hi-IN"/>
              </w:rPr>
              <w:t>я 201</w:t>
            </w:r>
            <w:r w:rsidR="00BC0CB8">
              <w:rPr>
                <w:rFonts w:eastAsia="SimSun" w:cs="Lucida Sans"/>
                <w:color w:val="000000"/>
                <w:kern w:val="2"/>
                <w:sz w:val="22"/>
                <w:lang w:eastAsia="hi-IN" w:bidi="hi-IN"/>
              </w:rPr>
              <w:t>8</w:t>
            </w:r>
            <w:r w:rsidRPr="009826E4">
              <w:rPr>
                <w:rFonts w:eastAsia="SimSun" w:cs="Lucida Sans"/>
                <w:color w:val="000000"/>
                <w:kern w:val="2"/>
                <w:sz w:val="22"/>
                <w:lang w:eastAsia="hi-IN" w:bidi="hi-IN"/>
              </w:rPr>
              <w:t xml:space="preserve"> года в 10 ч.00 мин.</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7D14F5" w:rsidRDefault="009826E4" w:rsidP="007D14F5">
            <w:pPr>
              <w:widowControl w:val="0"/>
              <w:suppressAutoHyphens/>
              <w:jc w:val="center"/>
              <w:rPr>
                <w:rFonts w:eastAsia="SimSun" w:cs="Lucida Sans"/>
                <w:kern w:val="2"/>
                <w:sz w:val="22"/>
                <w:szCs w:val="22"/>
                <w:lang w:eastAsia="hi-IN" w:bidi="hi-IN"/>
              </w:rPr>
            </w:pPr>
            <w:r w:rsidRPr="00D06874">
              <w:rPr>
                <w:rFonts w:eastAsia="SimSun" w:cs="Lucida Sans"/>
                <w:kern w:val="2"/>
                <w:sz w:val="22"/>
                <w:szCs w:val="22"/>
                <w:lang w:eastAsia="hi-IN" w:bidi="hi-IN"/>
              </w:rPr>
              <w:t>1</w:t>
            </w:r>
            <w:r w:rsidR="007D14F5">
              <w:rPr>
                <w:rFonts w:eastAsia="SimSun" w:cs="Lucida Sans"/>
                <w:kern w:val="2"/>
                <w:sz w:val="22"/>
                <w:szCs w:val="22"/>
                <w:lang w:eastAsia="hi-IN" w:bidi="hi-IN"/>
              </w:rPr>
              <w:t>0</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п.1.8.</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7D14F5">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 xml:space="preserve">Порядок, время и место осмотра </w:t>
            </w:r>
            <w:r w:rsidR="007D14F5">
              <w:rPr>
                <w:rFonts w:eastAsia="SimSun" w:cs="Lucida Sans"/>
                <w:kern w:val="2"/>
                <w:sz w:val="22"/>
                <w:szCs w:val="22"/>
                <w:lang w:eastAsia="hi-IN" w:bidi="hi-IN"/>
              </w:rPr>
              <w:t>имущества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7D14F5">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 xml:space="preserve">Осмотр </w:t>
            </w:r>
            <w:r w:rsidR="00BC0CB8">
              <w:rPr>
                <w:rFonts w:eastAsia="SimSun" w:cs="Lucida Sans"/>
                <w:kern w:val="2"/>
                <w:sz w:val="22"/>
                <w:szCs w:val="22"/>
                <w:lang w:eastAsia="hi-IN" w:bidi="hi-IN"/>
              </w:rPr>
              <w:t>муниципального имущества</w:t>
            </w:r>
            <w:r w:rsidRPr="009826E4">
              <w:rPr>
                <w:rFonts w:eastAsia="SimSun" w:cs="Lucida Sans"/>
                <w:kern w:val="2"/>
                <w:sz w:val="22"/>
                <w:szCs w:val="22"/>
                <w:lang w:eastAsia="hi-IN" w:bidi="hi-IN"/>
              </w:rPr>
              <w:t xml:space="preserve"> проводится в присутствии представителя Собственника, Уполномоченного органа в рабочие дни с 09 ч. 00 мин. по 17 ч. 45 мин. в период с</w:t>
            </w:r>
            <w:r w:rsidR="007D14F5">
              <w:rPr>
                <w:rFonts w:eastAsia="SimSun" w:cs="Lucida Sans"/>
                <w:kern w:val="2"/>
                <w:sz w:val="22"/>
                <w:szCs w:val="22"/>
                <w:lang w:eastAsia="hi-IN" w:bidi="hi-IN"/>
              </w:rPr>
              <w:t xml:space="preserve"> 31 августа </w:t>
            </w:r>
            <w:r w:rsidRPr="009826E4">
              <w:rPr>
                <w:rFonts w:eastAsia="SimSun" w:cs="Lucida Sans"/>
                <w:kern w:val="2"/>
                <w:sz w:val="22"/>
                <w:szCs w:val="22"/>
                <w:lang w:eastAsia="hi-IN" w:bidi="hi-IN"/>
              </w:rPr>
              <w:t>201</w:t>
            </w:r>
            <w:r w:rsidR="00BC0CB8">
              <w:rPr>
                <w:rFonts w:eastAsia="SimSun" w:cs="Lucida Sans"/>
                <w:kern w:val="2"/>
                <w:sz w:val="22"/>
                <w:szCs w:val="22"/>
                <w:lang w:eastAsia="hi-IN" w:bidi="hi-IN"/>
              </w:rPr>
              <w:t>8</w:t>
            </w:r>
            <w:r w:rsidRPr="009826E4">
              <w:rPr>
                <w:rFonts w:eastAsia="SimSun" w:cs="Lucida Sans"/>
                <w:kern w:val="2"/>
                <w:sz w:val="22"/>
                <w:szCs w:val="22"/>
                <w:lang w:eastAsia="hi-IN" w:bidi="hi-IN"/>
              </w:rPr>
              <w:t xml:space="preserve"> года по 2</w:t>
            </w:r>
            <w:r w:rsidR="007D14F5">
              <w:rPr>
                <w:rFonts w:eastAsia="SimSun" w:cs="Lucida Sans"/>
                <w:kern w:val="2"/>
                <w:sz w:val="22"/>
                <w:szCs w:val="22"/>
                <w:lang w:eastAsia="hi-IN" w:bidi="hi-IN"/>
              </w:rPr>
              <w:t>5 сентябр</w:t>
            </w:r>
            <w:r w:rsidRPr="009826E4">
              <w:rPr>
                <w:rFonts w:eastAsia="SimSun" w:cs="Lucida Sans"/>
                <w:kern w:val="2"/>
                <w:sz w:val="22"/>
                <w:szCs w:val="22"/>
                <w:lang w:eastAsia="hi-IN" w:bidi="hi-IN"/>
              </w:rPr>
              <w:t>я 201</w:t>
            </w:r>
            <w:r w:rsidR="00BC0CB8">
              <w:rPr>
                <w:rFonts w:eastAsia="SimSun" w:cs="Lucida Sans"/>
                <w:kern w:val="2"/>
                <w:sz w:val="22"/>
                <w:szCs w:val="22"/>
                <w:lang w:eastAsia="hi-IN" w:bidi="hi-IN"/>
              </w:rPr>
              <w:t>8</w:t>
            </w:r>
            <w:r w:rsidRPr="009826E4">
              <w:rPr>
                <w:rFonts w:eastAsia="SimSun" w:cs="Lucida Sans"/>
                <w:kern w:val="2"/>
                <w:sz w:val="22"/>
                <w:szCs w:val="22"/>
                <w:lang w:eastAsia="hi-IN" w:bidi="hi-IN"/>
              </w:rPr>
              <w:t xml:space="preserve"> года.</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7D14F5">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1</w:t>
            </w:r>
            <w:r w:rsidR="007D14F5">
              <w:rPr>
                <w:rFonts w:eastAsia="SimSun" w:cs="Lucida Sans"/>
                <w:kern w:val="2"/>
                <w:sz w:val="22"/>
                <w:szCs w:val="22"/>
                <w:lang w:eastAsia="hi-IN" w:bidi="hi-IN"/>
              </w:rPr>
              <w:t>1</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п.5.3.</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color w:val="000000"/>
                <w:kern w:val="2"/>
                <w:sz w:val="22"/>
                <w:szCs w:val="22"/>
                <w:lang w:eastAsia="hi-IN" w:bidi="hi-IN"/>
              </w:rPr>
            </w:pPr>
            <w:r w:rsidRPr="009826E4">
              <w:rPr>
                <w:rFonts w:eastAsia="SimSun" w:cs="Lucida Sans"/>
                <w:kern w:val="2"/>
                <w:sz w:val="22"/>
                <w:szCs w:val="22"/>
                <w:lang w:eastAsia="hi-IN" w:bidi="hi-IN"/>
              </w:rPr>
              <w:t xml:space="preserve">Порядок и срок отзыва заявок на участие в </w:t>
            </w:r>
            <w:r w:rsidRPr="009826E4">
              <w:rPr>
                <w:rFonts w:eastAsia="SimSun" w:cs="Lucida Sans"/>
                <w:color w:val="000000"/>
                <w:kern w:val="2"/>
                <w:sz w:val="22"/>
                <w:szCs w:val="22"/>
                <w:lang w:eastAsia="hi-IN" w:bidi="hi-IN"/>
              </w:rPr>
              <w:t>торгах</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proofErr w:type="gramStart"/>
            <w:r w:rsidRPr="009826E4">
              <w:rPr>
                <w:rFonts w:eastAsia="SimSun" w:cs="Lucida Sans"/>
                <w:color w:val="000000"/>
                <w:kern w:val="2"/>
                <w:sz w:val="22"/>
                <w:szCs w:val="22"/>
                <w:lang w:eastAsia="hi-IN" w:bidi="hi-IN"/>
              </w:rPr>
              <w:t>Указаны в документации о проведении торгов (п. 5.3.)</w:t>
            </w:r>
            <w:proofErr w:type="gramEnd"/>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7D14F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12</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п.1.6</w:t>
            </w:r>
          </w:p>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п.5.5.</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bCs/>
                <w:kern w:val="2"/>
                <w:sz w:val="22"/>
                <w:szCs w:val="22"/>
                <w:lang w:eastAsia="hi-IN" w:bidi="hi-IN"/>
              </w:rPr>
            </w:pPr>
            <w:r w:rsidRPr="009826E4">
              <w:rPr>
                <w:rFonts w:eastAsia="SimSun" w:cs="Lucida Sans"/>
                <w:kern w:val="2"/>
                <w:sz w:val="22"/>
                <w:szCs w:val="22"/>
                <w:lang w:eastAsia="hi-IN" w:bidi="hi-IN"/>
              </w:rPr>
              <w:t>Требование о внесении задатка, срок и порядок внесения задатка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bCs/>
                <w:kern w:val="2"/>
                <w:sz w:val="22"/>
                <w:szCs w:val="22"/>
                <w:lang w:eastAsia="hi-IN" w:bidi="hi-IN"/>
              </w:rPr>
              <w:t xml:space="preserve">Задаток должен быть зачислен на счет продавца не позднее даты </w:t>
            </w:r>
            <w:r w:rsidRPr="009826E4">
              <w:rPr>
                <w:rFonts w:eastAsia="SimSun" w:cs="Lucida Sans"/>
                <w:kern w:val="2"/>
                <w:sz w:val="22"/>
                <w:szCs w:val="22"/>
                <w:lang w:eastAsia="hi-IN" w:bidi="hi-IN"/>
              </w:rPr>
              <w:t>рассмотрения заявок на участие в торгах</w:t>
            </w:r>
            <w:r w:rsidR="007D14F5">
              <w:rPr>
                <w:rFonts w:eastAsia="SimSun" w:cs="Lucida Sans"/>
                <w:kern w:val="2"/>
                <w:sz w:val="22"/>
                <w:szCs w:val="22"/>
                <w:lang w:eastAsia="hi-IN" w:bidi="hi-IN"/>
              </w:rPr>
              <w:t xml:space="preserve"> в размере 80000,00 рублей</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jc w:val="center"/>
              <w:rPr>
                <w:rFonts w:eastAsia="SimSun" w:cs="Lucida Sans"/>
                <w:kern w:val="2"/>
                <w:sz w:val="22"/>
                <w:szCs w:val="22"/>
                <w:lang w:eastAsia="hi-IN" w:bidi="hi-IN"/>
              </w:rPr>
            </w:pPr>
            <w:r w:rsidRPr="009826E4">
              <w:rPr>
                <w:rFonts w:eastAsia="SimSun" w:cs="Lucida Sans"/>
                <w:kern w:val="2"/>
                <w:sz w:val="22"/>
                <w:szCs w:val="22"/>
                <w:lang w:eastAsia="hi-IN" w:bidi="hi-IN"/>
              </w:rPr>
              <w:t>1</w:t>
            </w:r>
            <w:r w:rsidR="00A16675">
              <w:rPr>
                <w:rFonts w:eastAsia="SimSun" w:cs="Lucida Sans"/>
                <w:kern w:val="2"/>
                <w:sz w:val="22"/>
                <w:szCs w:val="22"/>
                <w:lang w:eastAsia="hi-IN" w:bidi="hi-IN"/>
              </w:rPr>
              <w:t>3</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п.1.6.</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u w:val="single"/>
                <w:shd w:val="clear" w:color="auto" w:fill="FFFFFF"/>
                <w:lang w:eastAsia="hi-IN" w:bidi="hi-IN"/>
              </w:rPr>
            </w:pPr>
            <w:r w:rsidRPr="009826E4">
              <w:rPr>
                <w:rFonts w:eastAsia="SimSun" w:cs="Lucida Sans"/>
                <w:kern w:val="2"/>
                <w:sz w:val="22"/>
                <w:szCs w:val="22"/>
                <w:lang w:eastAsia="hi-IN" w:bidi="hi-IN"/>
              </w:rPr>
              <w:t>Реквизиты для внесения задатка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rPr>
                <w:rFonts w:eastAsia="SimSun" w:cs="Lucida Sans"/>
                <w:kern w:val="2"/>
                <w:sz w:val="22"/>
                <w:szCs w:val="22"/>
                <w:u w:val="single"/>
                <w:shd w:val="clear" w:color="auto" w:fill="FFFFFF"/>
                <w:lang w:eastAsia="hi-IN" w:bidi="hi-IN"/>
              </w:rPr>
            </w:pPr>
            <w:r w:rsidRPr="009826E4">
              <w:rPr>
                <w:rFonts w:eastAsia="SimSun" w:cs="Lucida Sans"/>
                <w:kern w:val="2"/>
                <w:sz w:val="22"/>
                <w:szCs w:val="22"/>
                <w:u w:val="single"/>
                <w:shd w:val="clear" w:color="auto" w:fill="FFFFFF"/>
                <w:lang w:eastAsia="hi-IN" w:bidi="hi-IN"/>
              </w:rPr>
              <w:t>Получатель: ИНН 8003023547 КПП 800301001 Управление Федерального казначейства по Забайкальскому краю (</w:t>
            </w:r>
            <w:proofErr w:type="gramStart"/>
            <w:r w:rsidRPr="009826E4">
              <w:rPr>
                <w:rFonts w:eastAsia="SimSun" w:cs="Lucida Sans"/>
                <w:kern w:val="2"/>
                <w:sz w:val="22"/>
                <w:szCs w:val="22"/>
                <w:u w:val="single"/>
                <w:shd w:val="clear" w:color="auto" w:fill="FFFFFF"/>
                <w:lang w:eastAsia="hi-IN" w:bidi="hi-IN"/>
              </w:rPr>
              <w:t>л</w:t>
            </w:r>
            <w:proofErr w:type="gramEnd"/>
            <w:r w:rsidRPr="009826E4">
              <w:rPr>
                <w:rFonts w:eastAsia="SimSun" w:cs="Lucida Sans"/>
                <w:kern w:val="2"/>
                <w:sz w:val="22"/>
                <w:szCs w:val="22"/>
                <w:u w:val="single"/>
                <w:shd w:val="clear" w:color="auto" w:fill="FFFFFF"/>
                <w:lang w:eastAsia="hi-IN" w:bidi="hi-IN"/>
              </w:rPr>
              <w:t>/с 05913009790)</w:t>
            </w:r>
          </w:p>
          <w:p w:rsidR="009826E4" w:rsidRPr="009826E4" w:rsidRDefault="009826E4" w:rsidP="009826E4">
            <w:pPr>
              <w:widowControl w:val="0"/>
              <w:suppressAutoHyphens/>
              <w:rPr>
                <w:rFonts w:eastAsia="SimSun" w:cs="Lucida Sans"/>
                <w:kern w:val="2"/>
                <w:sz w:val="22"/>
                <w:szCs w:val="22"/>
                <w:shd w:val="clear" w:color="auto" w:fill="FFFFFF"/>
                <w:lang w:eastAsia="hi-IN" w:bidi="hi-IN"/>
              </w:rPr>
            </w:pPr>
            <w:r w:rsidRPr="009826E4">
              <w:rPr>
                <w:rFonts w:eastAsia="SimSun" w:cs="Lucida Sans"/>
                <w:kern w:val="2"/>
                <w:sz w:val="22"/>
                <w:szCs w:val="22"/>
                <w:u w:val="single"/>
                <w:shd w:val="clear" w:color="auto" w:fill="FFFFFF"/>
                <w:lang w:eastAsia="hi-IN" w:bidi="hi-IN"/>
              </w:rPr>
              <w:t>Расчетный счет: 40302810800003000149 в Отделении Чита г. Чита, БИК 047601001.</w:t>
            </w:r>
          </w:p>
          <w:p w:rsidR="009826E4" w:rsidRPr="009826E4" w:rsidRDefault="009826E4" w:rsidP="00A16675">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shd w:val="clear" w:color="auto" w:fill="FFFFFF"/>
                <w:lang w:eastAsia="hi-IN" w:bidi="hi-IN"/>
              </w:rPr>
              <w:t xml:space="preserve">Назначение платежа: «Обеспечение заявки на участие в  торгах от </w:t>
            </w:r>
            <w:r w:rsidR="00A16675">
              <w:rPr>
                <w:rFonts w:eastAsia="SimSun" w:cs="Lucida Sans"/>
                <w:kern w:val="2"/>
                <w:sz w:val="22"/>
                <w:szCs w:val="22"/>
                <w:shd w:val="clear" w:color="auto" w:fill="FFFFFF"/>
                <w:lang w:eastAsia="hi-IN" w:bidi="hi-IN"/>
              </w:rPr>
              <w:t>26</w:t>
            </w:r>
            <w:r w:rsidRPr="009826E4">
              <w:rPr>
                <w:rFonts w:eastAsia="SimSun" w:cs="Lucida Sans"/>
                <w:kern w:val="2"/>
                <w:sz w:val="22"/>
                <w:szCs w:val="22"/>
                <w:shd w:val="clear" w:color="auto" w:fill="FFFFFF"/>
                <w:lang w:eastAsia="hi-IN" w:bidi="hi-IN"/>
              </w:rPr>
              <w:t xml:space="preserve"> </w:t>
            </w:r>
            <w:r w:rsidR="00A16675">
              <w:rPr>
                <w:rFonts w:eastAsia="SimSun" w:cs="Lucida Sans"/>
                <w:kern w:val="2"/>
                <w:sz w:val="22"/>
                <w:szCs w:val="22"/>
                <w:shd w:val="clear" w:color="auto" w:fill="FFFFFF"/>
                <w:lang w:eastAsia="hi-IN" w:bidi="hi-IN"/>
              </w:rPr>
              <w:t>сентября</w:t>
            </w:r>
            <w:r w:rsidRPr="009826E4">
              <w:rPr>
                <w:rFonts w:eastAsia="SimSun" w:cs="Lucida Sans"/>
                <w:kern w:val="2"/>
                <w:sz w:val="22"/>
                <w:szCs w:val="22"/>
                <w:shd w:val="clear" w:color="auto" w:fill="FFFFFF"/>
                <w:lang w:eastAsia="hi-IN" w:bidi="hi-IN"/>
              </w:rPr>
              <w:t xml:space="preserve"> 201</w:t>
            </w:r>
            <w:r w:rsidR="00174731">
              <w:rPr>
                <w:rFonts w:eastAsia="SimSun" w:cs="Lucida Sans"/>
                <w:kern w:val="2"/>
                <w:sz w:val="22"/>
                <w:szCs w:val="22"/>
                <w:shd w:val="clear" w:color="auto" w:fill="FFFFFF"/>
                <w:lang w:eastAsia="hi-IN" w:bidi="hi-IN"/>
              </w:rPr>
              <w:t>8</w:t>
            </w:r>
            <w:r w:rsidRPr="009826E4">
              <w:rPr>
                <w:rFonts w:eastAsia="SimSun" w:cs="Lucida Sans"/>
                <w:kern w:val="2"/>
                <w:sz w:val="22"/>
                <w:szCs w:val="22"/>
                <w:shd w:val="clear" w:color="auto" w:fill="FFFFFF"/>
                <w:lang w:eastAsia="hi-IN" w:bidi="hi-IN"/>
              </w:rPr>
              <w:t>г. по продаже муниципального имущества, находящегося в собственности городского поселения «Могойтуй»</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14</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п.1.7.</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Требования к участникам торгов</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proofErr w:type="gramStart"/>
            <w:r w:rsidRPr="009826E4">
              <w:rPr>
                <w:rFonts w:eastAsia="SimSun" w:cs="Lucida Sans"/>
                <w:kern w:val="2"/>
                <w:sz w:val="22"/>
                <w:szCs w:val="22"/>
                <w:lang w:eastAsia="hi-IN" w:bidi="hi-IN"/>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Открытые акционерные общества не могут </w:t>
            </w:r>
            <w:r w:rsidRPr="009826E4">
              <w:rPr>
                <w:rFonts w:eastAsia="SimSun" w:cs="Lucida Sans"/>
                <w:kern w:val="2"/>
                <w:sz w:val="22"/>
                <w:szCs w:val="22"/>
                <w:lang w:eastAsia="hi-IN" w:bidi="hi-IN"/>
              </w:rPr>
              <w:lastRenderedPageBreak/>
              <w:t>являться  покупателями  размещенных ими акций, подлежащих приватизации</w:t>
            </w:r>
            <w:proofErr w:type="gramEnd"/>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lastRenderedPageBreak/>
              <w:t>15</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п.4.1.</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Форма заявки на участие в торгах</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Заявитель на участие в торгах подает заявку на участие в торгах в письменной форме (приложение 3) либо в форме электронного документа. Заявитель на участие в торгах самостоятельно выбирает способ подачи заявок на участие в торгах.</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16</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п.4.3.2.</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Документы, входящие в состав заявки на участие в торгах</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proofErr w:type="gramStart"/>
            <w:r w:rsidRPr="009826E4">
              <w:rPr>
                <w:rFonts w:eastAsia="SimSun" w:cs="Lucida Sans"/>
                <w:kern w:val="2"/>
                <w:sz w:val="22"/>
                <w:szCs w:val="22"/>
                <w:lang w:eastAsia="hi-IN" w:bidi="hi-IN"/>
              </w:rPr>
              <w:t>Указаны в Приложении 2 к Документации о проведении торгов..</w:t>
            </w:r>
            <w:proofErr w:type="gramEnd"/>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17</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п.4.3.3.</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Требования к оформлению заявок на участие в торгах</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proofErr w:type="gramStart"/>
            <w:r w:rsidRPr="009826E4">
              <w:rPr>
                <w:rFonts w:eastAsia="SimSun" w:cs="Lucida Sans"/>
                <w:kern w:val="2"/>
                <w:sz w:val="22"/>
                <w:szCs w:val="22"/>
                <w:lang w:eastAsia="hi-IN" w:bidi="hi-IN"/>
              </w:rPr>
              <w:t xml:space="preserve">Указаны в документации о проведении торгов. </w:t>
            </w:r>
            <w:proofErr w:type="gramEnd"/>
          </w:p>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Приложение 8 к Документации о проведении торгов</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18</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п.9.9.</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Срок и порядок заключения договора</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Договор должен быть подписан в течение 5 рабочих дней со дня подписания протокола торгов.</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19</w:t>
            </w:r>
          </w:p>
        </w:tc>
        <w:tc>
          <w:tcPr>
            <w:tcW w:w="1579"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 2.2.</w:t>
            </w: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Форма, порядок, даты начала и окончания предоставления участникам торгов разъяснений положений документации о проведении торгов</w:t>
            </w: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proofErr w:type="gramStart"/>
            <w:r w:rsidRPr="009826E4">
              <w:rPr>
                <w:rFonts w:eastAsia="SimSun" w:cs="Lucida Sans"/>
                <w:kern w:val="2"/>
                <w:sz w:val="22"/>
                <w:szCs w:val="22"/>
                <w:lang w:eastAsia="hi-IN" w:bidi="hi-IN"/>
              </w:rPr>
              <w:t>Указаны в документации о проведении торгов (п. 2.2.)</w:t>
            </w:r>
            <w:proofErr w:type="gramEnd"/>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20</w:t>
            </w:r>
          </w:p>
        </w:tc>
        <w:tc>
          <w:tcPr>
            <w:tcW w:w="1579" w:type="dxa"/>
            <w:tcBorders>
              <w:top w:val="single" w:sz="4" w:space="0" w:color="000000"/>
              <w:left w:val="single" w:sz="4" w:space="0" w:color="000000"/>
              <w:bottom w:val="single" w:sz="4" w:space="0" w:color="000000"/>
              <w:right w:val="nil"/>
            </w:tcBorders>
            <w:vAlign w:val="center"/>
          </w:tcPr>
          <w:p w:rsidR="009826E4" w:rsidRPr="009826E4" w:rsidRDefault="009826E4" w:rsidP="009826E4">
            <w:pPr>
              <w:widowControl w:val="0"/>
              <w:suppressAutoHyphens/>
              <w:snapToGrid w:val="0"/>
              <w:rPr>
                <w:rFonts w:eastAsia="SimSun" w:cs="Lucida Sans"/>
                <w:kern w:val="2"/>
                <w:sz w:val="22"/>
                <w:szCs w:val="22"/>
                <w:lang w:eastAsia="hi-IN" w:bidi="hi-IN"/>
              </w:rPr>
            </w:pPr>
          </w:p>
        </w:tc>
        <w:tc>
          <w:tcPr>
            <w:tcW w:w="2396" w:type="dxa"/>
            <w:tcBorders>
              <w:top w:val="single" w:sz="4" w:space="0" w:color="000000"/>
              <w:left w:val="single" w:sz="4" w:space="0" w:color="000000"/>
              <w:bottom w:val="single" w:sz="4" w:space="0" w:color="000000"/>
              <w:right w:val="nil"/>
            </w:tcBorders>
            <w:vAlign w:val="center"/>
          </w:tcPr>
          <w:p w:rsidR="009826E4" w:rsidRPr="009826E4" w:rsidRDefault="009826E4" w:rsidP="009826E4">
            <w:pPr>
              <w:widowControl w:val="0"/>
              <w:suppressAutoHyphens/>
              <w:rPr>
                <w:rFonts w:eastAsia="SimSun" w:cs="Lucida Sans"/>
                <w:kern w:val="2"/>
                <w:sz w:val="22"/>
                <w:szCs w:val="22"/>
                <w:lang w:eastAsia="hi-IN" w:bidi="hi-IN"/>
              </w:rPr>
            </w:pPr>
            <w:r w:rsidRPr="009826E4">
              <w:rPr>
                <w:rFonts w:eastAsia="SimSun" w:cs="Lucida Sans"/>
                <w:kern w:val="2"/>
                <w:sz w:val="22"/>
                <w:szCs w:val="22"/>
                <w:lang w:eastAsia="hi-IN" w:bidi="hi-IN"/>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826E4" w:rsidRPr="009826E4" w:rsidRDefault="009826E4" w:rsidP="009826E4">
            <w:pPr>
              <w:widowControl w:val="0"/>
              <w:suppressAutoHyphens/>
              <w:rPr>
                <w:rFonts w:eastAsia="SimSun" w:cs="Lucida Sans"/>
                <w:kern w:val="2"/>
                <w:sz w:val="22"/>
                <w:szCs w:val="22"/>
                <w:lang w:eastAsia="hi-IN" w:bidi="hi-IN"/>
              </w:rPr>
            </w:pPr>
          </w:p>
        </w:tc>
        <w:tc>
          <w:tcPr>
            <w:tcW w:w="5490" w:type="dxa"/>
            <w:tcBorders>
              <w:top w:val="single" w:sz="4" w:space="0" w:color="000000"/>
              <w:left w:val="single" w:sz="4" w:space="0" w:color="000000"/>
              <w:bottom w:val="single" w:sz="4" w:space="0" w:color="000000"/>
              <w:right w:val="single" w:sz="4" w:space="0" w:color="000000"/>
            </w:tcBorders>
            <w:vAlign w:val="center"/>
            <w:hideMark/>
          </w:tcPr>
          <w:p w:rsidR="009826E4" w:rsidRPr="009826E4" w:rsidRDefault="009826E4" w:rsidP="009826E4">
            <w:pPr>
              <w:widowControl w:val="0"/>
              <w:suppressAutoHyphens/>
              <w:jc w:val="both"/>
              <w:rPr>
                <w:rFonts w:eastAsia="SimSun" w:cs="Lucida Sans"/>
                <w:kern w:val="2"/>
                <w:sz w:val="22"/>
                <w:szCs w:val="22"/>
                <w:lang w:eastAsia="hi-IN" w:bidi="hi-IN"/>
              </w:rPr>
            </w:pPr>
            <w:r w:rsidRPr="009826E4">
              <w:rPr>
                <w:rFonts w:eastAsia="SimSun" w:cs="Lucida Sans"/>
                <w:kern w:val="2"/>
                <w:sz w:val="22"/>
                <w:szCs w:val="22"/>
                <w:lang w:eastAsia="hi-IN" w:bidi="hi-IN"/>
              </w:rPr>
              <w:t>Пересмотр цены договора в сторону увеличения предусмотрен либо в сторону уменьшения не допускается.</w:t>
            </w:r>
          </w:p>
        </w:tc>
      </w:tr>
      <w:tr w:rsidR="009826E4" w:rsidRPr="009826E4" w:rsidTr="007D14F5">
        <w:trPr>
          <w:trHeight w:val="1414"/>
        </w:trPr>
        <w:tc>
          <w:tcPr>
            <w:tcW w:w="943" w:type="dxa"/>
            <w:tcBorders>
              <w:top w:val="single" w:sz="4" w:space="0" w:color="000000"/>
              <w:left w:val="single" w:sz="4" w:space="0" w:color="000000"/>
              <w:bottom w:val="single" w:sz="4" w:space="0" w:color="000000"/>
              <w:right w:val="nil"/>
            </w:tcBorders>
            <w:vAlign w:val="center"/>
            <w:hideMark/>
          </w:tcPr>
          <w:p w:rsidR="009826E4" w:rsidRPr="009826E4" w:rsidRDefault="00A16675" w:rsidP="009826E4">
            <w:pPr>
              <w:widowControl w:val="0"/>
              <w:suppressAutoHyphens/>
              <w:jc w:val="center"/>
              <w:rPr>
                <w:rFonts w:eastAsia="SimSun" w:cs="Lucida Sans"/>
                <w:kern w:val="2"/>
                <w:sz w:val="22"/>
                <w:szCs w:val="22"/>
                <w:lang w:eastAsia="hi-IN" w:bidi="hi-IN"/>
              </w:rPr>
            </w:pPr>
            <w:r>
              <w:rPr>
                <w:rFonts w:eastAsia="SimSun" w:cs="Lucida Sans"/>
                <w:kern w:val="2"/>
                <w:sz w:val="22"/>
                <w:szCs w:val="22"/>
                <w:lang w:eastAsia="hi-IN" w:bidi="hi-IN"/>
              </w:rPr>
              <w:t>21</w:t>
            </w:r>
          </w:p>
        </w:tc>
        <w:tc>
          <w:tcPr>
            <w:tcW w:w="1579" w:type="dxa"/>
            <w:tcBorders>
              <w:top w:val="single" w:sz="4" w:space="0" w:color="000000"/>
              <w:left w:val="single" w:sz="4" w:space="0" w:color="000000"/>
              <w:bottom w:val="single" w:sz="4" w:space="0" w:color="000000"/>
              <w:right w:val="nil"/>
            </w:tcBorders>
            <w:vAlign w:val="center"/>
          </w:tcPr>
          <w:p w:rsidR="009826E4" w:rsidRPr="009826E4" w:rsidRDefault="009826E4" w:rsidP="009826E4">
            <w:pPr>
              <w:widowControl w:val="0"/>
              <w:suppressAutoHyphens/>
              <w:snapToGrid w:val="0"/>
              <w:rPr>
                <w:rFonts w:eastAsia="SimSun" w:cs="Lucida Sans"/>
                <w:kern w:val="2"/>
                <w:sz w:val="22"/>
                <w:szCs w:val="22"/>
                <w:lang w:eastAsia="hi-IN" w:bidi="hi-IN"/>
              </w:rPr>
            </w:pPr>
          </w:p>
        </w:tc>
        <w:tc>
          <w:tcPr>
            <w:tcW w:w="2396" w:type="dxa"/>
            <w:tcBorders>
              <w:top w:val="single" w:sz="4" w:space="0" w:color="000000"/>
              <w:left w:val="single" w:sz="4" w:space="0" w:color="000000"/>
              <w:bottom w:val="single" w:sz="4" w:space="0" w:color="000000"/>
              <w:right w:val="nil"/>
            </w:tcBorders>
            <w:vAlign w:val="center"/>
            <w:hideMark/>
          </w:tcPr>
          <w:p w:rsidR="009826E4" w:rsidRPr="009826E4" w:rsidRDefault="009826E4" w:rsidP="009826E4">
            <w:pPr>
              <w:widowControl w:val="0"/>
              <w:suppressAutoHyphens/>
              <w:rPr>
                <w:rFonts w:eastAsia="SimSun" w:cs="Lucida Sans"/>
                <w:kern w:val="2"/>
                <w:sz w:val="22"/>
                <w:szCs w:val="22"/>
                <w:shd w:val="clear" w:color="auto" w:fill="FFFFFF"/>
                <w:lang w:eastAsia="hi-IN" w:bidi="hi-IN"/>
              </w:rPr>
            </w:pPr>
            <w:r w:rsidRPr="009826E4">
              <w:rPr>
                <w:rFonts w:eastAsia="SimSun" w:cs="Lucida Sans"/>
                <w:kern w:val="2"/>
                <w:sz w:val="22"/>
                <w:szCs w:val="22"/>
                <w:lang w:eastAsia="hi-IN" w:bidi="hi-IN"/>
              </w:rPr>
              <w:t>Порядок оплаты</w:t>
            </w:r>
          </w:p>
        </w:tc>
        <w:tc>
          <w:tcPr>
            <w:tcW w:w="5490" w:type="dxa"/>
            <w:tcBorders>
              <w:top w:val="single" w:sz="4" w:space="0" w:color="000000"/>
              <w:left w:val="single" w:sz="4" w:space="0" w:color="000000"/>
              <w:bottom w:val="single" w:sz="4" w:space="0" w:color="000000"/>
              <w:right w:val="single" w:sz="4" w:space="0" w:color="000000"/>
            </w:tcBorders>
            <w:vAlign w:val="center"/>
          </w:tcPr>
          <w:p w:rsidR="009826E4" w:rsidRPr="009826E4" w:rsidRDefault="009826E4" w:rsidP="009826E4">
            <w:pPr>
              <w:widowControl w:val="0"/>
              <w:suppressAutoHyphens/>
              <w:jc w:val="both"/>
              <w:rPr>
                <w:rFonts w:eastAsia="SimSun" w:cs="Lucida Sans"/>
                <w:kern w:val="2"/>
                <w:sz w:val="22"/>
                <w:szCs w:val="22"/>
                <w:u w:val="single"/>
                <w:shd w:val="clear" w:color="auto" w:fill="FFFFFF"/>
                <w:lang w:eastAsia="hi-IN" w:bidi="hi-IN"/>
              </w:rPr>
            </w:pPr>
            <w:r w:rsidRPr="009826E4">
              <w:rPr>
                <w:rFonts w:eastAsia="SimSun" w:cs="Lucida Sans"/>
                <w:kern w:val="2"/>
                <w:sz w:val="22"/>
                <w:szCs w:val="22"/>
                <w:shd w:val="clear" w:color="auto" w:fill="FFFFFF"/>
                <w:lang w:eastAsia="hi-IN" w:bidi="hi-IN"/>
              </w:rPr>
              <w:t xml:space="preserve">Порядок внесения оплаты – безналичный расчет, путем перечисления суммы платежа на банковский счет. Реквизиты счета для оплаты: </w:t>
            </w:r>
          </w:p>
          <w:p w:rsidR="009826E4" w:rsidRPr="009826E4" w:rsidRDefault="009826E4" w:rsidP="009826E4">
            <w:pPr>
              <w:widowControl w:val="0"/>
              <w:suppressAutoHyphens/>
              <w:jc w:val="both"/>
              <w:rPr>
                <w:rFonts w:eastAsia="SimSun"/>
                <w:kern w:val="2"/>
                <w:u w:val="single"/>
                <w:shd w:val="clear" w:color="auto" w:fill="FFFFFF"/>
                <w:lang w:eastAsia="hi-IN" w:bidi="hi-IN"/>
              </w:rPr>
            </w:pPr>
            <w:r w:rsidRPr="009826E4">
              <w:rPr>
                <w:rFonts w:eastAsia="SimSun" w:cs="Lucida Sans"/>
                <w:kern w:val="2"/>
                <w:sz w:val="22"/>
                <w:szCs w:val="22"/>
                <w:u w:val="single"/>
                <w:shd w:val="clear" w:color="auto" w:fill="FFFFFF"/>
                <w:lang w:eastAsia="hi-IN" w:bidi="hi-IN"/>
              </w:rPr>
              <w:t xml:space="preserve">Получатель: </w:t>
            </w:r>
            <w:r w:rsidRPr="009826E4">
              <w:rPr>
                <w:rFonts w:eastAsia="SimSun"/>
                <w:kern w:val="2"/>
                <w:u w:val="single"/>
                <w:shd w:val="clear" w:color="auto" w:fill="FFFFFF"/>
                <w:lang w:eastAsia="hi-IN" w:bidi="hi-IN"/>
              </w:rPr>
              <w:t>ИНН/КПП 8003023547/800301001</w:t>
            </w:r>
          </w:p>
          <w:p w:rsidR="009826E4" w:rsidRPr="009826E4" w:rsidRDefault="009826E4" w:rsidP="009826E4">
            <w:pPr>
              <w:widowControl w:val="0"/>
              <w:suppressAutoHyphens/>
              <w:ind w:right="101"/>
              <w:jc w:val="both"/>
              <w:rPr>
                <w:rFonts w:eastAsia="SimSun"/>
                <w:kern w:val="2"/>
                <w:u w:val="single"/>
                <w:shd w:val="clear" w:color="auto" w:fill="FFFFFF"/>
                <w:lang w:eastAsia="hi-IN" w:bidi="hi-IN"/>
              </w:rPr>
            </w:pPr>
            <w:proofErr w:type="gramStart"/>
            <w:r w:rsidRPr="009826E4">
              <w:rPr>
                <w:rFonts w:eastAsia="SimSun"/>
                <w:kern w:val="2"/>
                <w:u w:val="single"/>
                <w:shd w:val="clear" w:color="auto" w:fill="FFFFFF"/>
                <w:lang w:eastAsia="hi-IN" w:bidi="hi-IN"/>
              </w:rPr>
              <w:t>р</w:t>
            </w:r>
            <w:proofErr w:type="gramEnd"/>
            <w:r w:rsidRPr="009826E4">
              <w:rPr>
                <w:rFonts w:eastAsia="SimSun"/>
                <w:kern w:val="2"/>
                <w:u w:val="single"/>
                <w:shd w:val="clear" w:color="auto" w:fill="FFFFFF"/>
                <w:lang w:eastAsia="hi-IN" w:bidi="hi-IN"/>
              </w:rPr>
              <w:t>/</w:t>
            </w:r>
            <w:proofErr w:type="spellStart"/>
            <w:r w:rsidRPr="009826E4">
              <w:rPr>
                <w:rFonts w:eastAsia="SimSun"/>
                <w:kern w:val="2"/>
                <w:u w:val="single"/>
                <w:shd w:val="clear" w:color="auto" w:fill="FFFFFF"/>
                <w:lang w:eastAsia="hi-IN" w:bidi="hi-IN"/>
              </w:rPr>
              <w:t>сч</w:t>
            </w:r>
            <w:proofErr w:type="spellEnd"/>
            <w:r w:rsidRPr="009826E4">
              <w:rPr>
                <w:rFonts w:eastAsia="SimSun"/>
                <w:kern w:val="2"/>
                <w:u w:val="single"/>
                <w:shd w:val="clear" w:color="auto" w:fill="FFFFFF"/>
                <w:lang w:eastAsia="hi-IN" w:bidi="hi-IN"/>
              </w:rPr>
              <w:t>. 40101810200000010001</w:t>
            </w:r>
          </w:p>
          <w:p w:rsidR="009826E4" w:rsidRPr="009826E4" w:rsidRDefault="009826E4" w:rsidP="009826E4">
            <w:pPr>
              <w:widowControl w:val="0"/>
              <w:suppressAutoHyphens/>
              <w:ind w:right="101"/>
              <w:jc w:val="both"/>
              <w:rPr>
                <w:rFonts w:eastAsia="SimSun"/>
                <w:kern w:val="2"/>
                <w:u w:val="single"/>
                <w:shd w:val="clear" w:color="auto" w:fill="FFFFFF"/>
                <w:lang w:eastAsia="hi-IN" w:bidi="hi-IN"/>
              </w:rPr>
            </w:pPr>
            <w:r w:rsidRPr="009826E4">
              <w:rPr>
                <w:rFonts w:eastAsia="SimSun"/>
                <w:kern w:val="2"/>
                <w:u w:val="single"/>
                <w:shd w:val="clear" w:color="auto" w:fill="FFFFFF"/>
                <w:lang w:eastAsia="hi-IN" w:bidi="hi-IN"/>
              </w:rPr>
              <w:t>в УФК по Забайкальскому краю (Администрация городского поселения «Могойтуй»</w:t>
            </w:r>
            <w:r w:rsidRPr="009826E4">
              <w:rPr>
                <w:rFonts w:eastAsia="SimSun"/>
                <w:b/>
                <w:kern w:val="2"/>
                <w:u w:val="single"/>
                <w:shd w:val="clear" w:color="auto" w:fill="FFFFFF"/>
                <w:lang w:eastAsia="hi-IN" w:bidi="hi-IN"/>
              </w:rPr>
              <w:t xml:space="preserve"> </w:t>
            </w:r>
            <w:proofErr w:type="gramStart"/>
            <w:r w:rsidRPr="009826E4">
              <w:rPr>
                <w:rFonts w:eastAsia="SimSun"/>
                <w:kern w:val="2"/>
                <w:u w:val="single"/>
                <w:shd w:val="clear" w:color="auto" w:fill="FFFFFF"/>
                <w:lang w:eastAsia="hi-IN" w:bidi="hi-IN"/>
              </w:rPr>
              <w:t>л</w:t>
            </w:r>
            <w:proofErr w:type="gramEnd"/>
            <w:r w:rsidRPr="009826E4">
              <w:rPr>
                <w:rFonts w:eastAsia="SimSun"/>
                <w:kern w:val="2"/>
                <w:u w:val="single"/>
                <w:shd w:val="clear" w:color="auto" w:fill="FFFFFF"/>
                <w:lang w:eastAsia="hi-IN" w:bidi="hi-IN"/>
              </w:rPr>
              <w:t>/с 04913009790)</w:t>
            </w:r>
          </w:p>
          <w:p w:rsidR="009826E4" w:rsidRPr="009826E4" w:rsidRDefault="009826E4" w:rsidP="009826E4">
            <w:pPr>
              <w:widowControl w:val="0"/>
              <w:suppressAutoHyphens/>
              <w:ind w:right="-79"/>
              <w:jc w:val="both"/>
              <w:rPr>
                <w:rFonts w:eastAsia="SimSun"/>
                <w:kern w:val="2"/>
                <w:u w:val="single"/>
                <w:shd w:val="clear" w:color="auto" w:fill="FFFFFF"/>
                <w:lang w:eastAsia="hi-IN" w:bidi="hi-IN"/>
              </w:rPr>
            </w:pPr>
            <w:r w:rsidRPr="009826E4">
              <w:rPr>
                <w:rFonts w:eastAsia="SimSun"/>
                <w:kern w:val="2"/>
                <w:u w:val="single"/>
                <w:shd w:val="clear" w:color="auto" w:fill="FFFFFF"/>
                <w:lang w:eastAsia="hi-IN" w:bidi="hi-IN"/>
              </w:rPr>
              <w:t>Наименование банка: Отделение Чита г. Чита</w:t>
            </w:r>
          </w:p>
          <w:p w:rsidR="009826E4" w:rsidRPr="009826E4" w:rsidRDefault="009826E4" w:rsidP="009826E4">
            <w:pPr>
              <w:widowControl w:val="0"/>
              <w:suppressAutoHyphens/>
              <w:ind w:right="1181"/>
              <w:jc w:val="both"/>
              <w:rPr>
                <w:rFonts w:eastAsia="SimSun"/>
                <w:kern w:val="2"/>
                <w:u w:val="single"/>
                <w:shd w:val="clear" w:color="auto" w:fill="FFFFFF"/>
                <w:lang w:eastAsia="hi-IN" w:bidi="hi-IN"/>
              </w:rPr>
            </w:pPr>
            <w:r w:rsidRPr="009826E4">
              <w:rPr>
                <w:rFonts w:eastAsia="SimSun"/>
                <w:kern w:val="2"/>
                <w:u w:val="single"/>
                <w:shd w:val="clear" w:color="auto" w:fill="FFFFFF"/>
                <w:lang w:eastAsia="hi-IN" w:bidi="hi-IN"/>
              </w:rPr>
              <w:lastRenderedPageBreak/>
              <w:t xml:space="preserve">БИК 047601001 </w:t>
            </w:r>
          </w:p>
          <w:p w:rsidR="009826E4" w:rsidRPr="009826E4" w:rsidRDefault="009826E4" w:rsidP="009826E4">
            <w:pPr>
              <w:widowControl w:val="0"/>
              <w:suppressAutoHyphens/>
              <w:ind w:right="1181"/>
              <w:jc w:val="both"/>
              <w:rPr>
                <w:rFonts w:eastAsia="SimSun"/>
                <w:kern w:val="2"/>
                <w:sz w:val="22"/>
                <w:szCs w:val="22"/>
                <w:u w:val="single"/>
                <w:shd w:val="clear" w:color="auto" w:fill="FFFFFF"/>
                <w:lang w:eastAsia="hi-IN" w:bidi="hi-IN"/>
              </w:rPr>
            </w:pPr>
            <w:r w:rsidRPr="009826E4">
              <w:rPr>
                <w:rFonts w:eastAsia="SimSun"/>
                <w:kern w:val="2"/>
                <w:u w:val="single"/>
                <w:shd w:val="clear" w:color="auto" w:fill="FFFFFF"/>
                <w:lang w:eastAsia="hi-IN" w:bidi="hi-IN"/>
              </w:rPr>
              <w:t>ОКТМО 76625151</w:t>
            </w:r>
          </w:p>
          <w:p w:rsidR="009826E4" w:rsidRPr="009826E4" w:rsidRDefault="009826E4" w:rsidP="009826E4">
            <w:pPr>
              <w:widowControl w:val="0"/>
              <w:suppressAutoHyphens/>
              <w:jc w:val="both"/>
              <w:rPr>
                <w:rFonts w:eastAsia="SimSun" w:cs="Lucida Sans"/>
                <w:kern w:val="2"/>
                <w:sz w:val="22"/>
                <w:szCs w:val="22"/>
                <w:shd w:val="clear" w:color="auto" w:fill="FFFFFF"/>
                <w:lang w:eastAsia="hi-IN" w:bidi="hi-IN"/>
              </w:rPr>
            </w:pPr>
            <w:r w:rsidRPr="009826E4">
              <w:rPr>
                <w:rFonts w:eastAsia="SimSun"/>
                <w:kern w:val="2"/>
                <w:sz w:val="22"/>
                <w:szCs w:val="22"/>
                <w:u w:val="single"/>
                <w:shd w:val="clear" w:color="auto" w:fill="FFFFFF"/>
                <w:lang w:eastAsia="hi-IN" w:bidi="hi-IN"/>
              </w:rPr>
              <w:t>КБК 802 114 02050 13 0000 410</w:t>
            </w:r>
          </w:p>
          <w:p w:rsidR="009826E4" w:rsidRPr="009826E4" w:rsidRDefault="009826E4" w:rsidP="009826E4">
            <w:pPr>
              <w:widowControl w:val="0"/>
              <w:suppressAutoHyphens/>
              <w:jc w:val="both"/>
              <w:rPr>
                <w:rFonts w:eastAsia="SimSun" w:cs="Lucida Sans"/>
                <w:kern w:val="2"/>
                <w:sz w:val="22"/>
                <w:szCs w:val="22"/>
                <w:shd w:val="clear" w:color="auto" w:fill="FFFFFF"/>
                <w:lang w:eastAsia="hi-IN" w:bidi="hi-IN"/>
              </w:rPr>
            </w:pPr>
            <w:r w:rsidRPr="009826E4">
              <w:rPr>
                <w:rFonts w:eastAsia="SimSun" w:cs="Lucida Sans"/>
                <w:kern w:val="2"/>
                <w:sz w:val="22"/>
                <w:szCs w:val="22"/>
                <w:shd w:val="clear" w:color="auto" w:fill="FFFFFF"/>
                <w:lang w:eastAsia="hi-IN" w:bidi="hi-IN"/>
              </w:rPr>
              <w:t>Назначение платежа:  «За имущество, находящееся в собственности городского поселения «Могойтуй», по договору купли-продажи №__ от ___.___.201</w:t>
            </w:r>
            <w:r w:rsidR="00174731">
              <w:rPr>
                <w:rFonts w:eastAsia="SimSun" w:cs="Lucida Sans"/>
                <w:kern w:val="2"/>
                <w:sz w:val="22"/>
                <w:szCs w:val="22"/>
                <w:shd w:val="clear" w:color="auto" w:fill="FFFFFF"/>
                <w:lang w:eastAsia="hi-IN" w:bidi="hi-IN"/>
              </w:rPr>
              <w:t>8</w:t>
            </w:r>
            <w:r w:rsidRPr="009826E4">
              <w:rPr>
                <w:rFonts w:eastAsia="SimSun" w:cs="Lucida Sans"/>
                <w:kern w:val="2"/>
                <w:sz w:val="22"/>
                <w:szCs w:val="22"/>
                <w:shd w:val="clear" w:color="auto" w:fill="FFFFFF"/>
                <w:lang w:eastAsia="hi-IN" w:bidi="hi-IN"/>
              </w:rPr>
              <w:t>г.».</w:t>
            </w:r>
          </w:p>
          <w:p w:rsidR="009826E4" w:rsidRPr="009826E4" w:rsidRDefault="009826E4" w:rsidP="009826E4">
            <w:pPr>
              <w:widowControl w:val="0"/>
              <w:suppressAutoHyphens/>
              <w:jc w:val="both"/>
              <w:rPr>
                <w:rFonts w:eastAsia="SimSun" w:cs="Lucida Sans"/>
                <w:kern w:val="2"/>
                <w:sz w:val="22"/>
                <w:szCs w:val="22"/>
                <w:shd w:val="clear" w:color="auto" w:fill="FFFFFF"/>
                <w:lang w:eastAsia="hi-IN" w:bidi="hi-IN"/>
              </w:rPr>
            </w:pPr>
          </w:p>
        </w:tc>
      </w:tr>
    </w:tbl>
    <w:p w:rsidR="009826E4" w:rsidRPr="009826E4" w:rsidRDefault="009826E4" w:rsidP="009826E4">
      <w:pPr>
        <w:pageBreakBefore/>
        <w:widowControl w:val="0"/>
        <w:suppressAutoHyphens/>
        <w:jc w:val="right"/>
        <w:rPr>
          <w:rFonts w:eastAsia="SimSun" w:cs="Lucida Sans"/>
          <w:b/>
          <w:bCs/>
          <w:color w:val="000000"/>
          <w:kern w:val="2"/>
          <w:sz w:val="28"/>
          <w:szCs w:val="28"/>
          <w:lang w:eastAsia="hi-IN" w:bidi="hi-IN"/>
        </w:rPr>
      </w:pPr>
      <w:r w:rsidRPr="009826E4">
        <w:rPr>
          <w:rFonts w:eastAsia="SimSun" w:cs="Lucida Sans"/>
          <w:kern w:val="2"/>
          <w:sz w:val="22"/>
          <w:lang w:eastAsia="hi-IN" w:bidi="hi-IN"/>
        </w:rPr>
        <w:lastRenderedPageBreak/>
        <w:t>Приложение 2</w:t>
      </w:r>
    </w:p>
    <w:p w:rsidR="009826E4" w:rsidRPr="009826E4" w:rsidRDefault="009826E4" w:rsidP="009826E4">
      <w:pPr>
        <w:widowControl w:val="0"/>
        <w:suppressAutoHyphens/>
        <w:jc w:val="center"/>
        <w:rPr>
          <w:rFonts w:eastAsia="SimSun" w:cs="Lucida Sans"/>
          <w:b/>
          <w:bCs/>
          <w:color w:val="000000"/>
          <w:kern w:val="2"/>
          <w:sz w:val="28"/>
          <w:szCs w:val="28"/>
          <w:lang w:eastAsia="hi-IN" w:bidi="hi-IN"/>
        </w:rPr>
      </w:pPr>
    </w:p>
    <w:p w:rsidR="009826E4" w:rsidRPr="009826E4" w:rsidRDefault="009826E4" w:rsidP="009826E4">
      <w:pPr>
        <w:widowControl w:val="0"/>
        <w:suppressAutoHyphens/>
        <w:jc w:val="center"/>
        <w:rPr>
          <w:rFonts w:eastAsia="SimSun" w:cs="Lucida Sans"/>
          <w:color w:val="000000"/>
          <w:kern w:val="2"/>
          <w:sz w:val="28"/>
          <w:szCs w:val="28"/>
          <w:lang w:eastAsia="hi-IN" w:bidi="hi-IN"/>
        </w:rPr>
      </w:pPr>
      <w:r w:rsidRPr="009826E4">
        <w:rPr>
          <w:rFonts w:eastAsia="SimSun" w:cs="Lucida Sans"/>
          <w:b/>
          <w:bCs/>
          <w:color w:val="000000"/>
          <w:kern w:val="2"/>
          <w:sz w:val="28"/>
          <w:szCs w:val="28"/>
          <w:lang w:eastAsia="hi-IN" w:bidi="hi-IN"/>
        </w:rPr>
        <w:t>ОПИСЬ ДОКУМЕНТОВ</w:t>
      </w:r>
    </w:p>
    <w:p w:rsidR="009826E4" w:rsidRPr="009826E4" w:rsidRDefault="009826E4" w:rsidP="009826E4">
      <w:pPr>
        <w:widowControl w:val="0"/>
        <w:shd w:val="clear" w:color="auto" w:fill="FFFFFF"/>
        <w:suppressAutoHyphens/>
        <w:rPr>
          <w:rFonts w:eastAsia="SimSun" w:cs="Lucida Sans"/>
          <w:color w:val="000000"/>
          <w:kern w:val="2"/>
          <w:sz w:val="28"/>
          <w:szCs w:val="28"/>
          <w:lang w:eastAsia="hi-IN" w:bidi="hi-IN"/>
        </w:rPr>
      </w:pPr>
    </w:p>
    <w:p w:rsidR="00174731" w:rsidRDefault="009826E4" w:rsidP="009826E4">
      <w:pPr>
        <w:widowControl w:val="0"/>
        <w:shd w:val="clear" w:color="auto" w:fill="FFFFFF"/>
        <w:suppressAutoHyphens/>
        <w:jc w:val="both"/>
        <w:rPr>
          <w:rFonts w:eastAsia="SimSun" w:cs="Lucida Sans"/>
          <w:bCs/>
          <w:color w:val="000000"/>
          <w:kern w:val="2"/>
          <w:sz w:val="28"/>
          <w:szCs w:val="28"/>
          <w:lang w:eastAsia="hi-IN" w:bidi="hi-IN"/>
        </w:rPr>
      </w:pPr>
      <w:proofErr w:type="gramStart"/>
      <w:r w:rsidRPr="009826E4">
        <w:rPr>
          <w:rFonts w:eastAsia="SimSun" w:cs="Lucida Sans"/>
          <w:color w:val="000000"/>
          <w:kern w:val="2"/>
          <w:sz w:val="28"/>
          <w:szCs w:val="28"/>
          <w:lang w:eastAsia="hi-IN" w:bidi="hi-IN"/>
        </w:rPr>
        <w:t xml:space="preserve">представляемых для участия в торгах по продаже </w:t>
      </w:r>
      <w:r w:rsidR="00174731">
        <w:rPr>
          <w:rFonts w:eastAsia="SimSun" w:cs="Lucida Sans"/>
          <w:color w:val="000000"/>
          <w:kern w:val="2"/>
          <w:sz w:val="28"/>
          <w:szCs w:val="28"/>
          <w:lang w:eastAsia="hi-IN" w:bidi="hi-IN"/>
        </w:rPr>
        <w:t xml:space="preserve">муниципального имущества  незавершенный строительством объект – гараж </w:t>
      </w:r>
      <w:r w:rsidRPr="009826E4">
        <w:rPr>
          <w:rFonts w:eastAsia="SimSun" w:cs="Lucida Sans"/>
          <w:color w:val="000000"/>
          <w:kern w:val="2"/>
          <w:sz w:val="28"/>
          <w:szCs w:val="28"/>
          <w:lang w:eastAsia="hi-IN" w:bidi="hi-IN"/>
        </w:rPr>
        <w:t xml:space="preserve">  </w:t>
      </w:r>
      <w:proofErr w:type="gramEnd"/>
    </w:p>
    <w:p w:rsidR="00174731" w:rsidRDefault="00174731" w:rsidP="009826E4">
      <w:pPr>
        <w:widowControl w:val="0"/>
        <w:shd w:val="clear" w:color="auto" w:fill="FFFFFF"/>
        <w:suppressAutoHyphens/>
        <w:jc w:val="both"/>
        <w:rPr>
          <w:rFonts w:eastAsia="SimSun" w:cs="Lucida Sans"/>
          <w:bCs/>
          <w:color w:val="000000"/>
          <w:kern w:val="2"/>
          <w:sz w:val="28"/>
          <w:szCs w:val="28"/>
          <w:lang w:eastAsia="hi-IN" w:bidi="hi-IN"/>
        </w:rPr>
      </w:pPr>
    </w:p>
    <w:p w:rsidR="009826E4" w:rsidRPr="009826E4" w:rsidRDefault="009826E4" w:rsidP="009826E4">
      <w:pPr>
        <w:widowControl w:val="0"/>
        <w:shd w:val="clear" w:color="auto" w:fill="FFFFFF"/>
        <w:suppressAutoHyphens/>
        <w:jc w:val="both"/>
        <w:rPr>
          <w:rFonts w:eastAsia="SimSun" w:cs="Lucida Sans"/>
          <w:color w:val="000000"/>
          <w:kern w:val="2"/>
          <w:sz w:val="28"/>
          <w:szCs w:val="28"/>
          <w:lang w:eastAsia="hi-IN" w:bidi="hi-IN"/>
        </w:rPr>
      </w:pPr>
      <w:r w:rsidRPr="009826E4">
        <w:rPr>
          <w:rFonts w:eastAsia="SimSun" w:cs="Lucida Sans"/>
          <w:color w:val="000000"/>
          <w:kern w:val="2"/>
          <w:sz w:val="28"/>
          <w:szCs w:val="28"/>
          <w:lang w:eastAsia="hi-IN" w:bidi="hi-IN"/>
        </w:rPr>
        <w:t xml:space="preserve">Настоящим   _______________________________________подтверждает, что </w:t>
      </w:r>
    </w:p>
    <w:p w:rsidR="009826E4" w:rsidRPr="009826E4" w:rsidRDefault="009826E4" w:rsidP="009826E4">
      <w:pPr>
        <w:widowControl w:val="0"/>
        <w:suppressAutoHyphens/>
        <w:ind w:firstLine="851"/>
        <w:rPr>
          <w:rFonts w:eastAsia="SimSun" w:cs="Lucida Sans"/>
          <w:color w:val="000000"/>
          <w:kern w:val="2"/>
          <w:sz w:val="28"/>
          <w:szCs w:val="28"/>
          <w:lang w:eastAsia="hi-IN" w:bidi="hi-IN"/>
        </w:rPr>
      </w:pPr>
      <w:r w:rsidRPr="009826E4">
        <w:rPr>
          <w:rFonts w:eastAsia="SimSun" w:cs="Lucida Sans"/>
          <w:color w:val="000000"/>
          <w:kern w:val="2"/>
          <w:sz w:val="28"/>
          <w:szCs w:val="28"/>
          <w:lang w:eastAsia="hi-IN" w:bidi="hi-IN"/>
        </w:rPr>
        <w:t xml:space="preserve">                                      </w:t>
      </w:r>
      <w:r w:rsidRPr="009826E4">
        <w:rPr>
          <w:rFonts w:eastAsia="SimSun" w:cs="Lucida Sans"/>
          <w:color w:val="000000"/>
          <w:kern w:val="2"/>
          <w:sz w:val="18"/>
          <w:szCs w:val="18"/>
          <w:lang w:eastAsia="hi-IN" w:bidi="hi-IN"/>
        </w:rPr>
        <w:t>участник размещения заказа</w:t>
      </w:r>
    </w:p>
    <w:p w:rsidR="009826E4" w:rsidRPr="009826E4" w:rsidRDefault="009826E4" w:rsidP="009826E4">
      <w:pPr>
        <w:widowControl w:val="0"/>
        <w:suppressAutoHyphens/>
        <w:rPr>
          <w:rFonts w:eastAsia="SimSun" w:cs="Lucida Sans"/>
          <w:color w:val="000000"/>
          <w:kern w:val="2"/>
          <w:sz w:val="28"/>
          <w:szCs w:val="28"/>
          <w:lang w:eastAsia="hi-IN" w:bidi="hi-IN"/>
        </w:rPr>
      </w:pPr>
      <w:r w:rsidRPr="009826E4">
        <w:rPr>
          <w:rFonts w:eastAsia="SimSun" w:cs="Lucida Sans"/>
          <w:color w:val="000000"/>
          <w:kern w:val="2"/>
          <w:sz w:val="28"/>
          <w:szCs w:val="28"/>
          <w:lang w:eastAsia="hi-IN" w:bidi="hi-IN"/>
        </w:rPr>
        <w:t>для участия в торгах _____________________________________</w:t>
      </w:r>
    </w:p>
    <w:p w:rsidR="009826E4" w:rsidRPr="009826E4" w:rsidRDefault="009826E4" w:rsidP="009826E4">
      <w:pPr>
        <w:widowControl w:val="0"/>
        <w:suppressAutoHyphens/>
        <w:ind w:firstLine="851"/>
        <w:rPr>
          <w:rFonts w:eastAsia="SimSun" w:cs="Lucida Sans"/>
          <w:color w:val="000000"/>
          <w:kern w:val="2"/>
          <w:sz w:val="28"/>
          <w:szCs w:val="28"/>
          <w:lang w:eastAsia="hi-IN" w:bidi="hi-IN"/>
        </w:rPr>
      </w:pPr>
      <w:r w:rsidRPr="009826E4">
        <w:rPr>
          <w:rFonts w:eastAsia="SimSun" w:cs="Lucida Sans"/>
          <w:color w:val="000000"/>
          <w:kern w:val="2"/>
          <w:sz w:val="28"/>
          <w:szCs w:val="28"/>
          <w:lang w:eastAsia="hi-IN" w:bidi="hi-IN"/>
        </w:rPr>
        <w:t xml:space="preserve">                                                      </w:t>
      </w:r>
      <w:r w:rsidRPr="009826E4">
        <w:rPr>
          <w:rFonts w:eastAsia="SimSun" w:cs="Lucida Sans"/>
          <w:color w:val="000000"/>
          <w:kern w:val="2"/>
          <w:sz w:val="18"/>
          <w:szCs w:val="18"/>
          <w:lang w:eastAsia="hi-IN" w:bidi="hi-IN"/>
        </w:rPr>
        <w:t xml:space="preserve">                указывается предмет торгов</w:t>
      </w:r>
    </w:p>
    <w:p w:rsidR="009826E4" w:rsidRPr="009826E4" w:rsidRDefault="009826E4" w:rsidP="009826E4">
      <w:pPr>
        <w:widowControl w:val="0"/>
        <w:suppressAutoHyphens/>
        <w:rPr>
          <w:rFonts w:eastAsia="SimSun" w:cs="Lucida Sans"/>
          <w:color w:val="000000"/>
          <w:kern w:val="2"/>
          <w:lang w:eastAsia="hi-IN" w:bidi="hi-IN"/>
        </w:rPr>
      </w:pPr>
      <w:r w:rsidRPr="009826E4">
        <w:rPr>
          <w:rFonts w:eastAsia="SimSun" w:cs="Lucida Sans"/>
          <w:color w:val="000000"/>
          <w:kern w:val="2"/>
          <w:sz w:val="28"/>
          <w:szCs w:val="28"/>
          <w:lang w:eastAsia="hi-IN" w:bidi="hi-IN"/>
        </w:rPr>
        <w:t>направляются ниже перечисленные документы и сведения:</w:t>
      </w:r>
    </w:p>
    <w:p w:rsidR="009826E4" w:rsidRPr="009826E4" w:rsidRDefault="009826E4" w:rsidP="009826E4">
      <w:pPr>
        <w:widowControl w:val="0"/>
        <w:suppressAutoHyphens/>
        <w:rPr>
          <w:rFonts w:eastAsia="SimSun" w:cs="Lucida Sans"/>
          <w:color w:val="000000"/>
          <w:kern w:val="2"/>
          <w:lang w:eastAsia="hi-IN" w:bidi="hi-IN"/>
        </w:rPr>
      </w:pPr>
    </w:p>
    <w:tbl>
      <w:tblPr>
        <w:tblW w:w="0" w:type="auto"/>
        <w:tblInd w:w="-80" w:type="dxa"/>
        <w:tblLayout w:type="fixed"/>
        <w:tblLook w:val="04A0" w:firstRow="1" w:lastRow="0" w:firstColumn="1" w:lastColumn="0" w:noHBand="0" w:noVBand="1"/>
      </w:tblPr>
      <w:tblGrid>
        <w:gridCol w:w="623"/>
        <w:gridCol w:w="6237"/>
        <w:gridCol w:w="2082"/>
      </w:tblGrid>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jc w:val="center"/>
              <w:rPr>
                <w:rFonts w:eastAsia="SimSun" w:cs="Lucida Sans"/>
                <w:color w:val="000000"/>
                <w:kern w:val="2"/>
                <w:sz w:val="26"/>
                <w:szCs w:val="26"/>
                <w:lang w:eastAsia="hi-IN" w:bidi="hi-IN"/>
              </w:rPr>
            </w:pPr>
            <w:r w:rsidRPr="009826E4">
              <w:rPr>
                <w:rFonts w:eastAsia="SimSun" w:cs="Lucida Sans"/>
                <w:color w:val="000000"/>
                <w:kern w:val="2"/>
                <w:sz w:val="26"/>
                <w:szCs w:val="26"/>
                <w:lang w:eastAsia="hi-IN" w:bidi="hi-IN"/>
              </w:rPr>
              <w:t xml:space="preserve">№ </w:t>
            </w:r>
            <w:proofErr w:type="gramStart"/>
            <w:r w:rsidRPr="009826E4">
              <w:rPr>
                <w:rFonts w:eastAsia="SimSun" w:cs="Lucida Sans"/>
                <w:color w:val="000000"/>
                <w:kern w:val="2"/>
                <w:sz w:val="26"/>
                <w:szCs w:val="26"/>
                <w:lang w:eastAsia="hi-IN" w:bidi="hi-IN"/>
              </w:rPr>
              <w:t>п</w:t>
            </w:r>
            <w:proofErr w:type="gramEnd"/>
            <w:r w:rsidRPr="009826E4">
              <w:rPr>
                <w:rFonts w:eastAsia="SimSun" w:cs="Lucida Sans"/>
                <w:color w:val="000000"/>
                <w:kern w:val="2"/>
                <w:sz w:val="26"/>
                <w:szCs w:val="26"/>
                <w:lang w:eastAsia="hi-IN" w:bidi="hi-IN"/>
              </w:rPr>
              <w:t>/п</w:t>
            </w:r>
          </w:p>
        </w:tc>
        <w:tc>
          <w:tcPr>
            <w:tcW w:w="6237"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jc w:val="center"/>
              <w:rPr>
                <w:rFonts w:eastAsia="SimSun" w:cs="Lucida Sans"/>
                <w:color w:val="000000"/>
                <w:kern w:val="2"/>
                <w:sz w:val="26"/>
                <w:szCs w:val="26"/>
                <w:lang w:eastAsia="hi-IN" w:bidi="hi-IN"/>
              </w:rPr>
            </w:pPr>
            <w:r w:rsidRPr="009826E4">
              <w:rPr>
                <w:rFonts w:eastAsia="SimSun" w:cs="Lucida Sans"/>
                <w:color w:val="000000"/>
                <w:kern w:val="2"/>
                <w:sz w:val="26"/>
                <w:szCs w:val="26"/>
                <w:lang w:eastAsia="hi-IN" w:bidi="hi-IN"/>
              </w:rPr>
              <w:t xml:space="preserve">Наименование документов в составе заявки </w:t>
            </w:r>
            <w:proofErr w:type="gramStart"/>
            <w:r w:rsidRPr="009826E4">
              <w:rPr>
                <w:rFonts w:eastAsia="SimSun" w:cs="Lucida Sans"/>
                <w:color w:val="000000"/>
                <w:kern w:val="2"/>
                <w:sz w:val="26"/>
                <w:szCs w:val="26"/>
                <w:lang w:eastAsia="hi-IN" w:bidi="hi-IN"/>
              </w:rPr>
              <w:t>на</w:t>
            </w:r>
            <w:proofErr w:type="gramEnd"/>
          </w:p>
          <w:p w:rsidR="009826E4" w:rsidRPr="009826E4" w:rsidRDefault="009826E4" w:rsidP="009826E4">
            <w:pPr>
              <w:widowControl w:val="0"/>
              <w:suppressAutoHyphens/>
              <w:jc w:val="center"/>
              <w:rPr>
                <w:rFonts w:eastAsia="SimSun" w:cs="Lucida Sans"/>
                <w:color w:val="000000"/>
                <w:kern w:val="2"/>
                <w:sz w:val="26"/>
                <w:szCs w:val="26"/>
                <w:lang w:eastAsia="hi-IN" w:bidi="hi-IN"/>
              </w:rPr>
            </w:pPr>
            <w:r w:rsidRPr="009826E4">
              <w:rPr>
                <w:rFonts w:eastAsia="SimSun" w:cs="Lucida Sans"/>
                <w:color w:val="000000"/>
                <w:kern w:val="2"/>
                <w:sz w:val="26"/>
                <w:szCs w:val="26"/>
                <w:lang w:eastAsia="hi-IN" w:bidi="hi-IN"/>
              </w:rPr>
              <w:t>участие в торгах</w:t>
            </w:r>
          </w:p>
        </w:tc>
        <w:tc>
          <w:tcPr>
            <w:tcW w:w="2082" w:type="dxa"/>
            <w:tcBorders>
              <w:top w:val="single" w:sz="4" w:space="0" w:color="000000"/>
              <w:left w:val="single" w:sz="4" w:space="0" w:color="000000"/>
              <w:bottom w:val="single" w:sz="4" w:space="0" w:color="000000"/>
              <w:right w:val="single" w:sz="4" w:space="0" w:color="000000"/>
            </w:tcBorders>
            <w:hideMark/>
          </w:tcPr>
          <w:p w:rsidR="009826E4" w:rsidRPr="009826E4" w:rsidRDefault="009826E4" w:rsidP="009826E4">
            <w:pPr>
              <w:widowControl w:val="0"/>
              <w:suppressAutoHyphens/>
              <w:jc w:val="center"/>
              <w:rPr>
                <w:rFonts w:eastAsia="SimSun" w:cs="Lucida Sans"/>
                <w:color w:val="000000"/>
                <w:kern w:val="2"/>
                <w:sz w:val="28"/>
                <w:szCs w:val="28"/>
                <w:lang w:eastAsia="hi-IN" w:bidi="hi-IN"/>
              </w:rPr>
            </w:pPr>
            <w:r w:rsidRPr="009826E4">
              <w:rPr>
                <w:rFonts w:eastAsia="SimSun" w:cs="Lucida Sans"/>
                <w:color w:val="000000"/>
                <w:kern w:val="2"/>
                <w:sz w:val="26"/>
                <w:szCs w:val="26"/>
                <w:lang w:eastAsia="hi-IN" w:bidi="hi-IN"/>
              </w:rPr>
              <w:t>№ листа</w:t>
            </w:r>
          </w:p>
        </w:tc>
      </w:tr>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jc w:val="center"/>
              <w:rPr>
                <w:rFonts w:eastAsia="SimSun" w:cs="Lucida Sans"/>
                <w:color w:val="000000"/>
                <w:kern w:val="2"/>
                <w:lang w:eastAsia="hi-IN" w:bidi="hi-IN"/>
              </w:rPr>
            </w:pPr>
            <w:r w:rsidRPr="009826E4">
              <w:rPr>
                <w:rFonts w:eastAsia="SimSun" w:cs="Lucida Sans"/>
                <w:color w:val="000000"/>
                <w:kern w:val="2"/>
                <w:sz w:val="28"/>
                <w:szCs w:val="28"/>
                <w:lang w:eastAsia="hi-IN" w:bidi="hi-IN"/>
              </w:rPr>
              <w:t xml:space="preserve">  1</w:t>
            </w:r>
          </w:p>
        </w:tc>
        <w:tc>
          <w:tcPr>
            <w:tcW w:w="6237" w:type="dxa"/>
            <w:tcBorders>
              <w:top w:val="single" w:sz="4" w:space="0" w:color="000000"/>
              <w:left w:val="single" w:sz="4" w:space="0" w:color="000000"/>
              <w:bottom w:val="single" w:sz="4" w:space="0" w:color="000000"/>
              <w:right w:val="nil"/>
            </w:tcBorders>
          </w:tcPr>
          <w:p w:rsidR="009826E4" w:rsidRPr="009826E4" w:rsidRDefault="009826E4" w:rsidP="009826E4">
            <w:pPr>
              <w:widowControl w:val="0"/>
              <w:suppressAutoHyphens/>
              <w:snapToGrid w:val="0"/>
              <w:jc w:val="both"/>
              <w:rPr>
                <w:rFonts w:eastAsia="SimSun" w:cs="Lucida Sans"/>
                <w:color w:val="000000"/>
                <w:kern w:val="2"/>
                <w:lang w:eastAsia="hi-IN" w:bidi="hi-IN"/>
              </w:rPr>
            </w:pPr>
          </w:p>
        </w:tc>
        <w:tc>
          <w:tcPr>
            <w:tcW w:w="2082" w:type="dxa"/>
            <w:tcBorders>
              <w:top w:val="single" w:sz="4" w:space="0" w:color="000000"/>
              <w:left w:val="single" w:sz="4" w:space="0" w:color="000000"/>
              <w:bottom w:val="single" w:sz="4" w:space="0" w:color="000000"/>
              <w:right w:val="single" w:sz="4" w:space="0" w:color="000000"/>
            </w:tcBorders>
          </w:tcPr>
          <w:p w:rsidR="009826E4" w:rsidRPr="009826E4" w:rsidRDefault="009826E4" w:rsidP="009826E4">
            <w:pPr>
              <w:widowControl w:val="0"/>
              <w:suppressAutoHyphens/>
              <w:snapToGrid w:val="0"/>
              <w:jc w:val="center"/>
              <w:rPr>
                <w:rFonts w:eastAsia="SimSun" w:cs="Lucida Sans"/>
                <w:color w:val="000000"/>
                <w:kern w:val="2"/>
                <w:sz w:val="28"/>
                <w:szCs w:val="28"/>
                <w:lang w:eastAsia="hi-IN" w:bidi="hi-IN"/>
              </w:rPr>
            </w:pPr>
          </w:p>
        </w:tc>
      </w:tr>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rPr>
                <w:rFonts w:eastAsia="SimSun" w:cs="Lucida Sans"/>
                <w:color w:val="000000"/>
                <w:kern w:val="2"/>
                <w:lang w:eastAsia="hi-IN" w:bidi="hi-IN"/>
              </w:rPr>
            </w:pPr>
            <w:r w:rsidRPr="009826E4">
              <w:rPr>
                <w:rFonts w:eastAsia="SimSun" w:cs="Lucida Sans"/>
                <w:color w:val="000000"/>
                <w:kern w:val="2"/>
                <w:sz w:val="28"/>
                <w:szCs w:val="28"/>
                <w:lang w:eastAsia="hi-IN" w:bidi="hi-IN"/>
              </w:rPr>
              <w:t xml:space="preserve">   2</w:t>
            </w:r>
          </w:p>
        </w:tc>
        <w:tc>
          <w:tcPr>
            <w:tcW w:w="6237" w:type="dxa"/>
            <w:tcBorders>
              <w:top w:val="single" w:sz="4" w:space="0" w:color="000000"/>
              <w:left w:val="single" w:sz="4" w:space="0" w:color="000000"/>
              <w:bottom w:val="single" w:sz="4" w:space="0" w:color="000000"/>
              <w:right w:val="nil"/>
            </w:tcBorders>
          </w:tcPr>
          <w:p w:rsidR="009826E4" w:rsidRPr="009826E4" w:rsidRDefault="009826E4" w:rsidP="009826E4">
            <w:pPr>
              <w:widowControl w:val="0"/>
              <w:suppressAutoHyphens/>
              <w:snapToGrid w:val="0"/>
              <w:jc w:val="both"/>
              <w:rPr>
                <w:rFonts w:eastAsia="SimSun" w:cs="Lucida Sans"/>
                <w:color w:val="000000"/>
                <w:kern w:val="2"/>
                <w:lang w:eastAsia="hi-IN" w:bidi="hi-IN"/>
              </w:rPr>
            </w:pPr>
          </w:p>
        </w:tc>
        <w:tc>
          <w:tcPr>
            <w:tcW w:w="2082" w:type="dxa"/>
            <w:tcBorders>
              <w:top w:val="single" w:sz="4" w:space="0" w:color="000000"/>
              <w:left w:val="single" w:sz="4" w:space="0" w:color="000000"/>
              <w:bottom w:val="single" w:sz="4" w:space="0" w:color="000000"/>
              <w:right w:val="single" w:sz="4" w:space="0" w:color="000000"/>
            </w:tcBorders>
          </w:tcPr>
          <w:p w:rsidR="009826E4" w:rsidRPr="009826E4" w:rsidRDefault="009826E4" w:rsidP="009826E4">
            <w:pPr>
              <w:widowControl w:val="0"/>
              <w:suppressAutoHyphens/>
              <w:snapToGrid w:val="0"/>
              <w:jc w:val="center"/>
              <w:rPr>
                <w:rFonts w:eastAsia="SimSun" w:cs="Lucida Sans"/>
                <w:color w:val="000000"/>
                <w:kern w:val="2"/>
                <w:sz w:val="28"/>
                <w:szCs w:val="28"/>
                <w:lang w:eastAsia="hi-IN" w:bidi="hi-IN"/>
              </w:rPr>
            </w:pPr>
          </w:p>
        </w:tc>
      </w:tr>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rPr>
                <w:rFonts w:eastAsia="SimSun" w:cs="Lucida Sans"/>
                <w:color w:val="000000"/>
                <w:kern w:val="2"/>
                <w:lang w:eastAsia="hi-IN" w:bidi="hi-IN"/>
              </w:rPr>
            </w:pPr>
            <w:r w:rsidRPr="009826E4">
              <w:rPr>
                <w:rFonts w:eastAsia="SimSun" w:cs="Lucida Sans"/>
                <w:color w:val="000000"/>
                <w:kern w:val="2"/>
                <w:sz w:val="28"/>
                <w:szCs w:val="28"/>
                <w:lang w:eastAsia="hi-IN" w:bidi="hi-IN"/>
              </w:rPr>
              <w:t xml:space="preserve">   3</w:t>
            </w:r>
          </w:p>
        </w:tc>
        <w:tc>
          <w:tcPr>
            <w:tcW w:w="6237" w:type="dxa"/>
            <w:tcBorders>
              <w:top w:val="single" w:sz="4" w:space="0" w:color="000000"/>
              <w:left w:val="single" w:sz="4" w:space="0" w:color="000000"/>
              <w:bottom w:val="single" w:sz="4" w:space="0" w:color="000000"/>
              <w:right w:val="nil"/>
            </w:tcBorders>
          </w:tcPr>
          <w:p w:rsidR="009826E4" w:rsidRPr="009826E4" w:rsidRDefault="009826E4" w:rsidP="009826E4">
            <w:pPr>
              <w:widowControl w:val="0"/>
              <w:suppressAutoHyphens/>
              <w:snapToGrid w:val="0"/>
              <w:jc w:val="both"/>
              <w:rPr>
                <w:rFonts w:eastAsia="SimSun" w:cs="Lucida Sans"/>
                <w:color w:val="000000"/>
                <w:kern w:val="2"/>
                <w:lang w:eastAsia="hi-IN" w:bidi="hi-IN"/>
              </w:rPr>
            </w:pPr>
          </w:p>
        </w:tc>
        <w:tc>
          <w:tcPr>
            <w:tcW w:w="2082" w:type="dxa"/>
            <w:tcBorders>
              <w:top w:val="single" w:sz="4" w:space="0" w:color="000000"/>
              <w:left w:val="single" w:sz="4" w:space="0" w:color="000000"/>
              <w:bottom w:val="single" w:sz="4" w:space="0" w:color="000000"/>
              <w:right w:val="single" w:sz="4" w:space="0" w:color="000000"/>
            </w:tcBorders>
          </w:tcPr>
          <w:p w:rsidR="009826E4" w:rsidRPr="009826E4" w:rsidRDefault="009826E4" w:rsidP="009826E4">
            <w:pPr>
              <w:widowControl w:val="0"/>
              <w:suppressAutoHyphens/>
              <w:snapToGrid w:val="0"/>
              <w:jc w:val="center"/>
              <w:rPr>
                <w:rFonts w:eastAsia="SimSun" w:cs="Lucida Sans"/>
                <w:color w:val="000000"/>
                <w:kern w:val="2"/>
                <w:sz w:val="28"/>
                <w:szCs w:val="28"/>
                <w:lang w:eastAsia="hi-IN" w:bidi="hi-IN"/>
              </w:rPr>
            </w:pPr>
          </w:p>
        </w:tc>
      </w:tr>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rPr>
                <w:rFonts w:eastAsia="SimSun" w:cs="Lucida Sans"/>
                <w:color w:val="000000"/>
                <w:kern w:val="2"/>
                <w:lang w:eastAsia="hi-IN" w:bidi="hi-IN"/>
              </w:rPr>
            </w:pPr>
            <w:r w:rsidRPr="009826E4">
              <w:rPr>
                <w:rFonts w:eastAsia="SimSun" w:cs="Lucida Sans"/>
                <w:color w:val="000000"/>
                <w:kern w:val="2"/>
                <w:sz w:val="28"/>
                <w:szCs w:val="28"/>
                <w:lang w:eastAsia="hi-IN" w:bidi="hi-IN"/>
              </w:rPr>
              <w:t xml:space="preserve">   4  </w:t>
            </w:r>
          </w:p>
        </w:tc>
        <w:tc>
          <w:tcPr>
            <w:tcW w:w="6237" w:type="dxa"/>
            <w:tcBorders>
              <w:top w:val="single" w:sz="4" w:space="0" w:color="000000"/>
              <w:left w:val="single" w:sz="4" w:space="0" w:color="000000"/>
              <w:bottom w:val="single" w:sz="4" w:space="0" w:color="000000"/>
              <w:right w:val="nil"/>
            </w:tcBorders>
          </w:tcPr>
          <w:p w:rsidR="009826E4" w:rsidRPr="009826E4" w:rsidRDefault="009826E4" w:rsidP="009826E4">
            <w:pPr>
              <w:widowControl w:val="0"/>
              <w:suppressAutoHyphens/>
              <w:snapToGrid w:val="0"/>
              <w:jc w:val="both"/>
              <w:rPr>
                <w:rFonts w:eastAsia="SimSun" w:cs="Lucida Sans"/>
                <w:color w:val="000000"/>
                <w:kern w:val="2"/>
                <w:lang w:eastAsia="hi-IN" w:bidi="hi-IN"/>
              </w:rPr>
            </w:pPr>
          </w:p>
        </w:tc>
        <w:tc>
          <w:tcPr>
            <w:tcW w:w="2082" w:type="dxa"/>
            <w:tcBorders>
              <w:top w:val="single" w:sz="4" w:space="0" w:color="000000"/>
              <w:left w:val="single" w:sz="4" w:space="0" w:color="000000"/>
              <w:bottom w:val="single" w:sz="4" w:space="0" w:color="000000"/>
              <w:right w:val="single" w:sz="4" w:space="0" w:color="000000"/>
            </w:tcBorders>
          </w:tcPr>
          <w:p w:rsidR="009826E4" w:rsidRPr="009826E4" w:rsidRDefault="009826E4" w:rsidP="009826E4">
            <w:pPr>
              <w:widowControl w:val="0"/>
              <w:suppressAutoHyphens/>
              <w:snapToGrid w:val="0"/>
              <w:jc w:val="center"/>
              <w:rPr>
                <w:rFonts w:eastAsia="SimSun" w:cs="Lucida Sans"/>
                <w:color w:val="000000"/>
                <w:kern w:val="2"/>
                <w:sz w:val="28"/>
                <w:szCs w:val="28"/>
                <w:lang w:eastAsia="hi-IN" w:bidi="hi-IN"/>
              </w:rPr>
            </w:pPr>
          </w:p>
        </w:tc>
      </w:tr>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rPr>
                <w:rFonts w:eastAsia="SimSun" w:cs="Lucida Sans"/>
                <w:color w:val="000000"/>
                <w:kern w:val="2"/>
                <w:lang w:eastAsia="hi-IN" w:bidi="hi-IN"/>
              </w:rPr>
            </w:pPr>
            <w:r w:rsidRPr="009826E4">
              <w:rPr>
                <w:rFonts w:eastAsia="SimSun" w:cs="Lucida Sans"/>
                <w:color w:val="000000"/>
                <w:kern w:val="2"/>
                <w:sz w:val="28"/>
                <w:szCs w:val="28"/>
                <w:lang w:eastAsia="hi-IN" w:bidi="hi-IN"/>
              </w:rPr>
              <w:t xml:space="preserve">   5</w:t>
            </w:r>
          </w:p>
        </w:tc>
        <w:tc>
          <w:tcPr>
            <w:tcW w:w="6237" w:type="dxa"/>
            <w:tcBorders>
              <w:top w:val="single" w:sz="4" w:space="0" w:color="000000"/>
              <w:left w:val="single" w:sz="4" w:space="0" w:color="000000"/>
              <w:bottom w:val="single" w:sz="4" w:space="0" w:color="000000"/>
              <w:right w:val="nil"/>
            </w:tcBorders>
          </w:tcPr>
          <w:p w:rsidR="009826E4" w:rsidRPr="009826E4" w:rsidRDefault="009826E4" w:rsidP="009826E4">
            <w:pPr>
              <w:widowControl w:val="0"/>
              <w:suppressAutoHyphens/>
              <w:snapToGrid w:val="0"/>
              <w:jc w:val="both"/>
              <w:rPr>
                <w:rFonts w:eastAsia="SimSun" w:cs="Lucida Sans"/>
                <w:color w:val="000000"/>
                <w:kern w:val="2"/>
                <w:lang w:eastAsia="hi-IN" w:bidi="hi-IN"/>
              </w:rPr>
            </w:pPr>
          </w:p>
        </w:tc>
        <w:tc>
          <w:tcPr>
            <w:tcW w:w="2082" w:type="dxa"/>
            <w:tcBorders>
              <w:top w:val="single" w:sz="4" w:space="0" w:color="000000"/>
              <w:left w:val="single" w:sz="4" w:space="0" w:color="000000"/>
              <w:bottom w:val="single" w:sz="4" w:space="0" w:color="000000"/>
              <w:right w:val="single" w:sz="4" w:space="0" w:color="000000"/>
            </w:tcBorders>
          </w:tcPr>
          <w:p w:rsidR="009826E4" w:rsidRPr="009826E4" w:rsidRDefault="009826E4" w:rsidP="009826E4">
            <w:pPr>
              <w:widowControl w:val="0"/>
              <w:suppressAutoHyphens/>
              <w:snapToGrid w:val="0"/>
              <w:jc w:val="center"/>
              <w:rPr>
                <w:rFonts w:eastAsia="SimSun" w:cs="Lucida Sans"/>
                <w:color w:val="000000"/>
                <w:kern w:val="2"/>
                <w:sz w:val="28"/>
                <w:szCs w:val="28"/>
                <w:lang w:eastAsia="hi-IN" w:bidi="hi-IN"/>
              </w:rPr>
            </w:pPr>
          </w:p>
        </w:tc>
      </w:tr>
      <w:tr w:rsidR="009826E4" w:rsidRPr="009826E4" w:rsidTr="009826E4">
        <w:trPr>
          <w:trHeight w:val="70"/>
        </w:trPr>
        <w:tc>
          <w:tcPr>
            <w:tcW w:w="623" w:type="dxa"/>
            <w:tcBorders>
              <w:top w:val="single" w:sz="4" w:space="0" w:color="000000"/>
              <w:left w:val="single" w:sz="4" w:space="0" w:color="000000"/>
              <w:bottom w:val="single" w:sz="4" w:space="0" w:color="000000"/>
              <w:right w:val="nil"/>
            </w:tcBorders>
            <w:hideMark/>
          </w:tcPr>
          <w:p w:rsidR="009826E4" w:rsidRPr="009826E4" w:rsidRDefault="009826E4" w:rsidP="009826E4">
            <w:pPr>
              <w:widowControl w:val="0"/>
              <w:suppressAutoHyphens/>
              <w:rPr>
                <w:rFonts w:eastAsia="SimSun" w:cs="Lucida Sans"/>
                <w:color w:val="000000"/>
                <w:kern w:val="2"/>
                <w:lang w:eastAsia="hi-IN" w:bidi="hi-IN"/>
              </w:rPr>
            </w:pPr>
            <w:r w:rsidRPr="009826E4">
              <w:rPr>
                <w:rFonts w:eastAsia="SimSun" w:cs="Lucida Sans"/>
                <w:color w:val="000000"/>
                <w:kern w:val="2"/>
                <w:sz w:val="28"/>
                <w:szCs w:val="28"/>
                <w:lang w:eastAsia="hi-IN" w:bidi="hi-IN"/>
              </w:rPr>
              <w:t xml:space="preserve">   6</w:t>
            </w:r>
          </w:p>
        </w:tc>
        <w:tc>
          <w:tcPr>
            <w:tcW w:w="6237" w:type="dxa"/>
            <w:tcBorders>
              <w:top w:val="single" w:sz="4" w:space="0" w:color="000000"/>
              <w:left w:val="single" w:sz="4" w:space="0" w:color="000000"/>
              <w:bottom w:val="single" w:sz="4" w:space="0" w:color="000000"/>
              <w:right w:val="nil"/>
            </w:tcBorders>
          </w:tcPr>
          <w:p w:rsidR="009826E4" w:rsidRPr="009826E4" w:rsidRDefault="009826E4" w:rsidP="009826E4">
            <w:pPr>
              <w:widowControl w:val="0"/>
              <w:suppressAutoHyphens/>
              <w:snapToGrid w:val="0"/>
              <w:jc w:val="both"/>
              <w:rPr>
                <w:rFonts w:eastAsia="SimSun" w:cs="Lucida Sans"/>
                <w:color w:val="000000"/>
                <w:kern w:val="2"/>
                <w:lang w:eastAsia="hi-IN" w:bidi="hi-IN"/>
              </w:rPr>
            </w:pPr>
          </w:p>
        </w:tc>
        <w:tc>
          <w:tcPr>
            <w:tcW w:w="2082" w:type="dxa"/>
            <w:tcBorders>
              <w:top w:val="single" w:sz="4" w:space="0" w:color="000000"/>
              <w:left w:val="single" w:sz="4" w:space="0" w:color="000000"/>
              <w:bottom w:val="single" w:sz="4" w:space="0" w:color="000000"/>
              <w:right w:val="single" w:sz="4" w:space="0" w:color="000000"/>
            </w:tcBorders>
          </w:tcPr>
          <w:p w:rsidR="009826E4" w:rsidRPr="009826E4" w:rsidRDefault="009826E4" w:rsidP="009826E4">
            <w:pPr>
              <w:widowControl w:val="0"/>
              <w:suppressAutoHyphens/>
              <w:snapToGrid w:val="0"/>
              <w:jc w:val="center"/>
              <w:rPr>
                <w:rFonts w:eastAsia="SimSun" w:cs="Lucida Sans"/>
                <w:color w:val="000000"/>
                <w:kern w:val="2"/>
                <w:sz w:val="28"/>
                <w:szCs w:val="28"/>
                <w:lang w:eastAsia="hi-IN" w:bidi="hi-IN"/>
              </w:rPr>
            </w:pPr>
          </w:p>
        </w:tc>
      </w:tr>
    </w:tbl>
    <w:p w:rsidR="009826E4" w:rsidRPr="009826E4" w:rsidRDefault="009826E4" w:rsidP="009826E4">
      <w:pPr>
        <w:widowControl w:val="0"/>
        <w:suppressAutoHyphens/>
        <w:jc w:val="center"/>
        <w:rPr>
          <w:rFonts w:eastAsia="SimSun" w:cs="Lucida Sans"/>
          <w:b/>
          <w:bCs/>
          <w:color w:val="000000"/>
          <w:kern w:val="2"/>
          <w:sz w:val="28"/>
          <w:szCs w:val="28"/>
          <w:lang w:eastAsia="hi-IN" w:bidi="hi-IN"/>
        </w:rPr>
      </w:pPr>
      <w:r w:rsidRPr="009826E4">
        <w:rPr>
          <w:rFonts w:eastAsia="SimSun" w:cs="Lucida Sans"/>
          <w:b/>
          <w:bCs/>
          <w:color w:val="000000"/>
          <w:kern w:val="2"/>
          <w:sz w:val="28"/>
          <w:szCs w:val="28"/>
          <w:lang w:eastAsia="hi-IN" w:bidi="hi-IN"/>
        </w:rPr>
        <w:br/>
      </w:r>
    </w:p>
    <w:p w:rsidR="009826E4" w:rsidRPr="009826E4" w:rsidRDefault="009826E4" w:rsidP="009826E4">
      <w:pPr>
        <w:widowControl w:val="0"/>
        <w:suppressAutoHyphens/>
        <w:jc w:val="both"/>
        <w:rPr>
          <w:rFonts w:eastAsia="SimSun" w:cs="Lucida Sans"/>
          <w:b/>
          <w:bCs/>
          <w:color w:val="000000"/>
          <w:kern w:val="2"/>
          <w:sz w:val="28"/>
          <w:szCs w:val="28"/>
          <w:lang w:eastAsia="hi-IN" w:bidi="hi-IN"/>
        </w:rPr>
      </w:pPr>
    </w:p>
    <w:p w:rsidR="009826E4" w:rsidRPr="009826E4" w:rsidRDefault="009826E4" w:rsidP="009826E4">
      <w:pPr>
        <w:widowControl w:val="0"/>
        <w:suppressAutoHyphens/>
        <w:jc w:val="both"/>
        <w:rPr>
          <w:rFonts w:eastAsia="SimSun" w:cs="Lucida Sans"/>
          <w:b/>
          <w:bCs/>
          <w:color w:val="000000"/>
          <w:kern w:val="2"/>
          <w:sz w:val="28"/>
          <w:szCs w:val="28"/>
          <w:lang w:eastAsia="hi-IN" w:bidi="hi-IN"/>
        </w:rPr>
      </w:pPr>
    </w:p>
    <w:p w:rsidR="009826E4" w:rsidRPr="009826E4" w:rsidRDefault="009826E4" w:rsidP="009826E4">
      <w:pPr>
        <w:widowControl w:val="0"/>
        <w:suppressAutoHyphens/>
        <w:jc w:val="both"/>
        <w:rPr>
          <w:rFonts w:eastAsia="SimSun" w:cs="Lucida Sans"/>
          <w:b/>
          <w:bCs/>
          <w:color w:val="000000"/>
          <w:kern w:val="2"/>
          <w:sz w:val="28"/>
          <w:szCs w:val="28"/>
          <w:lang w:eastAsia="hi-IN" w:bidi="hi-IN"/>
        </w:rPr>
      </w:pPr>
    </w:p>
    <w:p w:rsidR="009826E4" w:rsidRPr="009826E4" w:rsidRDefault="009826E4" w:rsidP="009826E4">
      <w:pPr>
        <w:widowControl w:val="0"/>
        <w:suppressAutoHyphens/>
        <w:jc w:val="both"/>
        <w:rPr>
          <w:rFonts w:eastAsia="SimSun" w:cs="Lucida Sans"/>
          <w:b/>
          <w:bCs/>
          <w:color w:val="000000"/>
          <w:kern w:val="2"/>
          <w:sz w:val="28"/>
          <w:szCs w:val="28"/>
          <w:lang w:eastAsia="hi-IN" w:bidi="hi-IN"/>
        </w:rPr>
      </w:pPr>
    </w:p>
    <w:p w:rsidR="009826E4" w:rsidRPr="009826E4" w:rsidRDefault="009826E4" w:rsidP="009826E4">
      <w:pPr>
        <w:widowControl w:val="0"/>
        <w:suppressAutoHyphens/>
        <w:rPr>
          <w:rFonts w:eastAsia="SimSun" w:cs="Lucida Sans"/>
          <w:i/>
          <w:iCs/>
          <w:color w:val="000000"/>
          <w:kern w:val="2"/>
          <w:sz w:val="28"/>
          <w:szCs w:val="28"/>
          <w:vertAlign w:val="superscript"/>
          <w:lang w:eastAsia="hi-IN" w:bidi="hi-IN"/>
        </w:rPr>
      </w:pPr>
      <w:r w:rsidRPr="009826E4">
        <w:rPr>
          <w:rFonts w:eastAsia="SimSun" w:cs="Lucida Sans"/>
          <w:b/>
          <w:bCs/>
          <w:color w:val="000000"/>
          <w:kern w:val="2"/>
          <w:sz w:val="28"/>
          <w:szCs w:val="28"/>
          <w:lang w:eastAsia="hi-IN" w:bidi="hi-IN"/>
        </w:rPr>
        <w:t>Руководитель или уполномоченное лицо</w:t>
      </w:r>
      <w:r w:rsidRPr="009826E4">
        <w:rPr>
          <w:rFonts w:eastAsia="SimSun" w:cs="Lucida Sans"/>
          <w:color w:val="000000"/>
          <w:kern w:val="2"/>
          <w:sz w:val="28"/>
          <w:szCs w:val="28"/>
          <w:lang w:eastAsia="hi-IN" w:bidi="hi-IN"/>
        </w:rPr>
        <w:t xml:space="preserve">  __________________    </w:t>
      </w:r>
      <w:proofErr w:type="gramStart"/>
      <w:r w:rsidRPr="009826E4">
        <w:rPr>
          <w:rFonts w:eastAsia="SimSun" w:cs="Lucida Sans"/>
          <w:color w:val="000000"/>
          <w:kern w:val="2"/>
          <w:sz w:val="28"/>
          <w:szCs w:val="28"/>
          <w:lang w:eastAsia="hi-IN" w:bidi="hi-IN"/>
        </w:rPr>
        <w:t xml:space="preserve">( </w:t>
      </w:r>
      <w:proofErr w:type="gramEnd"/>
      <w:r w:rsidRPr="009826E4">
        <w:rPr>
          <w:rFonts w:eastAsia="SimSun" w:cs="Lucida Sans"/>
          <w:color w:val="000000"/>
          <w:kern w:val="2"/>
          <w:sz w:val="28"/>
          <w:szCs w:val="28"/>
          <w:lang w:eastAsia="hi-IN" w:bidi="hi-IN"/>
        </w:rPr>
        <w:t>ФИО)</w:t>
      </w:r>
    </w:p>
    <w:p w:rsidR="009826E4" w:rsidRPr="009826E4" w:rsidRDefault="009826E4" w:rsidP="009826E4">
      <w:pPr>
        <w:widowControl w:val="0"/>
        <w:suppressAutoHyphens/>
        <w:ind w:left="3540" w:hanging="846"/>
        <w:rPr>
          <w:rFonts w:eastAsia="SimSun" w:cs="Lucida Sans"/>
          <w:color w:val="000000"/>
          <w:kern w:val="2"/>
          <w:sz w:val="28"/>
          <w:szCs w:val="28"/>
          <w:lang w:eastAsia="hi-IN" w:bidi="hi-IN"/>
        </w:rPr>
      </w:pPr>
      <w:r w:rsidRPr="009826E4">
        <w:rPr>
          <w:rFonts w:eastAsia="SimSun" w:cs="Lucida Sans"/>
          <w:i/>
          <w:iCs/>
          <w:color w:val="000000"/>
          <w:kern w:val="2"/>
          <w:sz w:val="28"/>
          <w:szCs w:val="28"/>
          <w:vertAlign w:val="superscript"/>
          <w:lang w:eastAsia="hi-IN" w:bidi="hi-IN"/>
        </w:rPr>
        <w:t xml:space="preserve">                                                                                 (подпись)</w:t>
      </w:r>
    </w:p>
    <w:p w:rsidR="009826E4" w:rsidRPr="009826E4" w:rsidRDefault="009826E4" w:rsidP="009826E4">
      <w:pPr>
        <w:widowControl w:val="0"/>
        <w:suppressAutoHyphens/>
        <w:jc w:val="both"/>
        <w:rPr>
          <w:rFonts w:eastAsia="SimSun" w:cs="Lucida Sans"/>
          <w:color w:val="000000"/>
          <w:kern w:val="2"/>
          <w:sz w:val="28"/>
          <w:szCs w:val="28"/>
          <w:lang w:eastAsia="hi-IN" w:bidi="hi-IN"/>
        </w:rPr>
      </w:pPr>
    </w:p>
    <w:p w:rsidR="009826E4" w:rsidRPr="009826E4" w:rsidRDefault="009826E4" w:rsidP="009826E4">
      <w:pPr>
        <w:widowControl w:val="0"/>
        <w:suppressAutoHyphens/>
        <w:jc w:val="both"/>
        <w:rPr>
          <w:rFonts w:eastAsia="SimSun" w:cs="Lucida Sans"/>
          <w:color w:val="000000"/>
          <w:kern w:val="2"/>
          <w:sz w:val="28"/>
          <w:szCs w:val="28"/>
          <w:lang w:eastAsia="hi-IN" w:bidi="hi-IN"/>
        </w:rPr>
      </w:pPr>
      <w:r w:rsidRPr="009826E4">
        <w:rPr>
          <w:rFonts w:eastAsia="SimSun" w:cs="Lucida Sans"/>
          <w:color w:val="000000"/>
          <w:kern w:val="2"/>
          <w:sz w:val="28"/>
          <w:szCs w:val="28"/>
          <w:lang w:eastAsia="hi-IN" w:bidi="hi-IN"/>
        </w:rPr>
        <w:t xml:space="preserve">                               М.П.</w:t>
      </w:r>
    </w:p>
    <w:p w:rsidR="009826E4" w:rsidRPr="009826E4" w:rsidRDefault="009826E4" w:rsidP="009826E4">
      <w:pPr>
        <w:widowControl w:val="0"/>
        <w:shd w:val="clear" w:color="auto" w:fill="FFFFFF"/>
        <w:suppressAutoHyphens/>
        <w:rPr>
          <w:rFonts w:eastAsia="SimSun" w:cs="Lucida Sans"/>
          <w:color w:val="000000"/>
          <w:kern w:val="2"/>
          <w:sz w:val="28"/>
          <w:szCs w:val="28"/>
          <w:lang w:eastAsia="hi-IN" w:bidi="hi-IN"/>
        </w:rPr>
      </w:pPr>
    </w:p>
    <w:p w:rsidR="009826E4" w:rsidRPr="009826E4" w:rsidRDefault="009826E4" w:rsidP="009826E4">
      <w:pPr>
        <w:widowControl w:val="0"/>
        <w:shd w:val="clear" w:color="auto" w:fill="FFFFFF"/>
        <w:suppressAutoHyphens/>
        <w:rPr>
          <w:rFonts w:eastAsia="SimSun" w:cs="Lucida Sans"/>
          <w:color w:val="000000"/>
          <w:kern w:val="2"/>
          <w:sz w:val="28"/>
          <w:szCs w:val="28"/>
          <w:lang w:eastAsia="hi-IN" w:bidi="hi-IN"/>
        </w:rPr>
      </w:pPr>
    </w:p>
    <w:p w:rsidR="009826E4" w:rsidRPr="009826E4" w:rsidRDefault="009826E4" w:rsidP="009826E4">
      <w:pPr>
        <w:widowControl w:val="0"/>
        <w:suppressAutoHyphens/>
        <w:jc w:val="center"/>
        <w:rPr>
          <w:rFonts w:eastAsia="SimSun" w:cs="Lucida Sans"/>
          <w:b/>
          <w:bCs/>
          <w:color w:val="000000"/>
          <w:kern w:val="2"/>
          <w:sz w:val="28"/>
          <w:szCs w:val="28"/>
          <w:lang w:eastAsia="hi-IN" w:bidi="hi-IN"/>
        </w:rPr>
      </w:pPr>
    </w:p>
    <w:p w:rsidR="009826E4" w:rsidRPr="009826E4" w:rsidRDefault="009826E4" w:rsidP="009826E4">
      <w:pPr>
        <w:widowControl w:val="0"/>
        <w:suppressAutoHyphens/>
        <w:jc w:val="center"/>
        <w:rPr>
          <w:rFonts w:eastAsia="SimSun" w:cs="Lucida Sans"/>
          <w:b/>
          <w:bCs/>
          <w:color w:val="000000"/>
          <w:kern w:val="2"/>
          <w:sz w:val="28"/>
          <w:szCs w:val="28"/>
          <w:lang w:eastAsia="hi-IN" w:bidi="hi-IN"/>
        </w:rPr>
      </w:pPr>
    </w:p>
    <w:p w:rsidR="009826E4" w:rsidRPr="009826E4" w:rsidRDefault="009826E4" w:rsidP="009826E4">
      <w:pPr>
        <w:widowControl w:val="0"/>
        <w:suppressAutoHyphens/>
        <w:jc w:val="center"/>
        <w:rPr>
          <w:rFonts w:eastAsia="SimSun" w:cs="Lucida Sans"/>
          <w:b/>
          <w:bCs/>
          <w:color w:val="000000"/>
          <w:kern w:val="2"/>
          <w:sz w:val="28"/>
          <w:szCs w:val="28"/>
          <w:lang w:eastAsia="hi-IN" w:bidi="hi-IN"/>
        </w:rPr>
      </w:pPr>
    </w:p>
    <w:p w:rsidR="009826E4" w:rsidRPr="009826E4" w:rsidRDefault="009826E4" w:rsidP="009826E4">
      <w:pPr>
        <w:widowControl w:val="0"/>
        <w:suppressAutoHyphens/>
        <w:jc w:val="center"/>
        <w:rPr>
          <w:rFonts w:eastAsia="SimSun" w:cs="Lucida Sans"/>
          <w:b/>
          <w:bCs/>
          <w:color w:val="000000"/>
          <w:kern w:val="2"/>
          <w:sz w:val="28"/>
          <w:szCs w:val="28"/>
          <w:lang w:eastAsia="hi-IN" w:bidi="hi-IN"/>
        </w:rPr>
      </w:pPr>
    </w:p>
    <w:p w:rsidR="009826E4" w:rsidRPr="009826E4" w:rsidRDefault="009826E4" w:rsidP="009826E4">
      <w:pPr>
        <w:keepNext/>
        <w:widowControl w:val="0"/>
        <w:tabs>
          <w:tab w:val="num" w:pos="0"/>
        </w:tabs>
        <w:suppressAutoHyphens/>
        <w:spacing w:before="240" w:after="60"/>
        <w:ind w:left="432" w:hanging="432"/>
        <w:jc w:val="center"/>
        <w:outlineLvl w:val="1"/>
        <w:rPr>
          <w:rFonts w:eastAsia="SimSun"/>
          <w:b/>
          <w:bCs/>
          <w:iCs/>
          <w:kern w:val="2"/>
          <w:sz w:val="28"/>
          <w:szCs w:val="28"/>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lang w:eastAsia="hi-IN" w:bidi="hi-IN"/>
        </w:rPr>
      </w:pPr>
    </w:p>
    <w:p w:rsidR="009826E4" w:rsidRPr="009826E4" w:rsidRDefault="009826E4" w:rsidP="009826E4">
      <w:pPr>
        <w:widowControl w:val="0"/>
        <w:suppressAutoHyphens/>
        <w:rPr>
          <w:rFonts w:eastAsia="SimSun" w:cs="Lucida Sans"/>
          <w:kern w:val="2"/>
          <w:sz w:val="22"/>
          <w:lang w:eastAsia="hi-IN" w:bidi="hi-IN"/>
        </w:rPr>
      </w:pPr>
    </w:p>
    <w:p w:rsidR="009826E4" w:rsidRPr="009826E4" w:rsidRDefault="009826E4" w:rsidP="009826E4">
      <w:pPr>
        <w:widowControl w:val="0"/>
        <w:suppressAutoHyphens/>
        <w:jc w:val="right"/>
        <w:rPr>
          <w:rFonts w:eastAsia="SimSun" w:cs="Lucida Sans"/>
          <w:kern w:val="2"/>
          <w:sz w:val="22"/>
          <w:lang w:eastAsia="hi-IN" w:bidi="hi-IN"/>
        </w:rPr>
      </w:pPr>
    </w:p>
    <w:p w:rsidR="009826E4" w:rsidRPr="009826E4" w:rsidRDefault="009826E4" w:rsidP="009826E4">
      <w:pPr>
        <w:widowControl w:val="0"/>
        <w:suppressAutoHyphens/>
        <w:jc w:val="right"/>
        <w:rPr>
          <w:rFonts w:eastAsia="SimSun" w:cs="Lucida Sans"/>
          <w:kern w:val="2"/>
          <w:sz w:val="22"/>
          <w:lang w:eastAsia="hi-IN" w:bidi="hi-IN"/>
        </w:rPr>
      </w:pPr>
    </w:p>
    <w:p w:rsidR="009826E4" w:rsidRPr="009826E4" w:rsidRDefault="009826E4" w:rsidP="009826E4">
      <w:pPr>
        <w:widowControl w:val="0"/>
        <w:suppressAutoHyphens/>
        <w:jc w:val="right"/>
        <w:rPr>
          <w:rFonts w:eastAsia="SimSun"/>
          <w:kern w:val="2"/>
          <w:lang w:eastAsia="hi-IN" w:bidi="hi-IN"/>
        </w:rPr>
      </w:pPr>
      <w:r w:rsidRPr="009826E4">
        <w:rPr>
          <w:rFonts w:eastAsia="SimSun" w:cs="Lucida Sans"/>
          <w:kern w:val="2"/>
          <w:sz w:val="22"/>
          <w:lang w:eastAsia="hi-IN" w:bidi="hi-IN"/>
        </w:rPr>
        <w:lastRenderedPageBreak/>
        <w:t>Приложение 3</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
          <w:iCs/>
          <w:kern w:val="2"/>
          <w:sz w:val="28"/>
          <w:szCs w:val="28"/>
          <w:lang w:eastAsia="hi-IN" w:bidi="hi-IN"/>
        </w:rPr>
        <w:t>Заявка</w:t>
      </w:r>
    </w:p>
    <w:p w:rsidR="009826E4" w:rsidRPr="005B4686" w:rsidRDefault="009826E4" w:rsidP="009826E4">
      <w:pPr>
        <w:widowControl w:val="0"/>
        <w:suppressAutoHyphens/>
        <w:jc w:val="center"/>
        <w:rPr>
          <w:rFonts w:eastAsia="SimSun" w:cs="Lucida Sans"/>
          <w:kern w:val="2"/>
          <w:lang w:eastAsia="hi-IN" w:bidi="hi-IN"/>
        </w:rPr>
      </w:pPr>
      <w:r w:rsidRPr="009826E4">
        <w:rPr>
          <w:rFonts w:eastAsia="SimSun" w:cs="Lucida Sans"/>
          <w:kern w:val="2"/>
          <w:lang w:eastAsia="hi-IN" w:bidi="hi-IN"/>
        </w:rPr>
        <w:t xml:space="preserve">на участие в торгах по продаже </w:t>
      </w:r>
      <w:r w:rsidR="00174731">
        <w:rPr>
          <w:rFonts w:eastAsia="SimSun" w:cs="Lucida Sans"/>
          <w:kern w:val="2"/>
          <w:lang w:eastAsia="hi-IN" w:bidi="hi-IN"/>
        </w:rPr>
        <w:t>муниципального имущества</w:t>
      </w:r>
    </w:p>
    <w:p w:rsidR="009826E4" w:rsidRPr="009826E4" w:rsidRDefault="009826E4" w:rsidP="009826E4">
      <w:pPr>
        <w:widowControl w:val="0"/>
        <w:suppressAutoHyphens/>
        <w:jc w:val="center"/>
        <w:rPr>
          <w:rFonts w:eastAsia="SimSun" w:cs="Lucida Sans"/>
          <w:kern w:val="2"/>
          <w:lang w:eastAsia="hi-IN" w:bidi="hi-IN"/>
        </w:rPr>
      </w:pPr>
      <w:proofErr w:type="gramStart"/>
      <w:r w:rsidRPr="009826E4">
        <w:rPr>
          <w:rFonts w:eastAsia="SimSun" w:cs="Lucida Sans"/>
          <w:kern w:val="2"/>
          <w:lang w:eastAsia="hi-IN" w:bidi="hi-IN"/>
        </w:rPr>
        <w:t>(заполняется Заявителем (его полномочным представителем)</w:t>
      </w:r>
      <w:proofErr w:type="gramEnd"/>
    </w:p>
    <w:p w:rsidR="009826E4" w:rsidRPr="009826E4" w:rsidRDefault="009826E4" w:rsidP="009826E4">
      <w:pPr>
        <w:widowControl w:val="0"/>
        <w:suppressAutoHyphens/>
        <w:rPr>
          <w:rFonts w:eastAsia="SimSun" w:cs="Lucida Sans"/>
          <w:b/>
          <w:kern w:val="2"/>
          <w:sz w:val="22"/>
          <w:lang w:eastAsia="hi-IN" w:bidi="hi-IN"/>
        </w:rPr>
      </w:pPr>
      <w:r w:rsidRPr="009826E4">
        <w:rPr>
          <w:rFonts w:eastAsia="SimSun" w:cs="Lucida Sans"/>
          <w:kern w:val="2"/>
          <w:lang w:eastAsia="hi-IN" w:bidi="hi-IN"/>
        </w:rPr>
        <w:t xml:space="preserve"> </w:t>
      </w:r>
    </w:p>
    <w:p w:rsidR="009826E4" w:rsidRPr="009826E4" w:rsidRDefault="009826E4" w:rsidP="009826E4">
      <w:pPr>
        <w:widowControl w:val="0"/>
        <w:suppressAutoHyphens/>
        <w:jc w:val="center"/>
        <w:rPr>
          <w:rFonts w:eastAsia="SimSun" w:cs="Lucida Sans"/>
          <w:kern w:val="2"/>
          <w:sz w:val="18"/>
          <w:lang w:eastAsia="hi-IN" w:bidi="hi-IN"/>
        </w:rPr>
      </w:pPr>
      <w:r w:rsidRPr="009826E4">
        <w:rPr>
          <w:rFonts w:eastAsia="SimSun" w:cs="Lucida Sans"/>
          <w:b/>
          <w:kern w:val="2"/>
          <w:sz w:val="22"/>
          <w:lang w:eastAsia="hi-IN" w:bidi="hi-IN"/>
        </w:rPr>
        <w:t>Заявитель</w:t>
      </w:r>
      <w:r w:rsidRPr="009826E4">
        <w:rPr>
          <w:rFonts w:eastAsia="SimSun" w:cs="Lucida Sans"/>
          <w:kern w:val="2"/>
          <w:sz w:val="22"/>
          <w:lang w:eastAsia="hi-IN" w:bidi="hi-IN"/>
        </w:rPr>
        <w:t xml:space="preserve"> - </w:t>
      </w:r>
      <w:r w:rsidRPr="009826E4">
        <w:rPr>
          <w:rFonts w:eastAsia="SimSun" w:cs="Lucida Sans"/>
          <w:kern w:val="2"/>
          <w:sz w:val="22"/>
          <w:u w:val="single"/>
          <w:lang w:eastAsia="hi-IN" w:bidi="hi-IN"/>
        </w:rPr>
        <w:t>физическое лицо,   юридическое лицо</w:t>
      </w:r>
    </w:p>
    <w:p w:rsidR="009826E4" w:rsidRPr="009826E4" w:rsidRDefault="009826E4" w:rsidP="009826E4">
      <w:pPr>
        <w:widowControl w:val="0"/>
        <w:suppressAutoHyphens/>
        <w:jc w:val="center"/>
        <w:rPr>
          <w:rFonts w:eastAsia="SimSun" w:cs="Lucida Sans"/>
          <w:kern w:val="2"/>
          <w:sz w:val="22"/>
          <w:lang w:eastAsia="hi-IN" w:bidi="hi-IN"/>
        </w:rPr>
      </w:pPr>
      <w:r w:rsidRPr="009826E4">
        <w:rPr>
          <w:rFonts w:eastAsia="SimSun" w:cs="Lucida Sans"/>
          <w:kern w:val="2"/>
          <w:sz w:val="18"/>
          <w:lang w:eastAsia="hi-IN" w:bidi="hi-IN"/>
        </w:rPr>
        <w:t>ненужное зачеркнуть</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ФИО/Наименование Заявителя 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___________________________________________________________</w:t>
      </w:r>
      <w:r w:rsidR="00A16675">
        <w:rPr>
          <w:rFonts w:eastAsia="SimSun" w:cs="Lucida Sans"/>
          <w:kern w:val="2"/>
          <w:sz w:val="22"/>
          <w:lang w:eastAsia="hi-IN" w:bidi="hi-IN"/>
        </w:rPr>
        <w:t>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 Документ, удостоверяющий личность: _____________________________________________________, выдан "___"_______________________</w:t>
      </w:r>
      <w:proofErr w:type="gramStart"/>
      <w:r w:rsidRPr="009826E4">
        <w:rPr>
          <w:rFonts w:eastAsia="SimSun" w:cs="Lucida Sans"/>
          <w:kern w:val="2"/>
          <w:sz w:val="22"/>
          <w:lang w:eastAsia="hi-IN" w:bidi="hi-IN"/>
        </w:rPr>
        <w:t>г</w:t>
      </w:r>
      <w:proofErr w:type="gramEnd"/>
      <w:r w:rsidRPr="009826E4">
        <w:rPr>
          <w:rFonts w:eastAsia="SimSun" w:cs="Lucida Sans"/>
          <w:kern w:val="2"/>
          <w:sz w:val="22"/>
          <w:lang w:eastAsia="hi-IN" w:bidi="hi-IN"/>
        </w:rPr>
        <w:t>. ____________________________________________________ 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Документ о государственной регистрации в качестве юридического лица 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серия _______ N __________,  дата регистрации  "___"__________________г., орган, осуществивший регистрацию 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Место выдачи 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ИНН 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Место жительства/Место нахождения Заявителя (контактный телефон): 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Телефон ______________ Факс _______________ Индекс 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Банковские реквизиты Заявителя для возврата денежных средств: расчетный (лицевой) счет N _______________________________________________________________________________________ 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_______________________________________________________________________________________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корр. счет N ________________________________ БИК ________________, ИНН 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Представитель Заявителя _______________________________________________________________________________________                                                  </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                                                                                   </w:t>
      </w:r>
      <w:r w:rsidRPr="009826E4">
        <w:rPr>
          <w:rFonts w:eastAsia="SimSun" w:cs="Lucida Sans"/>
          <w:kern w:val="2"/>
          <w:sz w:val="14"/>
          <w:szCs w:val="16"/>
          <w:lang w:eastAsia="hi-IN" w:bidi="hi-IN"/>
        </w:rPr>
        <w:t>(ФИО или наименование)</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Действует на основании доверенности от "_____"_____________________г. N ___________________</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______________________________________________________________________________________________________________________________________________________________________________</w:t>
      </w:r>
    </w:p>
    <w:p w:rsidR="009826E4" w:rsidRPr="009826E4" w:rsidRDefault="009826E4" w:rsidP="009826E4">
      <w:pPr>
        <w:widowControl w:val="0"/>
        <w:suppressAutoHyphens/>
        <w:rPr>
          <w:rFonts w:eastAsia="SimSun" w:cs="Lucida Sans"/>
          <w:kern w:val="2"/>
          <w:sz w:val="18"/>
          <w:szCs w:val="18"/>
          <w:lang w:eastAsia="hi-IN" w:bidi="hi-IN"/>
        </w:rPr>
      </w:pPr>
      <w:r w:rsidRPr="009826E4">
        <w:rPr>
          <w:rFonts w:eastAsia="SimSun" w:cs="Lucida Sans"/>
          <w:kern w:val="2"/>
          <w:sz w:val="22"/>
          <w:lang w:eastAsia="hi-IN" w:bidi="hi-IN"/>
        </w:rPr>
        <w:t>_______________________________________________________________________________________</w:t>
      </w:r>
    </w:p>
    <w:p w:rsidR="009826E4" w:rsidRPr="009826E4" w:rsidRDefault="009826E4" w:rsidP="009826E4">
      <w:pPr>
        <w:widowControl w:val="0"/>
        <w:suppressAutoHyphens/>
        <w:jc w:val="center"/>
        <w:rPr>
          <w:rFonts w:eastAsia="SimSun" w:cs="Lucida Sans"/>
          <w:kern w:val="2"/>
          <w:sz w:val="22"/>
          <w:lang w:eastAsia="hi-IN" w:bidi="hi-IN"/>
        </w:rPr>
      </w:pPr>
      <w:r w:rsidRPr="009826E4">
        <w:rPr>
          <w:rFonts w:eastAsia="SimSun" w:cs="Lucida Sans"/>
          <w:kern w:val="2"/>
          <w:sz w:val="18"/>
          <w:szCs w:val="18"/>
          <w:lang w:eastAsia="hi-IN" w:bidi="hi-IN"/>
        </w:rPr>
        <w:t>(наименование документа, серия, номер, дата и место выдачи (регистрации), кем выдан)</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Изучив данные информационного сообщения от «____»________________20____ г. о  проведении торгов,  </w:t>
      </w:r>
      <w:proofErr w:type="gramStart"/>
      <w:r w:rsidRPr="009826E4">
        <w:rPr>
          <w:rFonts w:eastAsia="SimSun" w:cs="Lucida Sans"/>
          <w:kern w:val="2"/>
          <w:sz w:val="22"/>
          <w:lang w:eastAsia="hi-IN" w:bidi="hi-IN"/>
        </w:rPr>
        <w:t>согласен</w:t>
      </w:r>
      <w:proofErr w:type="gramEnd"/>
      <w:r w:rsidRPr="009826E4">
        <w:rPr>
          <w:rFonts w:eastAsia="SimSun" w:cs="Lucida Sans"/>
          <w:kern w:val="2"/>
          <w:sz w:val="22"/>
          <w:lang w:eastAsia="hi-IN" w:bidi="hi-IN"/>
        </w:rPr>
        <w:t xml:space="preserve"> приобрести </w:t>
      </w:r>
      <w:r w:rsidR="00DE6C16">
        <w:rPr>
          <w:rFonts w:eastAsia="SimSun" w:cs="Lucida Sans"/>
          <w:kern w:val="2"/>
          <w:sz w:val="22"/>
          <w:lang w:eastAsia="hi-IN" w:bidi="hi-IN"/>
        </w:rPr>
        <w:t>муниципальное имущество</w:t>
      </w:r>
      <w:r w:rsidRPr="009826E4">
        <w:rPr>
          <w:rFonts w:eastAsia="SimSun" w:cs="Lucida Sans"/>
          <w:kern w:val="2"/>
          <w:sz w:val="22"/>
          <w:lang w:eastAsia="hi-IN" w:bidi="hi-IN"/>
        </w:rPr>
        <w:t>____________________________________</w:t>
      </w:r>
    </w:p>
    <w:p w:rsidR="009826E4" w:rsidRPr="009826E4" w:rsidRDefault="009826E4" w:rsidP="009826E4">
      <w:pPr>
        <w:widowControl w:val="0"/>
        <w:suppressAutoHyphens/>
        <w:ind w:firstLine="708"/>
        <w:rPr>
          <w:rFonts w:eastAsia="SimSun" w:cs="Lucida Sans"/>
          <w:kern w:val="2"/>
          <w:sz w:val="22"/>
          <w:lang w:eastAsia="hi-IN" w:bidi="hi-IN"/>
        </w:rPr>
      </w:pPr>
      <w:r w:rsidRPr="009826E4">
        <w:rPr>
          <w:rFonts w:eastAsia="SimSun" w:cs="Lucida Sans"/>
          <w:kern w:val="2"/>
          <w:sz w:val="22"/>
          <w:lang w:eastAsia="hi-IN" w:bidi="hi-IN"/>
        </w:rPr>
        <w:t>В случае победы на торгах принимаю на себя обязательства заключить договор купли-продажи в срок  не позднее 5 рабочих дней с момента подписания протокола с Организатором торгов.</w:t>
      </w:r>
    </w:p>
    <w:p w:rsidR="009826E4" w:rsidRPr="009826E4" w:rsidRDefault="009826E4" w:rsidP="009826E4">
      <w:pPr>
        <w:widowControl w:val="0"/>
        <w:suppressAutoHyphens/>
        <w:ind w:firstLine="708"/>
        <w:rPr>
          <w:rFonts w:eastAsia="SimSun" w:cs="Lucida Sans"/>
          <w:kern w:val="2"/>
          <w:sz w:val="22"/>
          <w:lang w:eastAsia="hi-IN" w:bidi="hi-IN"/>
        </w:rPr>
      </w:pPr>
      <w:r w:rsidRPr="009826E4">
        <w:rPr>
          <w:rFonts w:eastAsia="SimSun" w:cs="Lucida Sans"/>
          <w:kern w:val="2"/>
          <w:sz w:val="22"/>
          <w:lang w:eastAsia="hi-IN" w:bidi="hi-IN"/>
        </w:rPr>
        <w:t>Я согласен с тем, что в случае признания меня победителем торгов и моего отказа от заключения договора, либо невнесения в срок суммы платежа, сумма внесенного залога не возвращается и остается в распоряжении Продавца.</w:t>
      </w:r>
    </w:p>
    <w:p w:rsidR="009826E4" w:rsidRPr="009826E4" w:rsidRDefault="009826E4" w:rsidP="009826E4">
      <w:pPr>
        <w:widowControl w:val="0"/>
        <w:suppressAutoHyphens/>
        <w:ind w:firstLine="708"/>
        <w:rPr>
          <w:rFonts w:eastAsia="SimSun" w:cs="Lucida Sans"/>
          <w:kern w:val="2"/>
          <w:sz w:val="22"/>
          <w:lang w:eastAsia="hi-IN" w:bidi="hi-IN"/>
        </w:rPr>
      </w:pPr>
      <w:r w:rsidRPr="009826E4">
        <w:rPr>
          <w:rFonts w:eastAsia="SimSun" w:cs="Lucida Sans"/>
          <w:kern w:val="2"/>
          <w:sz w:val="22"/>
          <w:lang w:eastAsia="hi-IN" w:bidi="hi-IN"/>
        </w:rPr>
        <w:t>До заключения договора настоящая заявка вместе с протоколами будут считаться имеющими силу договора между сторонами.</w:t>
      </w:r>
    </w:p>
    <w:p w:rsidR="009826E4" w:rsidRPr="009826E4" w:rsidRDefault="009826E4" w:rsidP="009826E4">
      <w:pPr>
        <w:widowControl w:val="0"/>
        <w:suppressAutoHyphens/>
        <w:jc w:val="center"/>
        <w:rPr>
          <w:rFonts w:eastAsia="SimSun" w:cs="Lucida Sans"/>
          <w:kern w:val="2"/>
          <w:sz w:val="22"/>
          <w:lang w:eastAsia="hi-IN" w:bidi="hi-IN"/>
        </w:rPr>
      </w:pPr>
    </w:p>
    <w:p w:rsidR="009826E4" w:rsidRPr="009826E4" w:rsidRDefault="009826E4" w:rsidP="009826E4">
      <w:pPr>
        <w:widowControl w:val="0"/>
        <w:suppressAutoHyphens/>
        <w:jc w:val="center"/>
        <w:rPr>
          <w:rFonts w:eastAsia="SimSun" w:cs="Lucida Sans"/>
          <w:kern w:val="2"/>
          <w:sz w:val="22"/>
          <w:lang w:eastAsia="hi-IN" w:bidi="hi-IN"/>
        </w:rPr>
      </w:pPr>
    </w:p>
    <w:p w:rsidR="009826E4" w:rsidRPr="009826E4" w:rsidRDefault="009826E4" w:rsidP="009826E4">
      <w:pPr>
        <w:widowControl w:val="0"/>
        <w:suppressAutoHyphens/>
        <w:jc w:val="center"/>
        <w:rPr>
          <w:rFonts w:eastAsia="SimSun" w:cs="Lucida Sans"/>
          <w:kern w:val="2"/>
          <w:sz w:val="22"/>
          <w:lang w:eastAsia="hi-IN" w:bidi="hi-IN"/>
        </w:rPr>
      </w:pPr>
      <w:r w:rsidRPr="009826E4">
        <w:rPr>
          <w:rFonts w:eastAsia="SimSun" w:cs="Lucida Sans"/>
          <w:kern w:val="2"/>
          <w:sz w:val="22"/>
          <w:lang w:eastAsia="hi-IN" w:bidi="hi-IN"/>
        </w:rPr>
        <w:t>Подпись заявителя</w:t>
      </w:r>
      <w:proofErr w:type="gramStart"/>
      <w:r w:rsidRPr="009826E4">
        <w:rPr>
          <w:rFonts w:eastAsia="SimSun" w:cs="Lucida Sans"/>
          <w:kern w:val="2"/>
          <w:sz w:val="22"/>
          <w:lang w:eastAsia="hi-IN" w:bidi="hi-IN"/>
        </w:rPr>
        <w:t xml:space="preserve"> ____________( ________________ )                    </w:t>
      </w:r>
      <w:proofErr w:type="gramEnd"/>
      <w:r w:rsidRPr="009826E4">
        <w:rPr>
          <w:rFonts w:eastAsia="SimSun" w:cs="Lucida Sans"/>
          <w:kern w:val="2"/>
          <w:sz w:val="22"/>
          <w:lang w:eastAsia="hi-IN" w:bidi="hi-IN"/>
        </w:rPr>
        <w:t>Дата "___" _________ 20__ г.</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                                           </w:t>
      </w:r>
      <w:r w:rsidRPr="009826E4">
        <w:rPr>
          <w:rFonts w:eastAsia="SimSun" w:cs="Lucida Sans"/>
          <w:kern w:val="2"/>
          <w:sz w:val="14"/>
          <w:szCs w:val="16"/>
          <w:lang w:eastAsia="hi-IN" w:bidi="hi-IN"/>
        </w:rPr>
        <w:t>М.П.</w:t>
      </w:r>
    </w:p>
    <w:p w:rsidR="009826E4" w:rsidRPr="009826E4" w:rsidRDefault="009826E4" w:rsidP="009826E4">
      <w:pPr>
        <w:widowControl w:val="0"/>
        <w:suppressAutoHyphens/>
        <w:ind w:firstLine="708"/>
        <w:rPr>
          <w:rFonts w:eastAsia="SimSun" w:cs="Lucida Sans"/>
          <w:kern w:val="2"/>
          <w:sz w:val="22"/>
          <w:lang w:eastAsia="hi-IN" w:bidi="hi-IN"/>
        </w:rPr>
      </w:pPr>
    </w:p>
    <w:p w:rsidR="009826E4" w:rsidRPr="009826E4" w:rsidRDefault="009826E4" w:rsidP="009826E4">
      <w:pPr>
        <w:widowControl w:val="0"/>
        <w:suppressAutoHyphens/>
        <w:ind w:firstLine="708"/>
        <w:rPr>
          <w:rFonts w:eastAsia="SimSun" w:cs="Lucida Sans"/>
          <w:kern w:val="2"/>
          <w:sz w:val="22"/>
          <w:lang w:eastAsia="hi-IN" w:bidi="hi-IN"/>
        </w:rPr>
      </w:pPr>
    </w:p>
    <w:p w:rsidR="009826E4" w:rsidRPr="009826E4" w:rsidRDefault="009826E4" w:rsidP="009826E4">
      <w:pPr>
        <w:widowControl w:val="0"/>
        <w:suppressAutoHyphens/>
        <w:ind w:firstLine="708"/>
        <w:rPr>
          <w:rFonts w:eastAsia="SimSun" w:cs="Lucida Sans"/>
          <w:kern w:val="2"/>
          <w:sz w:val="22"/>
          <w:lang w:eastAsia="hi-IN" w:bidi="hi-IN"/>
        </w:rPr>
      </w:pPr>
      <w:r w:rsidRPr="009826E4">
        <w:rPr>
          <w:rFonts w:eastAsia="SimSun" w:cs="Lucida Sans"/>
          <w:kern w:val="2"/>
          <w:sz w:val="22"/>
          <w:lang w:eastAsia="hi-IN" w:bidi="hi-IN"/>
        </w:rPr>
        <w:lastRenderedPageBreak/>
        <w:t>Заявка принята продавцом (его полномочным представителем)</w:t>
      </w:r>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"___" _______________ 20__ г. в ____ </w:t>
      </w:r>
      <w:proofErr w:type="gramStart"/>
      <w:r w:rsidRPr="009826E4">
        <w:rPr>
          <w:rFonts w:eastAsia="SimSun" w:cs="Lucida Sans"/>
          <w:kern w:val="2"/>
          <w:sz w:val="22"/>
          <w:lang w:eastAsia="hi-IN" w:bidi="hi-IN"/>
        </w:rPr>
        <w:t>ч</w:t>
      </w:r>
      <w:proofErr w:type="gramEnd"/>
      <w:r w:rsidRPr="009826E4">
        <w:rPr>
          <w:rFonts w:eastAsia="SimSun" w:cs="Lucida Sans"/>
          <w:kern w:val="2"/>
          <w:sz w:val="22"/>
          <w:lang w:eastAsia="hi-IN" w:bidi="hi-IN"/>
        </w:rPr>
        <w:t xml:space="preserve"> ____ мин</w:t>
      </w:r>
    </w:p>
    <w:p w:rsidR="009826E4" w:rsidRPr="009826E4" w:rsidRDefault="009826E4" w:rsidP="009826E4">
      <w:pPr>
        <w:widowControl w:val="0"/>
        <w:suppressAutoHyphens/>
        <w:jc w:val="center"/>
        <w:rPr>
          <w:rFonts w:eastAsia="SimSun" w:cs="Lucida Sans"/>
          <w:kern w:val="2"/>
          <w:sz w:val="22"/>
          <w:lang w:eastAsia="hi-IN" w:bidi="hi-IN"/>
        </w:rPr>
      </w:pPr>
    </w:p>
    <w:p w:rsidR="009826E4" w:rsidRPr="009826E4" w:rsidRDefault="009826E4" w:rsidP="009826E4">
      <w:pPr>
        <w:widowControl w:val="0"/>
        <w:suppressAutoHyphens/>
        <w:jc w:val="center"/>
        <w:rPr>
          <w:rFonts w:eastAsia="SimSun" w:cs="Lucida Sans"/>
          <w:kern w:val="2"/>
          <w:sz w:val="22"/>
          <w:lang w:eastAsia="hi-IN" w:bidi="hi-IN"/>
        </w:rPr>
      </w:pPr>
    </w:p>
    <w:p w:rsidR="009826E4" w:rsidRPr="009826E4" w:rsidRDefault="009826E4" w:rsidP="009826E4">
      <w:pPr>
        <w:widowControl w:val="0"/>
        <w:suppressAutoHyphens/>
        <w:jc w:val="center"/>
        <w:rPr>
          <w:rFonts w:eastAsia="SimSun" w:cs="Lucida Sans"/>
          <w:kern w:val="2"/>
          <w:sz w:val="22"/>
          <w:lang w:eastAsia="hi-IN" w:bidi="hi-IN"/>
        </w:rPr>
      </w:pPr>
      <w:r w:rsidRPr="009826E4">
        <w:rPr>
          <w:rFonts w:eastAsia="SimSun" w:cs="Lucida Sans"/>
          <w:kern w:val="2"/>
          <w:sz w:val="22"/>
          <w:lang w:eastAsia="hi-IN" w:bidi="hi-IN"/>
        </w:rPr>
        <w:t>Подпись уполномоченного лица, принявшего заявку</w:t>
      </w:r>
      <w:proofErr w:type="gramStart"/>
      <w:r w:rsidRPr="009826E4">
        <w:rPr>
          <w:rFonts w:eastAsia="SimSun" w:cs="Lucida Sans"/>
          <w:kern w:val="2"/>
          <w:sz w:val="22"/>
          <w:lang w:eastAsia="hi-IN" w:bidi="hi-IN"/>
        </w:rPr>
        <w:t xml:space="preserve"> ____________( _______________________)</w:t>
      </w:r>
      <w:proofErr w:type="gramEnd"/>
    </w:p>
    <w:p w:rsidR="009826E4" w:rsidRPr="009826E4" w:rsidRDefault="009826E4" w:rsidP="009826E4">
      <w:pPr>
        <w:widowControl w:val="0"/>
        <w:suppressAutoHyphens/>
        <w:rPr>
          <w:rFonts w:eastAsia="SimSun" w:cs="Lucida Sans"/>
          <w:kern w:val="2"/>
          <w:sz w:val="22"/>
          <w:lang w:eastAsia="hi-IN" w:bidi="hi-IN"/>
        </w:rPr>
      </w:pPr>
      <w:r w:rsidRPr="009826E4">
        <w:rPr>
          <w:rFonts w:eastAsia="SimSun" w:cs="Lucida Sans"/>
          <w:kern w:val="2"/>
          <w:sz w:val="22"/>
          <w:lang w:eastAsia="hi-IN" w:bidi="hi-IN"/>
        </w:rPr>
        <w:t xml:space="preserve">                                                                                                           </w:t>
      </w:r>
      <w:r w:rsidRPr="009826E4">
        <w:rPr>
          <w:rFonts w:eastAsia="SimSun" w:cs="Lucida Sans"/>
          <w:kern w:val="2"/>
          <w:sz w:val="14"/>
          <w:szCs w:val="16"/>
          <w:lang w:eastAsia="hi-IN" w:bidi="hi-IN"/>
        </w:rPr>
        <w:t>М.П.</w:t>
      </w:r>
      <w:r w:rsidRPr="009826E4">
        <w:rPr>
          <w:rFonts w:eastAsia="SimSun" w:cs="Lucida Sans"/>
          <w:b/>
          <w:kern w:val="2"/>
          <w:sz w:val="14"/>
          <w:szCs w:val="16"/>
          <w:lang w:eastAsia="hi-IN" w:bidi="hi-IN"/>
        </w:rPr>
        <w:t xml:space="preserve">       </w:t>
      </w:r>
    </w:p>
    <w:p w:rsidR="009826E4" w:rsidRPr="009826E4" w:rsidRDefault="009826E4" w:rsidP="009826E4">
      <w:pPr>
        <w:widowControl w:val="0"/>
        <w:suppressAutoHyphens/>
        <w:rPr>
          <w:rFonts w:eastAsia="SimSun" w:cs="Lucida Sans"/>
          <w:kern w:val="2"/>
          <w:sz w:val="22"/>
          <w:lang w:eastAsia="hi-IN" w:bidi="hi-IN"/>
        </w:rPr>
      </w:pPr>
    </w:p>
    <w:p w:rsidR="009826E4" w:rsidRPr="009826E4" w:rsidRDefault="009826E4" w:rsidP="009826E4">
      <w:pPr>
        <w:widowControl w:val="0"/>
        <w:suppressAutoHyphens/>
        <w:rPr>
          <w:rFonts w:eastAsia="SimSun" w:cs="Lucida Sans"/>
          <w:kern w:val="2"/>
          <w:sz w:val="22"/>
          <w:lang w:eastAsia="hi-IN" w:bidi="hi-IN"/>
        </w:rPr>
      </w:pPr>
    </w:p>
    <w:p w:rsidR="009826E4" w:rsidRPr="009826E4" w:rsidRDefault="009826E4" w:rsidP="009826E4">
      <w:pPr>
        <w:widowControl w:val="0"/>
        <w:suppressAutoHyphens/>
        <w:rPr>
          <w:rFonts w:eastAsia="SimSun" w:cs="Lucida Sans"/>
          <w:kern w:val="2"/>
          <w:lang w:eastAsia="hi-IN" w:bidi="hi-IN"/>
        </w:rPr>
      </w:pPr>
      <w:r w:rsidRPr="009826E4">
        <w:rPr>
          <w:rFonts w:eastAsia="SimSun" w:cs="Lucida Sans"/>
          <w:kern w:val="2"/>
          <w:sz w:val="22"/>
          <w:lang w:eastAsia="hi-IN" w:bidi="hi-IN"/>
        </w:rPr>
        <w:t>Номер в журнале регистрации заявок - № ______</w:t>
      </w:r>
      <w:r w:rsidRPr="009826E4">
        <w:rPr>
          <w:rFonts w:eastAsia="SimSun" w:cs="Lucida Sans"/>
          <w:b/>
          <w:kern w:val="2"/>
          <w:sz w:val="14"/>
          <w:szCs w:val="16"/>
          <w:lang w:eastAsia="hi-IN" w:bidi="hi-IN"/>
        </w:rPr>
        <w:t xml:space="preserve">      </w:t>
      </w:r>
    </w:p>
    <w:p w:rsidR="009826E4" w:rsidRPr="009826E4" w:rsidRDefault="009826E4" w:rsidP="009826E4">
      <w:pPr>
        <w:pageBreakBefore/>
        <w:widowControl w:val="0"/>
        <w:suppressAutoHyphens/>
        <w:spacing w:after="120"/>
        <w:jc w:val="right"/>
        <w:rPr>
          <w:rFonts w:eastAsia="SimSun"/>
          <w:kern w:val="2"/>
          <w:lang w:eastAsia="hi-IN" w:bidi="hi-IN"/>
        </w:rPr>
      </w:pPr>
      <w:r w:rsidRPr="009826E4">
        <w:rPr>
          <w:rFonts w:eastAsia="SimSun" w:cs="Lucida Sans"/>
          <w:kern w:val="2"/>
          <w:lang w:eastAsia="hi-IN" w:bidi="hi-IN"/>
        </w:rPr>
        <w:lastRenderedPageBreak/>
        <w:t>Приложение 4</w:t>
      </w:r>
    </w:p>
    <w:p w:rsidR="009826E4" w:rsidRPr="009826E4" w:rsidRDefault="009826E4" w:rsidP="009826E4">
      <w:pPr>
        <w:keepNext/>
        <w:widowControl w:val="0"/>
        <w:tabs>
          <w:tab w:val="num" w:pos="0"/>
        </w:tabs>
        <w:suppressAutoHyphens/>
        <w:spacing w:before="240" w:after="60"/>
        <w:ind w:left="432" w:hanging="432"/>
        <w:jc w:val="center"/>
        <w:outlineLvl w:val="1"/>
        <w:rPr>
          <w:rFonts w:ascii="Arial" w:eastAsia="SimSun" w:hAnsi="Arial" w:cs="Arial"/>
          <w:b/>
          <w:bCs/>
          <w:i/>
          <w:iCs/>
          <w:kern w:val="2"/>
          <w:sz w:val="28"/>
          <w:szCs w:val="28"/>
          <w:lang w:eastAsia="hi-IN" w:bidi="hi-IN"/>
        </w:rPr>
      </w:pPr>
      <w:r w:rsidRPr="009826E4">
        <w:rPr>
          <w:rFonts w:eastAsia="SimSun"/>
          <w:b/>
          <w:bCs/>
          <w:iCs/>
          <w:kern w:val="2"/>
          <w:sz w:val="28"/>
          <w:szCs w:val="28"/>
          <w:lang w:eastAsia="hi-IN" w:bidi="hi-IN"/>
        </w:rPr>
        <w:t>Инструкция по заполнению заявки на участие в торгах</w:t>
      </w:r>
    </w:p>
    <w:p w:rsidR="009826E4" w:rsidRPr="009826E4" w:rsidRDefault="009826E4" w:rsidP="009826E4">
      <w:pPr>
        <w:widowControl w:val="0"/>
        <w:suppressAutoHyphens/>
        <w:spacing w:after="120"/>
        <w:rPr>
          <w:rFonts w:eastAsia="SimSun" w:cs="Lucida Sans"/>
          <w:kern w:val="2"/>
          <w:lang w:eastAsia="hi-IN" w:bidi="hi-IN"/>
        </w:rPr>
      </w:pP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1. Заявка на участие в торгах заполняется разборчиво от руки или с использованием технических средств (пишущей машины, компьютера).</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2. При составлении заявки не рекомендуется использовать чернила (пасту) красного и зеленого цвета.</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3. В строке «Заявитель - физическое лицо, юридическое лицо»  – аккуратно зачеркивается не нужное, то есть, если заявку составляет физическое лицо, то зачеркивается «юридическое лицо» и наоборот.</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4. Строка «Документ, удостоверяющий личность» заполняется физическим лицом и указывается какой документ (паспорт, военный билет и</w:t>
      </w:r>
      <w:r w:rsidR="00DE6C16">
        <w:rPr>
          <w:rFonts w:eastAsia="SimSun" w:cs="Lucida Sans"/>
          <w:kern w:val="2"/>
          <w:lang w:eastAsia="hi-IN" w:bidi="hi-IN"/>
        </w:rPr>
        <w:t xml:space="preserve"> </w:t>
      </w:r>
      <w:r w:rsidRPr="009826E4">
        <w:rPr>
          <w:rFonts w:eastAsia="SimSun" w:cs="Lucida Sans"/>
          <w:kern w:val="2"/>
          <w:lang w:eastAsia="hi-IN" w:bidi="hi-IN"/>
        </w:rPr>
        <w:t>т.д.) и его данные: серия, №, кем и когда выдан.</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5. Строка «Документ о государственной регистрации в качестве юридического лица» заполняется юридическим лицом (индивидуальный предприниматель, ООО, ОАО, ЗАО и т.д.) указывается документ и его полные реквизиты, согласно которому произведена регистрация юридического лица.</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6. Строки: серия, №, дата регистрации, орган осуществивший регистрацию, место выдачи, ИНН, заполняются из документа о государственной регистрации юридического лица.</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7. Строка «Место жительства/ место нахождения Заявителя (контактный телефон)» указывается полный адрес регистрации, указанный в паспорте для физических лиц, и полный  адрес, указанный в документе о регистрации юридического лица. В случае</w:t>
      </w:r>
      <w:proofErr w:type="gramStart"/>
      <w:r w:rsidRPr="009826E4">
        <w:rPr>
          <w:rFonts w:eastAsia="SimSun" w:cs="Lucida Sans"/>
          <w:kern w:val="2"/>
          <w:lang w:eastAsia="hi-IN" w:bidi="hi-IN"/>
        </w:rPr>
        <w:t>,</w:t>
      </w:r>
      <w:proofErr w:type="gramEnd"/>
      <w:r w:rsidRPr="009826E4">
        <w:rPr>
          <w:rFonts w:eastAsia="SimSun" w:cs="Lucida Sans"/>
          <w:kern w:val="2"/>
          <w:lang w:eastAsia="hi-IN" w:bidi="hi-IN"/>
        </w:rPr>
        <w:t xml:space="preserve"> если фактический адрес не соответствует адресу регистрации физического или юридического лица указываются оба адреса с пометкой «адрес регистрации» и «адрес фактического пребывания».</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8. Строка «Телефон, факс, индекс» указывается контактный телефон с указанием кода города и страны, номер факса с указанием кода города и страны, почтовый индекс.</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9. Строка «Банковские реквизиты Заявителя для возврата денежных средств (задатка)» указываются полные банковские реквизиты с указанием наименования банка, в котором открыт расчетный или лицевой счет юридического или физического лица.</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10. Строка «Представитель заявителя» указываются полные фамилия, имя, отчество лица, которому выдана доверенность от Заявителя и заполняются реквизиты доверенности.</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11. Строка «Реквизиты документа, удостоверяющего личность представителя ….» заполняются в том же порядке, указанном в пунктах 4, 5, 6 настоящей инструкции.</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12. Строка «Дата» указывается дата ее заполнения.</w:t>
      </w:r>
    </w:p>
    <w:p w:rsidR="009826E4" w:rsidRPr="009826E4" w:rsidRDefault="009826E4" w:rsidP="009826E4">
      <w:pPr>
        <w:widowControl w:val="0"/>
        <w:suppressAutoHyphens/>
        <w:spacing w:after="120"/>
        <w:rPr>
          <w:rFonts w:eastAsia="SimSun" w:cs="Lucida Sans"/>
          <w:kern w:val="2"/>
          <w:lang w:eastAsia="hi-IN" w:bidi="hi-IN"/>
        </w:rPr>
      </w:pPr>
      <w:r w:rsidRPr="009826E4">
        <w:rPr>
          <w:rFonts w:eastAsia="SimSun" w:cs="Lucida Sans"/>
          <w:kern w:val="2"/>
          <w:lang w:eastAsia="hi-IN" w:bidi="hi-IN"/>
        </w:rPr>
        <w:t>13. Строки «Заявка принята продавцом», «Дата и время», «Подпись уполномоченного лица, принявшего заявку», Номер в журнале регистрации заявок» заполняются организатором аукциона.</w:t>
      </w:r>
    </w:p>
    <w:p w:rsidR="009826E4" w:rsidRPr="009826E4" w:rsidRDefault="009826E4" w:rsidP="009826E4">
      <w:pPr>
        <w:widowControl w:val="0"/>
        <w:suppressAutoHyphens/>
        <w:spacing w:after="120"/>
        <w:rPr>
          <w:rFonts w:eastAsia="SimSun" w:cs="Lucida Sans"/>
          <w:kern w:val="2"/>
          <w:sz w:val="22"/>
          <w:lang w:eastAsia="hi-IN" w:bidi="hi-IN"/>
        </w:rPr>
      </w:pPr>
      <w:r w:rsidRPr="009826E4">
        <w:rPr>
          <w:rFonts w:eastAsia="SimSun" w:cs="Lucida Sans"/>
          <w:kern w:val="2"/>
          <w:lang w:eastAsia="hi-IN" w:bidi="hi-IN"/>
        </w:rPr>
        <w:t>14.  При составлении заявления исправления не допускаются.</w:t>
      </w:r>
    </w:p>
    <w:p w:rsidR="009826E4" w:rsidRPr="009826E4" w:rsidRDefault="009826E4" w:rsidP="009826E4">
      <w:pPr>
        <w:widowControl w:val="0"/>
        <w:suppressAutoHyphens/>
        <w:jc w:val="right"/>
        <w:rPr>
          <w:rFonts w:eastAsia="SimSun" w:cs="Lucida Sans"/>
          <w:kern w:val="2"/>
          <w:sz w:val="22"/>
          <w:lang w:eastAsia="hi-IN" w:bidi="hi-IN"/>
        </w:rPr>
      </w:pPr>
    </w:p>
    <w:p w:rsidR="009826E4" w:rsidRPr="009826E4" w:rsidRDefault="009826E4" w:rsidP="009826E4">
      <w:pPr>
        <w:widowControl w:val="0"/>
        <w:suppressAutoHyphens/>
        <w:jc w:val="right"/>
        <w:rPr>
          <w:rFonts w:eastAsia="SimSun" w:cs="Lucida Sans"/>
          <w:kern w:val="2"/>
          <w:sz w:val="22"/>
          <w:lang w:eastAsia="hi-IN" w:bidi="hi-IN"/>
        </w:rPr>
      </w:pPr>
    </w:p>
    <w:p w:rsidR="009826E4" w:rsidRPr="009826E4" w:rsidRDefault="009826E4" w:rsidP="009826E4">
      <w:pPr>
        <w:widowControl w:val="0"/>
        <w:suppressAutoHyphens/>
        <w:jc w:val="right"/>
        <w:rPr>
          <w:rFonts w:eastAsia="SimSun" w:cs="Lucida Sans"/>
          <w:kern w:val="2"/>
          <w:sz w:val="22"/>
          <w:lang w:eastAsia="hi-IN" w:bidi="hi-IN"/>
        </w:rPr>
      </w:pPr>
    </w:p>
    <w:p w:rsidR="009826E4" w:rsidRDefault="009826E4" w:rsidP="009826E4">
      <w:pPr>
        <w:widowControl w:val="0"/>
        <w:suppressAutoHyphens/>
        <w:jc w:val="right"/>
        <w:rPr>
          <w:rFonts w:eastAsia="SimSun" w:cs="Lucida Sans"/>
          <w:kern w:val="2"/>
          <w:sz w:val="22"/>
          <w:lang w:eastAsia="hi-IN" w:bidi="hi-IN"/>
        </w:rPr>
      </w:pPr>
    </w:p>
    <w:p w:rsidR="005B4686" w:rsidRPr="009826E4" w:rsidRDefault="005B4686" w:rsidP="009826E4">
      <w:pPr>
        <w:widowControl w:val="0"/>
        <w:suppressAutoHyphens/>
        <w:jc w:val="right"/>
        <w:rPr>
          <w:rFonts w:eastAsia="SimSun" w:cs="Lucida Sans"/>
          <w:kern w:val="2"/>
          <w:sz w:val="22"/>
          <w:lang w:eastAsia="hi-IN" w:bidi="hi-IN"/>
        </w:rPr>
      </w:pPr>
    </w:p>
    <w:p w:rsidR="009826E4" w:rsidRPr="009826E4" w:rsidRDefault="009826E4" w:rsidP="009826E4">
      <w:pPr>
        <w:widowControl w:val="0"/>
        <w:suppressAutoHyphens/>
        <w:jc w:val="right"/>
        <w:rPr>
          <w:rFonts w:eastAsia="SimSun" w:cs="Lucida Sans"/>
          <w:kern w:val="2"/>
          <w:sz w:val="22"/>
          <w:lang w:eastAsia="hi-IN" w:bidi="hi-IN"/>
        </w:rPr>
      </w:pPr>
    </w:p>
    <w:p w:rsidR="009826E4" w:rsidRPr="009826E4" w:rsidRDefault="009826E4" w:rsidP="009826E4">
      <w:pPr>
        <w:widowControl w:val="0"/>
        <w:suppressAutoHyphens/>
        <w:jc w:val="right"/>
        <w:rPr>
          <w:rFonts w:eastAsia="SimSun"/>
          <w:b/>
          <w:kern w:val="2"/>
          <w:sz w:val="28"/>
          <w:szCs w:val="28"/>
          <w:lang w:eastAsia="hi-IN" w:bidi="hi-IN"/>
        </w:rPr>
      </w:pPr>
      <w:r w:rsidRPr="009826E4">
        <w:rPr>
          <w:rFonts w:eastAsia="SimSun" w:cs="Lucida Sans"/>
          <w:kern w:val="2"/>
          <w:lang w:eastAsia="hi-IN" w:bidi="hi-IN"/>
        </w:rPr>
        <w:lastRenderedPageBreak/>
        <w:t>Приложение 5</w:t>
      </w:r>
    </w:p>
    <w:p w:rsidR="009826E4" w:rsidRPr="009826E4" w:rsidRDefault="009826E4" w:rsidP="009826E4">
      <w:pPr>
        <w:suppressAutoHyphens/>
        <w:ind w:firstLine="540"/>
        <w:jc w:val="right"/>
        <w:rPr>
          <w:rFonts w:eastAsia="SimSun"/>
          <w:b/>
          <w:kern w:val="2"/>
          <w:sz w:val="28"/>
          <w:szCs w:val="28"/>
          <w:lang w:eastAsia="hi-IN" w:bidi="hi-IN"/>
        </w:rPr>
      </w:pPr>
      <w:r w:rsidRPr="009826E4">
        <w:rPr>
          <w:rFonts w:eastAsia="SimSun"/>
          <w:b/>
          <w:kern w:val="2"/>
          <w:sz w:val="28"/>
          <w:szCs w:val="28"/>
          <w:lang w:eastAsia="hi-IN" w:bidi="hi-IN"/>
        </w:rPr>
        <w:t>проект</w:t>
      </w:r>
    </w:p>
    <w:p w:rsidR="009826E4" w:rsidRPr="005B4686" w:rsidRDefault="009826E4" w:rsidP="009826E4">
      <w:pPr>
        <w:widowControl w:val="0"/>
        <w:suppressAutoHyphens/>
        <w:jc w:val="right"/>
        <w:rPr>
          <w:rFonts w:eastAsia="SimSun"/>
          <w:kern w:val="2"/>
          <w:lang w:eastAsia="hi-IN" w:bidi="hi-IN"/>
        </w:rPr>
      </w:pPr>
    </w:p>
    <w:p w:rsidR="005B4686" w:rsidRPr="005B4686" w:rsidRDefault="005B4686" w:rsidP="005B4686">
      <w:pPr>
        <w:suppressAutoHyphens/>
        <w:ind w:firstLine="540"/>
        <w:jc w:val="center"/>
        <w:rPr>
          <w:rFonts w:eastAsia="SimSun"/>
          <w:kern w:val="2"/>
          <w:lang w:eastAsia="hi-IN" w:bidi="hi-IN"/>
        </w:rPr>
      </w:pPr>
      <w:r w:rsidRPr="005B4686">
        <w:rPr>
          <w:rFonts w:eastAsia="SimSun"/>
          <w:b/>
          <w:kern w:val="2"/>
          <w:lang w:eastAsia="hi-IN" w:bidi="hi-IN"/>
        </w:rPr>
        <w:t>ДОГОВОР № __</w:t>
      </w:r>
      <w:r w:rsidRPr="005B4686">
        <w:rPr>
          <w:rFonts w:eastAsia="SimSun"/>
          <w:kern w:val="2"/>
          <w:lang w:eastAsia="hi-IN" w:bidi="hi-IN"/>
        </w:rPr>
        <w:t>_</w:t>
      </w:r>
    </w:p>
    <w:p w:rsidR="005B4686" w:rsidRPr="005B4686" w:rsidRDefault="005B4686" w:rsidP="005B4686">
      <w:pPr>
        <w:suppressAutoHyphens/>
        <w:ind w:firstLine="540"/>
        <w:jc w:val="center"/>
        <w:rPr>
          <w:rFonts w:eastAsia="SimSun"/>
          <w:kern w:val="2"/>
          <w:lang w:eastAsia="hi-IN" w:bidi="hi-IN"/>
        </w:rPr>
      </w:pPr>
      <w:r w:rsidRPr="005B4686">
        <w:rPr>
          <w:rFonts w:eastAsia="SimSun"/>
          <w:kern w:val="2"/>
          <w:lang w:eastAsia="hi-IN" w:bidi="hi-IN"/>
        </w:rPr>
        <w:t>купли-продажи муниципального имущества,</w:t>
      </w:r>
    </w:p>
    <w:p w:rsidR="005B4686" w:rsidRPr="005B4686" w:rsidRDefault="005B4686" w:rsidP="005B4686">
      <w:pPr>
        <w:suppressAutoHyphens/>
        <w:ind w:firstLine="540"/>
        <w:jc w:val="center"/>
        <w:rPr>
          <w:rFonts w:eastAsia="SimSun"/>
          <w:kern w:val="2"/>
          <w:lang w:eastAsia="hi-IN" w:bidi="hi-IN"/>
        </w:rPr>
      </w:pPr>
      <w:r w:rsidRPr="005B4686">
        <w:rPr>
          <w:rFonts w:eastAsia="SimSun"/>
          <w:kern w:val="2"/>
          <w:lang w:eastAsia="hi-IN" w:bidi="hi-IN"/>
        </w:rPr>
        <w:t xml:space="preserve"> </w:t>
      </w:r>
      <w:proofErr w:type="gramStart"/>
      <w:r w:rsidRPr="005B4686">
        <w:rPr>
          <w:rFonts w:eastAsia="SimSun"/>
          <w:kern w:val="2"/>
          <w:lang w:eastAsia="hi-IN" w:bidi="hi-IN"/>
        </w:rPr>
        <w:t>приобретаемого</w:t>
      </w:r>
      <w:proofErr w:type="gramEnd"/>
      <w:r w:rsidRPr="005B4686">
        <w:rPr>
          <w:rFonts w:eastAsia="SimSun"/>
          <w:kern w:val="2"/>
          <w:lang w:eastAsia="hi-IN" w:bidi="hi-IN"/>
        </w:rPr>
        <w:t xml:space="preserve"> на </w:t>
      </w:r>
      <w:r w:rsidR="003B34ED">
        <w:rPr>
          <w:rFonts w:eastAsia="SimSun"/>
          <w:kern w:val="2"/>
          <w:lang w:eastAsia="hi-IN" w:bidi="hi-IN"/>
        </w:rPr>
        <w:t>торгах</w:t>
      </w:r>
      <w:r w:rsidRPr="005B4686">
        <w:rPr>
          <w:rFonts w:eastAsia="SimSun"/>
          <w:kern w:val="2"/>
          <w:lang w:eastAsia="hi-IN" w:bidi="hi-IN"/>
        </w:rPr>
        <w:t xml:space="preserve"> </w:t>
      </w:r>
    </w:p>
    <w:p w:rsidR="005B4686" w:rsidRPr="005B4686" w:rsidRDefault="005B4686" w:rsidP="005B4686">
      <w:pPr>
        <w:suppressAutoHyphens/>
        <w:ind w:firstLine="540"/>
        <w:jc w:val="center"/>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proofErr w:type="spellStart"/>
      <w:r w:rsidRPr="005B4686">
        <w:rPr>
          <w:rFonts w:eastAsia="SimSun"/>
          <w:kern w:val="2"/>
          <w:lang w:eastAsia="hi-IN" w:bidi="hi-IN"/>
        </w:rPr>
        <w:t>пгт</w:t>
      </w:r>
      <w:proofErr w:type="spellEnd"/>
      <w:r w:rsidRPr="005B4686">
        <w:rPr>
          <w:rFonts w:eastAsia="SimSun"/>
          <w:kern w:val="2"/>
          <w:lang w:eastAsia="hi-IN" w:bidi="hi-IN"/>
        </w:rPr>
        <w:t xml:space="preserve">. Могойтуй                                                       </w:t>
      </w:r>
      <w:r w:rsidR="003B34ED">
        <w:rPr>
          <w:rFonts w:eastAsia="SimSun"/>
          <w:kern w:val="2"/>
          <w:lang w:eastAsia="hi-IN" w:bidi="hi-IN"/>
        </w:rPr>
        <w:t xml:space="preserve">                          </w:t>
      </w:r>
      <w:r w:rsidRPr="005B4686">
        <w:rPr>
          <w:rFonts w:eastAsia="SimSun"/>
          <w:kern w:val="2"/>
          <w:lang w:eastAsia="hi-IN" w:bidi="hi-IN"/>
        </w:rPr>
        <w:t xml:space="preserve">   «____» __________ 2018 года</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Администрация городского поселения «Могойтуй», именуемая в дальнейшем «Продавец», в лице главы </w:t>
      </w:r>
      <w:proofErr w:type="spellStart"/>
      <w:r w:rsidRPr="005B4686">
        <w:rPr>
          <w:rFonts w:eastAsia="SimSun"/>
          <w:kern w:val="2"/>
          <w:lang w:eastAsia="hi-IN" w:bidi="hi-IN"/>
        </w:rPr>
        <w:t>Дугарова</w:t>
      </w:r>
      <w:proofErr w:type="spellEnd"/>
      <w:r w:rsidRPr="005B4686">
        <w:rPr>
          <w:rFonts w:eastAsia="SimSun"/>
          <w:kern w:val="2"/>
          <w:lang w:eastAsia="hi-IN" w:bidi="hi-IN"/>
        </w:rPr>
        <w:t xml:space="preserve"> </w:t>
      </w:r>
      <w:proofErr w:type="spellStart"/>
      <w:r w:rsidRPr="005B4686">
        <w:rPr>
          <w:rFonts w:eastAsia="SimSun"/>
          <w:kern w:val="2"/>
          <w:lang w:eastAsia="hi-IN" w:bidi="hi-IN"/>
        </w:rPr>
        <w:t>Чигнгис</w:t>
      </w:r>
      <w:proofErr w:type="spellEnd"/>
      <w:r w:rsidRPr="005B4686">
        <w:rPr>
          <w:rFonts w:eastAsia="SimSun"/>
          <w:kern w:val="2"/>
          <w:lang w:eastAsia="hi-IN" w:bidi="hi-IN"/>
        </w:rPr>
        <w:t xml:space="preserve"> </w:t>
      </w:r>
      <w:proofErr w:type="spellStart"/>
      <w:r w:rsidRPr="005B4686">
        <w:rPr>
          <w:rFonts w:eastAsia="SimSun"/>
          <w:kern w:val="2"/>
          <w:lang w:eastAsia="hi-IN" w:bidi="hi-IN"/>
        </w:rPr>
        <w:t>Баторовича</w:t>
      </w:r>
      <w:proofErr w:type="spellEnd"/>
      <w:r w:rsidRPr="005B4686">
        <w:rPr>
          <w:rFonts w:eastAsia="SimSun"/>
          <w:kern w:val="2"/>
          <w:lang w:eastAsia="hi-IN" w:bidi="hi-IN"/>
        </w:rPr>
        <w:t>, действующего на основании Устава, с одной стороны, и______________               ___________________________________________________________________,</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именуем__ в дальнейшем «Покупатель», в лице _________________________ _________________________________________________________________, действующег</w:t>
      </w:r>
      <w:proofErr w:type="gramStart"/>
      <w:r w:rsidRPr="005B4686">
        <w:rPr>
          <w:rFonts w:eastAsia="SimSun"/>
          <w:kern w:val="2"/>
          <w:lang w:eastAsia="hi-IN" w:bidi="hi-IN"/>
        </w:rPr>
        <w:t>о(</w:t>
      </w:r>
      <w:proofErr w:type="gramEnd"/>
      <w:r w:rsidRPr="005B4686">
        <w:rPr>
          <w:rFonts w:eastAsia="SimSun"/>
          <w:kern w:val="2"/>
          <w:lang w:eastAsia="hi-IN" w:bidi="hi-IN"/>
        </w:rPr>
        <w:t xml:space="preserve">ей) на основании ______________________________________ с другой стороны, руководствуясь Федеральным законом от 21 декабря 2001 года    № 178-ФЗ «О приватизации государственного и муниципального имущества», </w:t>
      </w:r>
      <w:r w:rsidRPr="005B4686">
        <w:rPr>
          <w:rFonts w:eastAsia="SimSun"/>
          <w:color w:val="000000"/>
          <w:kern w:val="2"/>
          <w:lang w:eastAsia="hi-IN" w:bidi="hi-IN"/>
        </w:rPr>
        <w:t>на основании Протокола от «__» ____2018 года № __ по продаже муниципального имущества, находящегося в муниципальной собственности городского поселения «Могойтуй» (далее - Аукцион), заключили</w:t>
      </w:r>
      <w:r w:rsidRPr="005B4686">
        <w:rPr>
          <w:rFonts w:eastAsia="SimSun"/>
          <w:kern w:val="2"/>
          <w:lang w:eastAsia="hi-IN" w:bidi="hi-IN"/>
        </w:rPr>
        <w:t xml:space="preserve"> настоящий Договор (далее – Договор) о нижеследующем.</w:t>
      </w:r>
    </w:p>
    <w:p w:rsidR="005B4686" w:rsidRPr="005B4686" w:rsidRDefault="005B4686" w:rsidP="005B4686">
      <w:pPr>
        <w:widowControl w:val="0"/>
        <w:suppressAutoHyphens/>
        <w:jc w:val="center"/>
        <w:rPr>
          <w:rFonts w:eastAsia="SimSun"/>
          <w:kern w:val="2"/>
          <w:lang w:eastAsia="hi-IN" w:bidi="hi-IN"/>
        </w:rPr>
      </w:pPr>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1. ПРЕДМЕТ ДОГОВОРА</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1.1. </w:t>
      </w:r>
      <w:proofErr w:type="gramStart"/>
      <w:r w:rsidRPr="005B4686">
        <w:rPr>
          <w:rFonts w:eastAsia="SimSun"/>
          <w:kern w:val="2"/>
          <w:lang w:eastAsia="hi-IN" w:bidi="hi-IN"/>
        </w:rPr>
        <w:t xml:space="preserve">Продавец обязуется передать в собственность Покупателя муниципальное имущество _______________ (далее — «Имущество»), а «Покупатель» уплачивает «Продавцу» стоимость «Имущества», установленную в ходе продажи муниципального имущества на </w:t>
      </w:r>
      <w:r w:rsidR="003B34ED">
        <w:rPr>
          <w:rFonts w:eastAsia="SimSun"/>
          <w:kern w:val="2"/>
          <w:lang w:eastAsia="hi-IN" w:bidi="hi-IN"/>
        </w:rPr>
        <w:t>торгах</w:t>
      </w:r>
      <w:r w:rsidRPr="005B4686">
        <w:rPr>
          <w:rFonts w:eastAsia="SimSun"/>
          <w:kern w:val="2"/>
          <w:lang w:eastAsia="hi-IN" w:bidi="hi-IN"/>
        </w:rPr>
        <w:t>, принимает «Имущество» в собственность.</w:t>
      </w:r>
      <w:proofErr w:type="gramEnd"/>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1.2. Недвижимое имущество находится в собственности Продавца, что подтверждается __________________________________________________</w:t>
      </w:r>
      <w:proofErr w:type="gramStart"/>
      <w:r w:rsidRPr="005B4686">
        <w:rPr>
          <w:rFonts w:eastAsia="SimSun"/>
          <w:kern w:val="2"/>
          <w:lang w:eastAsia="hi-IN" w:bidi="hi-IN"/>
        </w:rPr>
        <w:t xml:space="preserve"> .</w:t>
      </w:r>
      <w:proofErr w:type="gramEnd"/>
    </w:p>
    <w:p w:rsidR="005B4686" w:rsidRPr="005B4686" w:rsidRDefault="005B4686" w:rsidP="005B4686">
      <w:pPr>
        <w:widowControl w:val="0"/>
        <w:suppressAutoHyphens/>
        <w:jc w:val="center"/>
        <w:rPr>
          <w:rFonts w:eastAsia="SimSun"/>
          <w:kern w:val="2"/>
          <w:lang w:eastAsia="hi-IN" w:bidi="hi-IN"/>
        </w:rPr>
      </w:pPr>
    </w:p>
    <w:p w:rsidR="005B4686" w:rsidRPr="005B4686" w:rsidRDefault="005B4686" w:rsidP="005B4686">
      <w:pPr>
        <w:suppressAutoHyphens/>
        <w:spacing w:before="28"/>
        <w:ind w:right="14"/>
        <w:jc w:val="center"/>
        <w:rPr>
          <w:rFonts w:eastAsia="SimSun"/>
          <w:kern w:val="2"/>
          <w:lang w:eastAsia="hi-IN" w:bidi="hi-IN"/>
        </w:rPr>
      </w:pPr>
      <w:r w:rsidRPr="005B4686">
        <w:rPr>
          <w:rFonts w:eastAsia="SimSun"/>
          <w:kern w:val="2"/>
          <w:lang w:eastAsia="hi-IN" w:bidi="hi-IN"/>
        </w:rPr>
        <w:t>2. Стоимость «Имущества» и порядок расчётов</w:t>
      </w:r>
    </w:p>
    <w:p w:rsidR="005B4686" w:rsidRPr="005B4686" w:rsidRDefault="005B4686" w:rsidP="005B4686">
      <w:pPr>
        <w:suppressAutoHyphens/>
        <w:ind w:firstLine="708"/>
        <w:jc w:val="both"/>
        <w:rPr>
          <w:rFonts w:eastAsia="SimSun"/>
          <w:kern w:val="2"/>
          <w:lang w:eastAsia="hi-IN" w:bidi="hi-IN"/>
        </w:rPr>
      </w:pPr>
      <w:r w:rsidRPr="005B4686">
        <w:rPr>
          <w:rFonts w:eastAsia="SimSun"/>
          <w:kern w:val="2"/>
          <w:lang w:eastAsia="hi-IN" w:bidi="hi-IN"/>
        </w:rPr>
        <w:t xml:space="preserve">2.1. Установленная в ходе продажи на </w:t>
      </w:r>
      <w:r w:rsidR="003B34ED">
        <w:rPr>
          <w:rFonts w:eastAsia="SimSun"/>
          <w:kern w:val="2"/>
          <w:lang w:eastAsia="hi-IN" w:bidi="hi-IN"/>
        </w:rPr>
        <w:t>торгах</w:t>
      </w:r>
      <w:r w:rsidRPr="005B4686">
        <w:rPr>
          <w:rFonts w:eastAsia="SimSun"/>
          <w:kern w:val="2"/>
          <w:lang w:eastAsia="hi-IN" w:bidi="hi-IN"/>
        </w:rPr>
        <w:t xml:space="preserve"> стои</w:t>
      </w:r>
      <w:r w:rsidRPr="005B4686">
        <w:rPr>
          <w:rFonts w:eastAsia="SimSun"/>
          <w:kern w:val="2"/>
          <w:lang w:eastAsia="hi-IN" w:bidi="hi-IN"/>
        </w:rPr>
        <w:softHyphen/>
        <w:t>мость «Имущества» составляет ______ руб.(прописью), без НДС, которая упла</w:t>
      </w:r>
      <w:r w:rsidRPr="005B4686">
        <w:rPr>
          <w:rFonts w:eastAsia="SimSun"/>
          <w:kern w:val="2"/>
          <w:lang w:eastAsia="hi-IN" w:bidi="hi-IN"/>
        </w:rPr>
        <w:softHyphen/>
        <w:t>чивается полностью в течени</w:t>
      </w:r>
      <w:proofErr w:type="gramStart"/>
      <w:r w:rsidRPr="005B4686">
        <w:rPr>
          <w:rFonts w:eastAsia="SimSun"/>
          <w:kern w:val="2"/>
          <w:lang w:eastAsia="hi-IN" w:bidi="hi-IN"/>
        </w:rPr>
        <w:t>и</w:t>
      </w:r>
      <w:proofErr w:type="gramEnd"/>
      <w:r w:rsidRPr="005B4686">
        <w:rPr>
          <w:rFonts w:eastAsia="SimSun"/>
          <w:kern w:val="2"/>
          <w:lang w:eastAsia="hi-IN" w:bidi="hi-IN"/>
        </w:rPr>
        <w:t xml:space="preserve"> 5 банковских дней с момента заключе</w:t>
      </w:r>
      <w:r w:rsidRPr="005B4686">
        <w:rPr>
          <w:rFonts w:eastAsia="SimSun"/>
          <w:kern w:val="2"/>
          <w:lang w:eastAsia="hi-IN" w:bidi="hi-IN"/>
        </w:rPr>
        <w:softHyphen/>
        <w:t>ния настоящего договора.</w:t>
      </w:r>
    </w:p>
    <w:p w:rsidR="005B4686" w:rsidRPr="005B4686" w:rsidRDefault="005B4686" w:rsidP="005B4686">
      <w:pPr>
        <w:suppressAutoHyphens/>
        <w:ind w:firstLine="708"/>
        <w:jc w:val="both"/>
        <w:rPr>
          <w:rFonts w:eastAsia="SimSun"/>
          <w:kern w:val="2"/>
          <w:lang w:eastAsia="hi-IN" w:bidi="hi-IN"/>
        </w:rPr>
      </w:pPr>
      <w:r w:rsidRPr="005B4686">
        <w:rPr>
          <w:rFonts w:eastAsia="SimSun"/>
          <w:kern w:val="2"/>
          <w:lang w:eastAsia="hi-IN" w:bidi="hi-IN"/>
        </w:rPr>
        <w:t xml:space="preserve">2.2. Оплату за приобретённое имущество Покупатель производит по следующим реквизитам: </w:t>
      </w:r>
    </w:p>
    <w:p w:rsidR="005B4686" w:rsidRPr="005B4686" w:rsidRDefault="005B4686" w:rsidP="005B4686">
      <w:pPr>
        <w:widowControl w:val="0"/>
        <w:suppressAutoHyphens/>
        <w:spacing w:before="28"/>
        <w:jc w:val="both"/>
        <w:rPr>
          <w:rFonts w:eastAsia="SimSun"/>
          <w:kern w:val="2"/>
          <w:lang w:eastAsia="hi-IN" w:bidi="hi-IN"/>
        </w:rPr>
      </w:pPr>
      <w:r w:rsidRPr="005B4686">
        <w:rPr>
          <w:rFonts w:eastAsia="SimSun"/>
          <w:kern w:val="2"/>
          <w:lang w:eastAsia="hi-IN" w:bidi="hi-IN"/>
        </w:rPr>
        <w:t>ИНН/КПП 8003023547/800301001</w:t>
      </w:r>
    </w:p>
    <w:p w:rsidR="005B4686" w:rsidRPr="005B4686" w:rsidRDefault="005B4686" w:rsidP="005B4686">
      <w:pPr>
        <w:widowControl w:val="0"/>
        <w:suppressAutoHyphens/>
        <w:spacing w:before="28"/>
        <w:ind w:right="102"/>
        <w:jc w:val="both"/>
        <w:rPr>
          <w:rFonts w:eastAsia="SimSun"/>
          <w:kern w:val="2"/>
          <w:lang w:eastAsia="hi-IN" w:bidi="hi-IN"/>
        </w:rPr>
      </w:pPr>
      <w:proofErr w:type="gramStart"/>
      <w:r w:rsidRPr="005B4686">
        <w:rPr>
          <w:rFonts w:eastAsia="SimSun"/>
          <w:kern w:val="2"/>
          <w:lang w:eastAsia="hi-IN" w:bidi="hi-IN"/>
        </w:rPr>
        <w:t>р</w:t>
      </w:r>
      <w:proofErr w:type="gramEnd"/>
      <w:r w:rsidRPr="005B4686">
        <w:rPr>
          <w:rFonts w:eastAsia="SimSun"/>
          <w:kern w:val="2"/>
          <w:lang w:eastAsia="hi-IN" w:bidi="hi-IN"/>
        </w:rPr>
        <w:t>/</w:t>
      </w:r>
      <w:proofErr w:type="spellStart"/>
      <w:r w:rsidRPr="005B4686">
        <w:rPr>
          <w:rFonts w:eastAsia="SimSun"/>
          <w:kern w:val="2"/>
          <w:lang w:eastAsia="hi-IN" w:bidi="hi-IN"/>
        </w:rPr>
        <w:t>сч</w:t>
      </w:r>
      <w:proofErr w:type="spellEnd"/>
      <w:r w:rsidRPr="005B4686">
        <w:rPr>
          <w:rFonts w:eastAsia="SimSun"/>
          <w:kern w:val="2"/>
          <w:lang w:eastAsia="hi-IN" w:bidi="hi-IN"/>
        </w:rPr>
        <w:t>. 40101810200000010001</w:t>
      </w:r>
    </w:p>
    <w:p w:rsidR="005B4686" w:rsidRPr="005B4686" w:rsidRDefault="005B4686" w:rsidP="005B4686">
      <w:pPr>
        <w:widowControl w:val="0"/>
        <w:suppressAutoHyphens/>
        <w:spacing w:before="28"/>
        <w:ind w:right="102"/>
        <w:jc w:val="both"/>
        <w:rPr>
          <w:rFonts w:eastAsia="SimSun"/>
          <w:kern w:val="2"/>
          <w:lang w:eastAsia="hi-IN" w:bidi="hi-IN"/>
        </w:rPr>
      </w:pPr>
      <w:r w:rsidRPr="005B4686">
        <w:rPr>
          <w:rFonts w:eastAsia="SimSun"/>
          <w:kern w:val="2"/>
          <w:lang w:eastAsia="hi-IN" w:bidi="hi-IN"/>
        </w:rPr>
        <w:t>в УФК по Забайкальскому краю (Администрация городского поселения «Могойтуй»</w:t>
      </w:r>
      <w:r w:rsidRPr="005B4686">
        <w:rPr>
          <w:rFonts w:eastAsia="SimSun"/>
          <w:b/>
          <w:bCs/>
          <w:kern w:val="2"/>
          <w:lang w:eastAsia="hi-IN" w:bidi="hi-IN"/>
        </w:rPr>
        <w:t xml:space="preserve"> </w:t>
      </w:r>
      <w:proofErr w:type="gramStart"/>
      <w:r w:rsidRPr="005B4686">
        <w:rPr>
          <w:rFonts w:eastAsia="SimSun"/>
          <w:kern w:val="2"/>
          <w:lang w:eastAsia="hi-IN" w:bidi="hi-IN"/>
        </w:rPr>
        <w:t>л</w:t>
      </w:r>
      <w:proofErr w:type="gramEnd"/>
      <w:r w:rsidRPr="005B4686">
        <w:rPr>
          <w:rFonts w:eastAsia="SimSun"/>
          <w:kern w:val="2"/>
          <w:lang w:eastAsia="hi-IN" w:bidi="hi-IN"/>
        </w:rPr>
        <w:t>/с 04913009790)</w:t>
      </w:r>
    </w:p>
    <w:p w:rsidR="005B4686" w:rsidRPr="005B4686" w:rsidRDefault="005B4686" w:rsidP="005B4686">
      <w:pPr>
        <w:widowControl w:val="0"/>
        <w:suppressAutoHyphens/>
        <w:spacing w:before="28"/>
        <w:ind w:right="-79"/>
        <w:jc w:val="both"/>
        <w:rPr>
          <w:rFonts w:eastAsia="SimSun"/>
          <w:kern w:val="2"/>
          <w:lang w:eastAsia="hi-IN" w:bidi="hi-IN"/>
        </w:rPr>
      </w:pPr>
      <w:r w:rsidRPr="005B4686">
        <w:rPr>
          <w:rFonts w:eastAsia="SimSun"/>
          <w:kern w:val="2"/>
          <w:lang w:eastAsia="hi-IN" w:bidi="hi-IN"/>
        </w:rPr>
        <w:t>Наименование банка: Отделение Чита г. Чита</w:t>
      </w:r>
    </w:p>
    <w:p w:rsidR="005B4686" w:rsidRPr="005B4686" w:rsidRDefault="005B4686" w:rsidP="005B4686">
      <w:pPr>
        <w:widowControl w:val="0"/>
        <w:suppressAutoHyphens/>
        <w:spacing w:before="28"/>
        <w:ind w:right="1179"/>
        <w:jc w:val="both"/>
        <w:rPr>
          <w:rFonts w:eastAsia="SimSun"/>
          <w:kern w:val="2"/>
          <w:lang w:eastAsia="hi-IN" w:bidi="hi-IN"/>
        </w:rPr>
      </w:pPr>
      <w:r w:rsidRPr="005B4686">
        <w:rPr>
          <w:rFonts w:eastAsia="SimSun"/>
          <w:kern w:val="2"/>
          <w:lang w:eastAsia="hi-IN" w:bidi="hi-IN"/>
        </w:rPr>
        <w:t xml:space="preserve">БИК 047601001 </w:t>
      </w:r>
    </w:p>
    <w:p w:rsidR="005B4686" w:rsidRPr="005B4686" w:rsidRDefault="005B4686" w:rsidP="005B4686">
      <w:pPr>
        <w:widowControl w:val="0"/>
        <w:suppressAutoHyphens/>
        <w:spacing w:before="28"/>
        <w:ind w:right="1179"/>
        <w:jc w:val="both"/>
        <w:rPr>
          <w:rFonts w:eastAsia="SimSun"/>
          <w:kern w:val="2"/>
          <w:lang w:eastAsia="hi-IN" w:bidi="hi-IN"/>
        </w:rPr>
      </w:pPr>
      <w:r w:rsidRPr="005B4686">
        <w:rPr>
          <w:rFonts w:eastAsia="SimSun"/>
          <w:kern w:val="2"/>
          <w:lang w:eastAsia="hi-IN" w:bidi="hi-IN"/>
        </w:rPr>
        <w:t>ОКТМО 76625151</w:t>
      </w:r>
    </w:p>
    <w:p w:rsidR="005B4686" w:rsidRPr="005B4686" w:rsidRDefault="005B4686" w:rsidP="005B4686">
      <w:pPr>
        <w:widowControl w:val="0"/>
        <w:suppressAutoHyphens/>
        <w:spacing w:before="28"/>
        <w:jc w:val="both"/>
        <w:rPr>
          <w:rFonts w:eastAsia="SimSun"/>
          <w:kern w:val="2"/>
          <w:lang w:eastAsia="hi-IN" w:bidi="hi-IN"/>
        </w:rPr>
      </w:pPr>
      <w:r w:rsidRPr="005B4686">
        <w:rPr>
          <w:rFonts w:eastAsia="SimSun"/>
          <w:kern w:val="2"/>
          <w:lang w:eastAsia="hi-IN" w:bidi="hi-IN"/>
        </w:rPr>
        <w:t>КБК 802 114 02050 13 0000 410, назначение платежа – Доходы от реализации иного имущества, находящегося в собственности городского поселения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5B4686" w:rsidRPr="005B4686" w:rsidRDefault="005B4686" w:rsidP="005B4686">
      <w:pPr>
        <w:widowControl w:val="0"/>
        <w:suppressAutoHyphens/>
        <w:spacing w:before="28"/>
        <w:ind w:firstLine="708"/>
        <w:jc w:val="both"/>
        <w:rPr>
          <w:rFonts w:eastAsia="SimSun"/>
          <w:kern w:val="2"/>
          <w:lang w:eastAsia="hi-IN" w:bidi="hi-IN"/>
        </w:rPr>
      </w:pPr>
      <w:r w:rsidRPr="005B4686">
        <w:rPr>
          <w:rFonts w:eastAsia="SimSun"/>
          <w:kern w:val="2"/>
          <w:lang w:eastAsia="hi-IN" w:bidi="hi-IN"/>
        </w:rPr>
        <w:t xml:space="preserve">2.3. В соответствии с п.3 ст. 161 Налогового Кодекса Российской Федерации налоговыми агентами признаются покупатели имущества, за исключением физических лиц, </w:t>
      </w:r>
      <w:r w:rsidRPr="005B4686">
        <w:rPr>
          <w:rFonts w:eastAsia="SimSun"/>
          <w:kern w:val="2"/>
          <w:lang w:eastAsia="hi-IN" w:bidi="hi-IN"/>
        </w:rPr>
        <w:lastRenderedPageBreak/>
        <w:t>не являющихся индивидуальными предпринимателями.</w:t>
      </w:r>
    </w:p>
    <w:p w:rsidR="005B4686" w:rsidRPr="005B4686" w:rsidRDefault="005B4686" w:rsidP="005B4686">
      <w:pPr>
        <w:widowControl w:val="0"/>
        <w:suppressAutoHyphens/>
        <w:spacing w:before="28"/>
        <w:jc w:val="both"/>
        <w:rPr>
          <w:rFonts w:eastAsia="SimSun"/>
          <w:kern w:val="2"/>
          <w:lang w:eastAsia="hi-IN" w:bidi="hi-IN"/>
        </w:rPr>
      </w:pPr>
      <w:r w:rsidRPr="005B4686">
        <w:rPr>
          <w:rFonts w:eastAsia="SimSun"/>
          <w:kern w:val="2"/>
          <w:lang w:eastAsia="hi-IN" w:bidi="hi-IN"/>
        </w:rPr>
        <w:t xml:space="preserve">          2.4.  Налоги и сборы, связанные с куплей-продажей, постановкой на учет и эксплуатацией Недвижимого имущества, оплачиваются Покупателем.</w:t>
      </w:r>
    </w:p>
    <w:p w:rsidR="005B4686" w:rsidRPr="005B4686" w:rsidRDefault="005B4686" w:rsidP="005B4686">
      <w:pPr>
        <w:suppressAutoHyphens/>
        <w:spacing w:before="28"/>
        <w:jc w:val="center"/>
        <w:rPr>
          <w:rFonts w:eastAsia="SimSun"/>
          <w:kern w:val="2"/>
          <w:lang w:eastAsia="hi-IN" w:bidi="hi-IN"/>
        </w:rPr>
      </w:pPr>
      <w:r w:rsidRPr="005B4686">
        <w:rPr>
          <w:rFonts w:eastAsia="SimSun"/>
          <w:kern w:val="2"/>
          <w:lang w:eastAsia="hi-IN" w:bidi="hi-IN"/>
        </w:rPr>
        <w:t>3. Переход права собственности на «Имущество»</w:t>
      </w:r>
    </w:p>
    <w:p w:rsidR="005B4686" w:rsidRPr="005B4686" w:rsidRDefault="005B4686" w:rsidP="005B4686">
      <w:pPr>
        <w:widowControl w:val="0"/>
        <w:numPr>
          <w:ilvl w:val="0"/>
          <w:numId w:val="14"/>
        </w:numPr>
        <w:tabs>
          <w:tab w:val="left" w:pos="1637"/>
        </w:tabs>
        <w:suppressAutoHyphens/>
        <w:ind w:left="0" w:firstLine="708"/>
        <w:jc w:val="both"/>
        <w:rPr>
          <w:rFonts w:eastAsia="SimSun"/>
          <w:kern w:val="2"/>
          <w:lang w:eastAsia="hi-IN" w:bidi="hi-IN"/>
        </w:rPr>
      </w:pPr>
      <w:r w:rsidRPr="005B4686">
        <w:rPr>
          <w:rFonts w:eastAsia="SimSun"/>
          <w:kern w:val="2"/>
          <w:lang w:eastAsia="hi-IN" w:bidi="hi-IN"/>
        </w:rPr>
        <w:t>Имущество считается переданным Покупателю по настоя</w:t>
      </w:r>
      <w:r w:rsidRPr="005B4686">
        <w:rPr>
          <w:rFonts w:eastAsia="SimSun"/>
          <w:kern w:val="2"/>
          <w:lang w:eastAsia="hi-IN" w:bidi="hi-IN"/>
        </w:rPr>
        <w:softHyphen/>
        <w:t>щему Договору после подписания «Сторонами» передаточного акта «Имущества» (Приложение 1 к настоящему Договору).</w:t>
      </w:r>
    </w:p>
    <w:p w:rsidR="005B4686" w:rsidRPr="005B4686" w:rsidRDefault="005B4686" w:rsidP="005B4686">
      <w:pPr>
        <w:widowControl w:val="0"/>
        <w:numPr>
          <w:ilvl w:val="0"/>
          <w:numId w:val="14"/>
        </w:numPr>
        <w:tabs>
          <w:tab w:val="left" w:pos="1637"/>
        </w:tabs>
        <w:suppressAutoHyphens/>
        <w:spacing w:before="28"/>
        <w:ind w:left="0" w:firstLine="765"/>
        <w:jc w:val="both"/>
        <w:rPr>
          <w:rFonts w:eastAsia="SimSun"/>
          <w:kern w:val="2"/>
          <w:lang w:eastAsia="hi-IN" w:bidi="hi-IN"/>
        </w:rPr>
      </w:pPr>
      <w:r w:rsidRPr="005B4686">
        <w:rPr>
          <w:rFonts w:eastAsia="SimSun"/>
          <w:kern w:val="2"/>
          <w:lang w:eastAsia="hi-IN" w:bidi="hi-IN"/>
        </w:rPr>
        <w:t>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счёт, ука</w:t>
      </w:r>
      <w:r w:rsidRPr="005B4686">
        <w:rPr>
          <w:rFonts w:eastAsia="SimSun"/>
          <w:kern w:val="2"/>
          <w:lang w:eastAsia="hi-IN" w:bidi="hi-IN"/>
        </w:rPr>
        <w:softHyphen/>
        <w:t>занный в пункте 2.1. настоящего Договора.</w:t>
      </w:r>
    </w:p>
    <w:p w:rsidR="005B4686" w:rsidRPr="005B4686" w:rsidRDefault="005B4686" w:rsidP="005B4686">
      <w:pPr>
        <w:tabs>
          <w:tab w:val="left" w:pos="1637"/>
        </w:tabs>
        <w:suppressAutoHyphens/>
        <w:spacing w:before="10"/>
        <w:jc w:val="both"/>
        <w:rPr>
          <w:rFonts w:eastAsia="SimSun"/>
          <w:kern w:val="2"/>
          <w:lang w:eastAsia="hi-IN" w:bidi="hi-IN"/>
        </w:rPr>
      </w:pPr>
    </w:p>
    <w:p w:rsidR="005B4686" w:rsidRPr="005B4686" w:rsidRDefault="005B4686" w:rsidP="005B4686">
      <w:pPr>
        <w:tabs>
          <w:tab w:val="left" w:pos="1637"/>
        </w:tabs>
        <w:suppressAutoHyphens/>
        <w:spacing w:before="10" w:line="312" w:lineRule="exact"/>
        <w:jc w:val="center"/>
        <w:rPr>
          <w:rFonts w:eastAsia="SimSun"/>
          <w:kern w:val="2"/>
          <w:lang w:eastAsia="hi-IN" w:bidi="hi-IN"/>
        </w:rPr>
      </w:pPr>
      <w:r w:rsidRPr="005B4686">
        <w:rPr>
          <w:rFonts w:eastAsia="SimSun"/>
          <w:kern w:val="2"/>
          <w:lang w:eastAsia="hi-IN" w:bidi="hi-IN"/>
        </w:rPr>
        <w:t>4. Обременение отчуждаемого «Имущества»</w:t>
      </w:r>
    </w:p>
    <w:p w:rsidR="005B4686" w:rsidRPr="005B4686" w:rsidRDefault="005B4686" w:rsidP="005B4686">
      <w:pPr>
        <w:suppressAutoHyphens/>
        <w:ind w:firstLine="708"/>
        <w:jc w:val="both"/>
        <w:rPr>
          <w:rFonts w:eastAsia="SimSun"/>
          <w:kern w:val="2"/>
          <w:lang w:eastAsia="hi-IN" w:bidi="hi-IN"/>
        </w:rPr>
      </w:pPr>
      <w:proofErr w:type="gramStart"/>
      <w:r w:rsidRPr="005B4686">
        <w:rPr>
          <w:rFonts w:eastAsia="SimSun"/>
          <w:kern w:val="2"/>
          <w:lang w:eastAsia="hi-IN" w:bidi="hi-IN"/>
        </w:rPr>
        <w:t>4.1.Отчуждаемое «Имущество», находящееся в собственно</w:t>
      </w:r>
      <w:r w:rsidRPr="005B4686">
        <w:rPr>
          <w:rFonts w:eastAsia="SimSun"/>
          <w:kern w:val="2"/>
          <w:lang w:eastAsia="hi-IN" w:bidi="hi-IN"/>
        </w:rPr>
        <w:softHyphen/>
        <w:t>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правами и претензиями третьих лиц: сервитутами, правами найма, аренды, пожизненного пользования и т.п., о которых «Стороны» не могли не знать на момент подписания настоящего договора.</w:t>
      </w:r>
      <w:proofErr w:type="gramEnd"/>
    </w:p>
    <w:p w:rsidR="005B4686" w:rsidRPr="005B4686" w:rsidRDefault="005B4686" w:rsidP="005B4686">
      <w:pPr>
        <w:suppressAutoHyphens/>
        <w:spacing w:before="91"/>
        <w:ind w:right="29" w:firstLine="734"/>
        <w:jc w:val="center"/>
        <w:rPr>
          <w:rFonts w:eastAsia="SimSun"/>
          <w:kern w:val="2"/>
          <w:lang w:eastAsia="hi-IN" w:bidi="hi-IN"/>
        </w:rPr>
      </w:pPr>
      <w:r w:rsidRPr="005B4686">
        <w:rPr>
          <w:rFonts w:eastAsia="SimSun"/>
          <w:kern w:val="2"/>
          <w:lang w:eastAsia="hi-IN" w:bidi="hi-IN"/>
        </w:rPr>
        <w:t>5. Права и обязанности «Сторон»</w:t>
      </w:r>
    </w:p>
    <w:p w:rsidR="005B4686" w:rsidRPr="005B4686" w:rsidRDefault="005B4686" w:rsidP="005B4686">
      <w:pPr>
        <w:suppressAutoHyphens/>
        <w:ind w:right="29" w:firstLine="708"/>
        <w:jc w:val="both"/>
        <w:rPr>
          <w:rFonts w:eastAsia="SimSun"/>
          <w:kern w:val="2"/>
          <w:lang w:eastAsia="hi-IN" w:bidi="hi-IN"/>
        </w:rPr>
      </w:pPr>
      <w:r w:rsidRPr="005B4686">
        <w:rPr>
          <w:rFonts w:eastAsia="SimSun"/>
          <w:kern w:val="2"/>
          <w:lang w:eastAsia="hi-IN" w:bidi="hi-IN"/>
        </w:rPr>
        <w:t>5.1. Передача муниципального «Имущества» и оформление права собственности на него осуществляется в соответствии с законодательст</w:t>
      </w:r>
      <w:r w:rsidRPr="005B4686">
        <w:rPr>
          <w:rFonts w:eastAsia="SimSun"/>
          <w:kern w:val="2"/>
          <w:lang w:eastAsia="hi-IN" w:bidi="hi-IN"/>
        </w:rPr>
        <w:softHyphen/>
        <w:t>вом Российской Федерации не позднее чем через 30 дней после полной оплаты имущества.</w:t>
      </w:r>
    </w:p>
    <w:p w:rsidR="005B4686" w:rsidRPr="005B4686" w:rsidRDefault="005B4686" w:rsidP="005B4686">
      <w:pPr>
        <w:suppressAutoHyphens/>
        <w:jc w:val="both"/>
        <w:rPr>
          <w:rFonts w:eastAsia="SimSun"/>
          <w:kern w:val="2"/>
          <w:lang w:eastAsia="hi-IN" w:bidi="hi-IN"/>
        </w:rPr>
      </w:pPr>
      <w:r w:rsidRPr="005B4686">
        <w:rPr>
          <w:rFonts w:eastAsia="SimSun"/>
          <w:kern w:val="2"/>
          <w:lang w:eastAsia="hi-IN" w:bidi="hi-IN"/>
        </w:rPr>
        <w:tab/>
        <w:t>5.2.     «Покупатель» обязан:</w:t>
      </w:r>
    </w:p>
    <w:p w:rsidR="005B4686" w:rsidRPr="005B4686" w:rsidRDefault="005B4686" w:rsidP="005B4686">
      <w:pPr>
        <w:tabs>
          <w:tab w:val="left" w:pos="1646"/>
        </w:tabs>
        <w:suppressAutoHyphens/>
        <w:jc w:val="both"/>
        <w:rPr>
          <w:rFonts w:eastAsia="SimSun"/>
          <w:kern w:val="2"/>
          <w:lang w:eastAsia="hi-IN" w:bidi="hi-IN"/>
        </w:rPr>
      </w:pPr>
      <w:r w:rsidRPr="005B4686">
        <w:rPr>
          <w:rFonts w:eastAsia="SimSun"/>
          <w:kern w:val="2"/>
          <w:lang w:eastAsia="hi-IN" w:bidi="hi-IN"/>
        </w:rPr>
        <w:t>В установленный настоящим Договором срок уплатить «Про</w:t>
      </w:r>
      <w:r w:rsidRPr="005B4686">
        <w:rPr>
          <w:rFonts w:eastAsia="SimSun"/>
          <w:kern w:val="2"/>
          <w:lang w:eastAsia="hi-IN" w:bidi="hi-IN"/>
        </w:rPr>
        <w:softHyphen/>
        <w:t>давцу» стоимость «Имущества» в размере, предусмотренном пунктом 2.1. настоящего Договора.</w:t>
      </w:r>
    </w:p>
    <w:p w:rsidR="005B4686" w:rsidRPr="005B4686" w:rsidRDefault="005B4686" w:rsidP="005B4686">
      <w:pPr>
        <w:tabs>
          <w:tab w:val="left" w:pos="1134"/>
        </w:tabs>
        <w:suppressAutoHyphens/>
        <w:jc w:val="both"/>
        <w:rPr>
          <w:rFonts w:eastAsia="SimSun"/>
          <w:kern w:val="2"/>
          <w:lang w:eastAsia="hi-IN" w:bidi="hi-IN"/>
        </w:rPr>
      </w:pPr>
      <w:r w:rsidRPr="005B4686">
        <w:rPr>
          <w:rFonts w:eastAsia="SimSun"/>
          <w:kern w:val="2"/>
          <w:lang w:eastAsia="hi-IN" w:bidi="hi-IN"/>
        </w:rPr>
        <w:tab/>
        <w:t>После поступления денежных сре</w:t>
      </w:r>
      <w:proofErr w:type="gramStart"/>
      <w:r w:rsidRPr="005B4686">
        <w:rPr>
          <w:rFonts w:eastAsia="SimSun"/>
          <w:kern w:val="2"/>
          <w:lang w:eastAsia="hi-IN" w:bidi="hi-IN"/>
        </w:rPr>
        <w:t>дств в р</w:t>
      </w:r>
      <w:proofErr w:type="gramEnd"/>
      <w:r w:rsidRPr="005B4686">
        <w:rPr>
          <w:rFonts w:eastAsia="SimSun"/>
          <w:kern w:val="2"/>
          <w:lang w:eastAsia="hi-IN" w:bidi="hi-IN"/>
        </w:rPr>
        <w:t>азмере стоимости «Имущества» на счёт, указанный в пункте 2.1. настоящего Договора, принять «Имущество» по передаточному акту.</w:t>
      </w:r>
    </w:p>
    <w:p w:rsidR="005B4686" w:rsidRPr="005B4686" w:rsidRDefault="005B4686" w:rsidP="005B4686">
      <w:pPr>
        <w:tabs>
          <w:tab w:val="left" w:pos="1134"/>
        </w:tabs>
        <w:suppressAutoHyphens/>
        <w:jc w:val="both"/>
        <w:rPr>
          <w:rFonts w:eastAsia="SimSun"/>
          <w:kern w:val="2"/>
          <w:lang w:eastAsia="hi-IN" w:bidi="hi-IN"/>
        </w:rPr>
      </w:pPr>
      <w:r w:rsidRPr="005B4686">
        <w:rPr>
          <w:rFonts w:eastAsia="SimSun"/>
          <w:kern w:val="2"/>
          <w:lang w:eastAsia="hi-IN" w:bidi="hi-IN"/>
        </w:rPr>
        <w:tab/>
        <w:t>После приёмки «Имущества» по передаточному акту самостоятельно и за счёт собственных средств оформить документы, необходимые для государственной регистрации права собственности «Покупателя» на «Имущество»;</w:t>
      </w:r>
    </w:p>
    <w:p w:rsidR="005B4686" w:rsidRPr="005B4686" w:rsidRDefault="005B4686" w:rsidP="005B4686">
      <w:pPr>
        <w:tabs>
          <w:tab w:val="left" w:pos="1536"/>
        </w:tabs>
        <w:suppressAutoHyphens/>
        <w:jc w:val="both"/>
        <w:rPr>
          <w:rFonts w:eastAsia="SimSun"/>
          <w:kern w:val="2"/>
          <w:lang w:eastAsia="hi-IN" w:bidi="hi-IN"/>
        </w:rPr>
      </w:pPr>
    </w:p>
    <w:p w:rsidR="005B4686" w:rsidRPr="005B4686" w:rsidRDefault="005B4686" w:rsidP="005B4686">
      <w:pPr>
        <w:suppressAutoHyphens/>
        <w:jc w:val="center"/>
        <w:rPr>
          <w:rFonts w:eastAsia="SimSun"/>
          <w:kern w:val="2"/>
          <w:lang w:eastAsia="hi-IN" w:bidi="hi-IN"/>
        </w:rPr>
      </w:pPr>
      <w:r w:rsidRPr="005B4686">
        <w:rPr>
          <w:rFonts w:eastAsia="SimSun"/>
          <w:kern w:val="2"/>
          <w:lang w:eastAsia="hi-IN" w:bidi="hi-IN"/>
        </w:rPr>
        <w:t>6. Ответственность «Сторон»</w:t>
      </w:r>
    </w:p>
    <w:p w:rsidR="005B4686" w:rsidRPr="005B4686" w:rsidRDefault="005B4686" w:rsidP="005B4686">
      <w:pPr>
        <w:tabs>
          <w:tab w:val="left" w:pos="709"/>
        </w:tabs>
        <w:suppressAutoHyphens/>
        <w:jc w:val="both"/>
        <w:rPr>
          <w:rFonts w:eastAsia="SimSun"/>
          <w:kern w:val="2"/>
          <w:lang w:eastAsia="hi-IN" w:bidi="hi-IN"/>
        </w:rPr>
      </w:pPr>
      <w:r w:rsidRPr="005B4686">
        <w:rPr>
          <w:rFonts w:eastAsia="SimSun"/>
          <w:kern w:val="2"/>
          <w:lang w:eastAsia="hi-IN" w:bidi="hi-IN"/>
        </w:rPr>
        <w:tab/>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5B4686" w:rsidRPr="005B4686" w:rsidRDefault="005B4686" w:rsidP="005B4686">
      <w:pPr>
        <w:tabs>
          <w:tab w:val="left" w:pos="1330"/>
        </w:tabs>
        <w:suppressAutoHyphens/>
        <w:jc w:val="both"/>
        <w:rPr>
          <w:rFonts w:eastAsia="SimSun"/>
          <w:kern w:val="2"/>
          <w:lang w:eastAsia="hi-IN" w:bidi="hi-IN"/>
        </w:rPr>
      </w:pPr>
      <w:r w:rsidRPr="005B4686">
        <w:rPr>
          <w:rFonts w:eastAsia="SimSun"/>
          <w:kern w:val="2"/>
          <w:lang w:eastAsia="hi-IN" w:bidi="hi-IN"/>
        </w:rPr>
        <w:tab/>
        <w:t xml:space="preserve">За несвоевременное перечисление средств, предусмотренных Договором, «Покупатель» </w:t>
      </w:r>
      <w:proofErr w:type="gramStart"/>
      <w:r w:rsidRPr="005B4686">
        <w:rPr>
          <w:rFonts w:eastAsia="SimSun"/>
          <w:kern w:val="2"/>
          <w:lang w:eastAsia="hi-IN" w:bidi="hi-IN"/>
        </w:rPr>
        <w:t>оплачивает пеню из</w:t>
      </w:r>
      <w:proofErr w:type="gramEnd"/>
      <w:r w:rsidRPr="005B4686">
        <w:rPr>
          <w:rFonts w:eastAsia="SimSun"/>
          <w:kern w:val="2"/>
          <w:lang w:eastAsia="hi-IN" w:bidi="hi-IN"/>
        </w:rPr>
        <w:t xml:space="preserve"> расчёта 1/300 </w:t>
      </w:r>
      <w:r w:rsidR="003B34ED">
        <w:rPr>
          <w:rFonts w:eastAsia="SimSun"/>
          <w:kern w:val="2"/>
          <w:lang w:eastAsia="hi-IN" w:bidi="hi-IN"/>
        </w:rPr>
        <w:t xml:space="preserve">ключевой </w:t>
      </w:r>
      <w:r w:rsidRPr="005B4686">
        <w:rPr>
          <w:rFonts w:eastAsia="SimSun"/>
          <w:kern w:val="2"/>
          <w:lang w:eastAsia="hi-IN" w:bidi="hi-IN"/>
        </w:rPr>
        <w:t>ставки ЦБ РФ, действующей на момент неисполнения обязательств, от суммы платежа за каждый день просрочки.</w:t>
      </w:r>
    </w:p>
    <w:p w:rsidR="005B4686" w:rsidRPr="005B4686" w:rsidRDefault="005B4686" w:rsidP="005B4686">
      <w:pPr>
        <w:widowControl w:val="0"/>
        <w:numPr>
          <w:ilvl w:val="0"/>
          <w:numId w:val="16"/>
        </w:numPr>
        <w:tabs>
          <w:tab w:val="left" w:pos="1416"/>
        </w:tabs>
        <w:suppressAutoHyphens/>
        <w:ind w:left="0" w:firstLine="708"/>
        <w:jc w:val="both"/>
        <w:rPr>
          <w:rFonts w:eastAsia="SimSun"/>
          <w:kern w:val="2"/>
          <w:lang w:eastAsia="hi-IN" w:bidi="hi-IN"/>
        </w:rPr>
      </w:pPr>
      <w:r w:rsidRPr="005B4686">
        <w:rPr>
          <w:rFonts w:eastAsia="SimSun"/>
          <w:kern w:val="2"/>
          <w:lang w:eastAsia="hi-IN" w:bidi="hi-IN"/>
        </w:rPr>
        <w:t>В случае отказа или уклонения «Покупателя» от оплаты полной стоимости «Имущества» по истечении двух месяцев после наступле</w:t>
      </w:r>
      <w:r w:rsidRPr="005B4686">
        <w:rPr>
          <w:rFonts w:eastAsia="SimSun"/>
          <w:kern w:val="2"/>
          <w:lang w:eastAsia="hi-IN" w:bidi="hi-IN"/>
        </w:rPr>
        <w:softHyphen/>
        <w:t>ния срока платежа «Продавец» в одностороннем порядке полностью отказы</w:t>
      </w:r>
      <w:r w:rsidRPr="005B4686">
        <w:rPr>
          <w:rFonts w:eastAsia="SimSun"/>
          <w:kern w:val="2"/>
          <w:lang w:eastAsia="hi-IN" w:bidi="hi-IN"/>
        </w:rPr>
        <w:softHyphen/>
        <w:t>вается от исполнения Договора.</w:t>
      </w:r>
    </w:p>
    <w:p w:rsidR="005B4686" w:rsidRPr="005B4686" w:rsidRDefault="005B4686" w:rsidP="005B4686">
      <w:pPr>
        <w:tabs>
          <w:tab w:val="left" w:pos="1416"/>
        </w:tabs>
        <w:suppressAutoHyphens/>
        <w:jc w:val="both"/>
        <w:rPr>
          <w:rFonts w:eastAsia="SimSun"/>
          <w:kern w:val="2"/>
          <w:lang w:eastAsia="hi-IN" w:bidi="hi-IN"/>
        </w:rPr>
      </w:pPr>
    </w:p>
    <w:p w:rsidR="005B4686" w:rsidRPr="005B4686" w:rsidRDefault="005B4686" w:rsidP="005B4686">
      <w:pPr>
        <w:suppressAutoHyphens/>
        <w:ind w:right="10"/>
        <w:jc w:val="center"/>
        <w:rPr>
          <w:rFonts w:eastAsia="SimSun"/>
          <w:kern w:val="2"/>
          <w:lang w:eastAsia="hi-IN" w:bidi="hi-IN"/>
        </w:rPr>
      </w:pPr>
      <w:r w:rsidRPr="005B4686">
        <w:rPr>
          <w:rFonts w:eastAsia="SimSun"/>
          <w:kern w:val="2"/>
          <w:lang w:eastAsia="hi-IN" w:bidi="hi-IN"/>
        </w:rPr>
        <w:t>7.   Заключительные положения</w:t>
      </w:r>
    </w:p>
    <w:p w:rsidR="005B4686" w:rsidRPr="005B4686" w:rsidRDefault="005B4686" w:rsidP="005B4686">
      <w:pPr>
        <w:suppressAutoHyphens/>
        <w:ind w:firstLine="708"/>
        <w:jc w:val="both"/>
        <w:rPr>
          <w:rFonts w:eastAsia="SimSun"/>
          <w:kern w:val="2"/>
          <w:lang w:eastAsia="hi-IN" w:bidi="hi-IN"/>
        </w:rPr>
      </w:pPr>
      <w:r w:rsidRPr="005B4686">
        <w:rPr>
          <w:rFonts w:eastAsia="SimSun"/>
          <w:kern w:val="2"/>
          <w:lang w:eastAsia="hi-IN" w:bidi="hi-IN"/>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w:t>
      </w:r>
      <w:r w:rsidRPr="005B4686">
        <w:rPr>
          <w:rFonts w:eastAsia="SimSun"/>
          <w:kern w:val="2"/>
          <w:lang w:eastAsia="hi-IN" w:bidi="hi-IN"/>
        </w:rPr>
        <w:softHyphen/>
        <w:t>щего договора.</w:t>
      </w:r>
    </w:p>
    <w:p w:rsidR="005B4686" w:rsidRPr="005B4686" w:rsidRDefault="005B4686" w:rsidP="005B4686">
      <w:pPr>
        <w:tabs>
          <w:tab w:val="left" w:pos="709"/>
        </w:tabs>
        <w:suppressAutoHyphens/>
        <w:ind w:right="-1"/>
        <w:jc w:val="both"/>
        <w:rPr>
          <w:rFonts w:eastAsia="SimSun"/>
          <w:kern w:val="2"/>
          <w:lang w:eastAsia="hi-IN" w:bidi="hi-IN"/>
        </w:rPr>
      </w:pPr>
      <w:r w:rsidRPr="005B4686">
        <w:rPr>
          <w:rFonts w:eastAsia="SimSun"/>
          <w:kern w:val="2"/>
          <w:lang w:eastAsia="hi-IN" w:bidi="hi-IN"/>
        </w:rPr>
        <w:tab/>
        <w:t>7.2. Настоящий Договор вступает в силу с момента его подпи</w:t>
      </w:r>
      <w:r w:rsidRPr="005B4686">
        <w:rPr>
          <w:rFonts w:eastAsia="SimSun"/>
          <w:kern w:val="2"/>
          <w:lang w:eastAsia="hi-IN" w:bidi="hi-IN"/>
        </w:rPr>
        <w:softHyphen/>
        <w:t>сания «Сторонами» и действует до полного исполнения «Сторонами» сво</w:t>
      </w:r>
      <w:r w:rsidRPr="005B4686">
        <w:rPr>
          <w:rFonts w:eastAsia="SimSun"/>
          <w:kern w:val="2"/>
          <w:lang w:eastAsia="hi-IN" w:bidi="hi-IN"/>
        </w:rPr>
        <w:softHyphen/>
        <w:t>их обязательств по настоящему «Договору».</w:t>
      </w:r>
    </w:p>
    <w:p w:rsidR="005B4686" w:rsidRPr="005B4686" w:rsidRDefault="005B4686" w:rsidP="005B4686">
      <w:pPr>
        <w:tabs>
          <w:tab w:val="left" w:pos="709"/>
        </w:tabs>
        <w:suppressAutoHyphens/>
        <w:ind w:right="-1"/>
        <w:jc w:val="both"/>
        <w:rPr>
          <w:rFonts w:eastAsia="SimSun"/>
          <w:kern w:val="2"/>
          <w:lang w:eastAsia="hi-IN" w:bidi="hi-IN"/>
        </w:rPr>
      </w:pPr>
      <w:r w:rsidRPr="005B4686">
        <w:rPr>
          <w:rFonts w:eastAsia="SimSun"/>
          <w:kern w:val="2"/>
          <w:lang w:eastAsia="hi-IN" w:bidi="hi-IN"/>
        </w:rPr>
        <w:tab/>
        <w:t>7.3. Расторжение настоящего Договора «Сторонами» возможно по основаниям, предусмотренным законодательством Российской Федера</w:t>
      </w:r>
      <w:r w:rsidRPr="005B4686">
        <w:rPr>
          <w:rFonts w:eastAsia="SimSun"/>
          <w:kern w:val="2"/>
          <w:lang w:eastAsia="hi-IN" w:bidi="hi-IN"/>
        </w:rPr>
        <w:softHyphen/>
        <w:t>ции.</w:t>
      </w:r>
    </w:p>
    <w:p w:rsidR="005B4686" w:rsidRPr="005B4686" w:rsidRDefault="005B4686" w:rsidP="005B4686">
      <w:pPr>
        <w:suppressAutoHyphens/>
        <w:jc w:val="both"/>
        <w:rPr>
          <w:rFonts w:eastAsia="SimSun"/>
          <w:kern w:val="2"/>
          <w:lang w:eastAsia="hi-IN" w:bidi="hi-IN"/>
        </w:rPr>
      </w:pPr>
      <w:r w:rsidRPr="005B4686">
        <w:rPr>
          <w:rFonts w:eastAsia="SimSun"/>
          <w:kern w:val="2"/>
          <w:lang w:eastAsia="hi-IN" w:bidi="hi-IN"/>
        </w:rPr>
        <w:lastRenderedPageBreak/>
        <w:t xml:space="preserve"> </w:t>
      </w:r>
      <w:r w:rsidRPr="005B4686">
        <w:rPr>
          <w:rFonts w:eastAsia="SimSun"/>
          <w:kern w:val="2"/>
          <w:lang w:eastAsia="hi-IN" w:bidi="hi-IN"/>
        </w:rPr>
        <w:tab/>
        <w:t>7.4. Споры, возникающие между «Сторонами» по настоящему Договору, рассматриваются в суде или арбитражном суде Забайкальского края в установленном законодательством Российской Федерации по</w:t>
      </w:r>
      <w:r w:rsidRPr="005B4686">
        <w:rPr>
          <w:rFonts w:eastAsia="SimSun"/>
          <w:kern w:val="2"/>
          <w:lang w:eastAsia="hi-IN" w:bidi="hi-IN"/>
        </w:rPr>
        <w:softHyphen/>
        <w:t>рядке.</w:t>
      </w:r>
    </w:p>
    <w:p w:rsidR="005B4686" w:rsidRPr="005B4686" w:rsidRDefault="005B4686" w:rsidP="005B4686">
      <w:pPr>
        <w:tabs>
          <w:tab w:val="left" w:pos="709"/>
        </w:tabs>
        <w:suppressAutoHyphens/>
        <w:jc w:val="both"/>
        <w:rPr>
          <w:rFonts w:eastAsia="SimSun"/>
          <w:kern w:val="2"/>
          <w:lang w:eastAsia="hi-IN" w:bidi="hi-IN"/>
        </w:rPr>
      </w:pPr>
      <w:r w:rsidRPr="005B4686">
        <w:rPr>
          <w:rFonts w:eastAsia="SimSun"/>
          <w:kern w:val="2"/>
          <w:lang w:eastAsia="hi-IN" w:bidi="hi-IN"/>
        </w:rPr>
        <w:tab/>
        <w:t>7.5. Настоящий Договор составлен и подписан в трёх экземпля</w:t>
      </w:r>
      <w:r w:rsidRPr="005B4686">
        <w:rPr>
          <w:rFonts w:eastAsia="SimSun"/>
          <w:kern w:val="2"/>
          <w:lang w:eastAsia="hi-IN" w:bidi="hi-IN"/>
        </w:rPr>
        <w:softHyphen/>
        <w:t>рах, из которых один хранится в органе, осуществляющем государственную регистрацию прав на объекты движимого имущества, второй - у «Продавца», а третий - выдаётся «Покупателю».</w:t>
      </w:r>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8. Адреса и реквизиты Сторон:</w:t>
      </w:r>
    </w:p>
    <w:tbl>
      <w:tblPr>
        <w:tblW w:w="0" w:type="auto"/>
        <w:tblInd w:w="-40" w:type="dxa"/>
        <w:tblLayout w:type="fixed"/>
        <w:tblLook w:val="04A0" w:firstRow="1" w:lastRow="0" w:firstColumn="1" w:lastColumn="0" w:noHBand="0" w:noVBand="1"/>
      </w:tblPr>
      <w:tblGrid>
        <w:gridCol w:w="5235"/>
        <w:gridCol w:w="5260"/>
      </w:tblGrid>
      <w:tr w:rsidR="005B4686" w:rsidRPr="005B4686" w:rsidTr="00963E9B">
        <w:trPr>
          <w:trHeight w:val="70"/>
        </w:trPr>
        <w:tc>
          <w:tcPr>
            <w:tcW w:w="5235" w:type="dxa"/>
            <w:tcBorders>
              <w:top w:val="single" w:sz="4" w:space="0" w:color="000000"/>
              <w:left w:val="single" w:sz="4" w:space="0" w:color="000000"/>
              <w:bottom w:val="single" w:sz="4" w:space="0" w:color="000000"/>
              <w:right w:val="nil"/>
            </w:tcBorders>
          </w:tcPr>
          <w:p w:rsidR="005B4686" w:rsidRPr="005B4686" w:rsidRDefault="005B4686" w:rsidP="005B4686">
            <w:pPr>
              <w:widowControl w:val="0"/>
              <w:suppressAutoHyphens/>
              <w:jc w:val="center"/>
              <w:rPr>
                <w:rFonts w:eastAsia="SimSun"/>
                <w:b/>
                <w:kern w:val="2"/>
                <w:lang w:eastAsia="hi-IN" w:bidi="hi-IN"/>
              </w:rPr>
            </w:pPr>
            <w:r w:rsidRPr="005B4686">
              <w:rPr>
                <w:rFonts w:eastAsia="SimSun"/>
                <w:kern w:val="2"/>
                <w:lang w:eastAsia="hi-IN" w:bidi="hi-IN"/>
              </w:rPr>
              <w:t>ПРОДАВЕЦ</w:t>
            </w:r>
          </w:p>
          <w:p w:rsidR="005B4686" w:rsidRPr="005B4686" w:rsidRDefault="005B4686" w:rsidP="005B4686">
            <w:pPr>
              <w:widowControl w:val="0"/>
              <w:suppressAutoHyphens/>
              <w:rPr>
                <w:rFonts w:eastAsia="SimSun"/>
                <w:kern w:val="2"/>
                <w:lang w:eastAsia="hi-IN" w:bidi="hi-IN"/>
              </w:rPr>
            </w:pPr>
            <w:r w:rsidRPr="005B4686">
              <w:rPr>
                <w:rFonts w:eastAsia="SimSun"/>
                <w:b/>
                <w:kern w:val="2"/>
                <w:lang w:eastAsia="hi-IN" w:bidi="hi-IN"/>
              </w:rPr>
              <w:t xml:space="preserve">Администрация ГП «Могойтуй»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ИНН/КПП 8003023547/800301001</w:t>
            </w:r>
          </w:p>
          <w:p w:rsidR="005B4686" w:rsidRPr="005B4686" w:rsidRDefault="005B4686" w:rsidP="005B4686">
            <w:pPr>
              <w:widowControl w:val="0"/>
              <w:suppressAutoHyphens/>
              <w:ind w:right="101"/>
              <w:jc w:val="both"/>
              <w:rPr>
                <w:rFonts w:eastAsia="SimSun"/>
                <w:kern w:val="2"/>
                <w:lang w:eastAsia="hi-IN" w:bidi="hi-IN"/>
              </w:rPr>
            </w:pPr>
            <w:proofErr w:type="gramStart"/>
            <w:r w:rsidRPr="005B4686">
              <w:rPr>
                <w:rFonts w:eastAsia="SimSun"/>
                <w:kern w:val="2"/>
                <w:lang w:eastAsia="hi-IN" w:bidi="hi-IN"/>
              </w:rPr>
              <w:t>р</w:t>
            </w:r>
            <w:proofErr w:type="gramEnd"/>
            <w:r w:rsidRPr="005B4686">
              <w:rPr>
                <w:rFonts w:eastAsia="SimSun"/>
                <w:kern w:val="2"/>
                <w:lang w:eastAsia="hi-IN" w:bidi="hi-IN"/>
              </w:rPr>
              <w:t>/</w:t>
            </w:r>
            <w:proofErr w:type="spellStart"/>
            <w:r w:rsidRPr="005B4686">
              <w:rPr>
                <w:rFonts w:eastAsia="SimSun"/>
                <w:kern w:val="2"/>
                <w:lang w:eastAsia="hi-IN" w:bidi="hi-IN"/>
              </w:rPr>
              <w:t>сч</w:t>
            </w:r>
            <w:proofErr w:type="spellEnd"/>
            <w:r w:rsidRPr="005B4686">
              <w:rPr>
                <w:rFonts w:eastAsia="SimSun"/>
                <w:kern w:val="2"/>
                <w:lang w:eastAsia="hi-IN" w:bidi="hi-IN"/>
              </w:rPr>
              <w:t>. 40101810200000010001</w:t>
            </w:r>
          </w:p>
          <w:p w:rsidR="005B4686" w:rsidRPr="005B4686" w:rsidRDefault="005B4686" w:rsidP="005B4686">
            <w:pPr>
              <w:widowControl w:val="0"/>
              <w:suppressAutoHyphens/>
              <w:ind w:right="101"/>
              <w:jc w:val="both"/>
              <w:rPr>
                <w:rFonts w:eastAsia="SimSun"/>
                <w:kern w:val="2"/>
                <w:lang w:eastAsia="hi-IN" w:bidi="hi-IN"/>
              </w:rPr>
            </w:pPr>
            <w:r w:rsidRPr="005B4686">
              <w:rPr>
                <w:rFonts w:eastAsia="SimSun"/>
                <w:kern w:val="2"/>
                <w:lang w:eastAsia="hi-IN" w:bidi="hi-IN"/>
              </w:rPr>
              <w:t>в УФК по Забайкальскому краю (Администрация городского поселения «Могойтуй»</w:t>
            </w:r>
            <w:r w:rsidRPr="005B4686">
              <w:rPr>
                <w:rFonts w:eastAsia="SimSun"/>
                <w:b/>
                <w:kern w:val="2"/>
                <w:lang w:eastAsia="hi-IN" w:bidi="hi-IN"/>
              </w:rPr>
              <w:t xml:space="preserve"> </w:t>
            </w:r>
            <w:proofErr w:type="gramStart"/>
            <w:r w:rsidRPr="005B4686">
              <w:rPr>
                <w:rFonts w:eastAsia="SimSun"/>
                <w:kern w:val="2"/>
                <w:lang w:eastAsia="hi-IN" w:bidi="hi-IN"/>
              </w:rPr>
              <w:t>л</w:t>
            </w:r>
            <w:proofErr w:type="gramEnd"/>
            <w:r w:rsidRPr="005B4686">
              <w:rPr>
                <w:rFonts w:eastAsia="SimSun"/>
                <w:kern w:val="2"/>
                <w:lang w:eastAsia="hi-IN" w:bidi="hi-IN"/>
              </w:rPr>
              <w:t>/с 04913009790)</w:t>
            </w:r>
          </w:p>
          <w:p w:rsidR="005B4686" w:rsidRPr="005B4686" w:rsidRDefault="005B4686" w:rsidP="005B4686">
            <w:pPr>
              <w:widowControl w:val="0"/>
              <w:suppressAutoHyphens/>
              <w:ind w:right="-79"/>
              <w:jc w:val="both"/>
              <w:rPr>
                <w:rFonts w:eastAsia="SimSun"/>
                <w:kern w:val="2"/>
                <w:lang w:eastAsia="hi-IN" w:bidi="hi-IN"/>
              </w:rPr>
            </w:pPr>
            <w:r w:rsidRPr="005B4686">
              <w:rPr>
                <w:rFonts w:eastAsia="SimSun"/>
                <w:kern w:val="2"/>
                <w:lang w:eastAsia="hi-IN" w:bidi="hi-IN"/>
              </w:rPr>
              <w:t xml:space="preserve">Отделение Чита г. Чита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 xml:space="preserve">БИК 047601001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ОКТМО 76625151</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КБК  802 114 02050 13 0000 410</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Глава ГП «Могойтуй»</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 xml:space="preserve">___________________ Ч.Б. </w:t>
            </w:r>
            <w:proofErr w:type="spellStart"/>
            <w:r w:rsidRPr="005B4686">
              <w:rPr>
                <w:rFonts w:eastAsia="SimSun"/>
                <w:kern w:val="2"/>
                <w:lang w:eastAsia="hi-IN" w:bidi="hi-IN"/>
              </w:rPr>
              <w:t>Дугаров</w:t>
            </w:r>
            <w:proofErr w:type="spellEnd"/>
          </w:p>
          <w:p w:rsidR="005B4686" w:rsidRPr="005B4686" w:rsidRDefault="005B4686" w:rsidP="005B4686">
            <w:pPr>
              <w:widowControl w:val="0"/>
              <w:suppressAutoHyphens/>
              <w:rPr>
                <w:rFonts w:eastAsia="SimSun"/>
                <w:kern w:val="2"/>
                <w:lang w:eastAsia="hi-IN" w:bidi="hi-IN"/>
              </w:rPr>
            </w:pPr>
            <w:proofErr w:type="spellStart"/>
            <w:r w:rsidRPr="005B4686">
              <w:rPr>
                <w:rFonts w:eastAsia="SimSun"/>
                <w:kern w:val="2"/>
                <w:lang w:eastAsia="hi-IN" w:bidi="hi-IN"/>
              </w:rPr>
              <w:t>м.п</w:t>
            </w:r>
            <w:proofErr w:type="spellEnd"/>
            <w:r w:rsidRPr="005B4686">
              <w:rPr>
                <w:rFonts w:eastAsia="SimSun"/>
                <w:kern w:val="2"/>
                <w:lang w:eastAsia="hi-IN" w:bidi="hi-IN"/>
              </w:rPr>
              <w:t>.</w:t>
            </w:r>
          </w:p>
        </w:tc>
        <w:tc>
          <w:tcPr>
            <w:tcW w:w="5260" w:type="dxa"/>
            <w:tcBorders>
              <w:top w:val="single" w:sz="4" w:space="0" w:color="000000"/>
              <w:left w:val="single" w:sz="4" w:space="0" w:color="000000"/>
              <w:bottom w:val="single" w:sz="4" w:space="0" w:color="000000"/>
              <w:right w:val="single" w:sz="4" w:space="0" w:color="000000"/>
            </w:tcBorders>
          </w:tcPr>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ПОКУПАТЕЛЬ</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_________________________________</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____________  _________________</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 xml:space="preserve">         </w:t>
            </w:r>
            <w:proofErr w:type="spellStart"/>
            <w:r w:rsidRPr="005B4686">
              <w:rPr>
                <w:rFonts w:eastAsia="SimSun"/>
                <w:kern w:val="2"/>
                <w:lang w:eastAsia="hi-IN" w:bidi="hi-IN"/>
              </w:rPr>
              <w:t>м.п</w:t>
            </w:r>
            <w:proofErr w:type="spellEnd"/>
            <w:r w:rsidRPr="005B4686">
              <w:rPr>
                <w:rFonts w:eastAsia="SimSun"/>
                <w:kern w:val="2"/>
                <w:lang w:eastAsia="hi-IN" w:bidi="hi-IN"/>
              </w:rPr>
              <w:t>.</w:t>
            </w:r>
          </w:p>
        </w:tc>
      </w:tr>
    </w:tbl>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jc w:val="center"/>
        <w:rPr>
          <w:rFonts w:eastAsia="SimSun"/>
          <w:kern w:val="2"/>
          <w:lang w:eastAsia="hi-IN" w:bidi="hi-IN"/>
        </w:rPr>
      </w:pPr>
      <w:proofErr w:type="spellStart"/>
      <w:r w:rsidRPr="005B4686">
        <w:rPr>
          <w:rFonts w:eastAsia="SimSun"/>
          <w:kern w:val="2"/>
          <w:lang w:eastAsia="hi-IN" w:bidi="hi-IN"/>
        </w:rPr>
        <w:t>СОГЛАСОВАНО:___________юрист</w:t>
      </w:r>
      <w:proofErr w:type="spellEnd"/>
      <w:r w:rsidRPr="005B4686">
        <w:rPr>
          <w:rFonts w:eastAsia="SimSun"/>
          <w:kern w:val="2"/>
          <w:lang w:eastAsia="hi-IN" w:bidi="hi-IN"/>
        </w:rPr>
        <w:t xml:space="preserve"> администрации ГП «Могойтуй» Д.Д. </w:t>
      </w:r>
      <w:proofErr w:type="spellStart"/>
      <w:r w:rsidRPr="005B4686">
        <w:rPr>
          <w:rFonts w:eastAsia="SimSun"/>
          <w:kern w:val="2"/>
          <w:lang w:eastAsia="hi-IN" w:bidi="hi-IN"/>
        </w:rPr>
        <w:t>Жамсоев</w:t>
      </w:r>
      <w:proofErr w:type="spellEnd"/>
    </w:p>
    <w:p w:rsidR="005B4686" w:rsidRPr="005B4686" w:rsidRDefault="005B4686" w:rsidP="005B4686">
      <w:pPr>
        <w:widowControl w:val="0"/>
        <w:suppressAutoHyphens/>
        <w:rPr>
          <w:rFonts w:eastAsia="SimSun"/>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Pr="009826E4" w:rsidRDefault="009826E4" w:rsidP="009826E4">
      <w:pPr>
        <w:widowControl w:val="0"/>
        <w:suppressAutoHyphens/>
        <w:jc w:val="right"/>
        <w:rPr>
          <w:rFonts w:eastAsia="SimSun" w:cs="Lucida Sans"/>
          <w:kern w:val="2"/>
          <w:lang w:eastAsia="hi-IN" w:bidi="hi-IN"/>
        </w:rPr>
      </w:pPr>
    </w:p>
    <w:p w:rsidR="009826E4" w:rsidRDefault="009826E4"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Pr="009826E4" w:rsidRDefault="003B34ED" w:rsidP="009826E4">
      <w:pPr>
        <w:widowControl w:val="0"/>
        <w:suppressAutoHyphens/>
        <w:jc w:val="right"/>
        <w:rPr>
          <w:rFonts w:eastAsia="SimSun" w:cs="Lucida Sans"/>
          <w:kern w:val="2"/>
          <w:lang w:eastAsia="hi-IN" w:bidi="hi-IN"/>
        </w:rPr>
      </w:pPr>
    </w:p>
    <w:p w:rsidR="009826E4" w:rsidRDefault="009826E4" w:rsidP="005B4686">
      <w:pPr>
        <w:widowControl w:val="0"/>
        <w:suppressAutoHyphens/>
        <w:rPr>
          <w:rFonts w:eastAsia="SimSun" w:cs="Lucida Sans"/>
          <w:kern w:val="2"/>
          <w:lang w:eastAsia="hi-IN" w:bidi="hi-IN"/>
        </w:rPr>
      </w:pPr>
    </w:p>
    <w:p w:rsidR="005B4686" w:rsidRPr="009826E4" w:rsidRDefault="005B4686" w:rsidP="005B4686">
      <w:pPr>
        <w:widowControl w:val="0"/>
        <w:suppressAutoHyphens/>
        <w:rPr>
          <w:rFonts w:eastAsia="SimSun" w:cs="Lucida Sans"/>
          <w:kern w:val="2"/>
          <w:lang w:eastAsia="hi-IN" w:bidi="hi-IN"/>
        </w:rPr>
      </w:pPr>
    </w:p>
    <w:p w:rsidR="005B4686" w:rsidRPr="005B4686" w:rsidRDefault="005B4686" w:rsidP="005B4686">
      <w:pPr>
        <w:suppressAutoHyphens/>
        <w:spacing w:line="317" w:lineRule="exact"/>
        <w:ind w:left="5117"/>
        <w:jc w:val="right"/>
        <w:rPr>
          <w:rFonts w:eastAsia="SimSun"/>
          <w:kern w:val="2"/>
          <w:sz w:val="26"/>
          <w:szCs w:val="26"/>
          <w:lang w:eastAsia="hi-IN" w:bidi="hi-IN"/>
        </w:rPr>
      </w:pPr>
      <w:r w:rsidRPr="005B4686">
        <w:rPr>
          <w:rFonts w:eastAsia="SimSun"/>
          <w:kern w:val="2"/>
          <w:sz w:val="26"/>
          <w:szCs w:val="26"/>
          <w:lang w:eastAsia="hi-IN" w:bidi="hi-IN"/>
        </w:rPr>
        <w:lastRenderedPageBreak/>
        <w:t>Приложение 1</w:t>
      </w:r>
    </w:p>
    <w:p w:rsidR="005B4686" w:rsidRPr="005B4686" w:rsidRDefault="005B4686" w:rsidP="005B4686">
      <w:pPr>
        <w:suppressAutoHyphens/>
        <w:spacing w:line="317" w:lineRule="exact"/>
        <w:ind w:left="5122"/>
        <w:jc w:val="right"/>
        <w:rPr>
          <w:rFonts w:eastAsia="SimSun"/>
          <w:kern w:val="2"/>
          <w:sz w:val="26"/>
          <w:szCs w:val="26"/>
          <w:lang w:eastAsia="hi-IN" w:bidi="hi-IN"/>
        </w:rPr>
      </w:pPr>
      <w:r w:rsidRPr="005B4686">
        <w:rPr>
          <w:rFonts w:eastAsia="SimSun"/>
          <w:kern w:val="2"/>
          <w:sz w:val="26"/>
          <w:szCs w:val="26"/>
          <w:lang w:eastAsia="hi-IN" w:bidi="hi-IN"/>
        </w:rPr>
        <w:t>к договору купли-продажи</w:t>
      </w:r>
    </w:p>
    <w:p w:rsidR="005B4686" w:rsidRPr="005B4686" w:rsidRDefault="005B4686" w:rsidP="005B4686">
      <w:pPr>
        <w:suppressAutoHyphens/>
        <w:spacing w:line="317" w:lineRule="exact"/>
        <w:ind w:left="5126"/>
        <w:jc w:val="right"/>
        <w:rPr>
          <w:rFonts w:eastAsia="SimSun" w:cs="Lucida Sans"/>
          <w:kern w:val="2"/>
          <w:lang w:eastAsia="hi-IN" w:bidi="hi-IN"/>
        </w:rPr>
      </w:pPr>
      <w:r w:rsidRPr="005B4686">
        <w:rPr>
          <w:rFonts w:eastAsia="SimSun"/>
          <w:kern w:val="2"/>
          <w:sz w:val="26"/>
          <w:szCs w:val="26"/>
          <w:lang w:eastAsia="hi-IN" w:bidi="hi-IN"/>
        </w:rPr>
        <w:t>от «__» ___________2018 г.</w:t>
      </w:r>
    </w:p>
    <w:p w:rsidR="005B4686" w:rsidRPr="005B4686" w:rsidRDefault="005B4686" w:rsidP="005B4686">
      <w:pPr>
        <w:suppressAutoHyphens/>
        <w:spacing w:line="240" w:lineRule="exact"/>
        <w:ind w:right="29"/>
        <w:jc w:val="both"/>
        <w:rPr>
          <w:rFonts w:eastAsia="SimSun" w:cs="Lucida Sans"/>
          <w:kern w:val="2"/>
          <w:sz w:val="26"/>
          <w:szCs w:val="26"/>
          <w:lang w:eastAsia="hi-IN" w:bidi="hi-IN"/>
        </w:rPr>
      </w:pPr>
    </w:p>
    <w:p w:rsidR="005B4686" w:rsidRPr="005B4686" w:rsidRDefault="005B4686" w:rsidP="005B4686">
      <w:pPr>
        <w:suppressAutoHyphens/>
        <w:spacing w:line="240" w:lineRule="exact"/>
        <w:ind w:right="29" w:firstLine="706"/>
        <w:jc w:val="both"/>
        <w:rPr>
          <w:rFonts w:eastAsia="SimSun" w:cs="Lucida Sans"/>
          <w:kern w:val="2"/>
          <w:sz w:val="26"/>
          <w:szCs w:val="26"/>
          <w:lang w:eastAsia="hi-IN" w:bidi="hi-IN"/>
        </w:rPr>
      </w:pPr>
    </w:p>
    <w:p w:rsidR="005B4686" w:rsidRPr="005B4686" w:rsidRDefault="005B4686" w:rsidP="005B4686">
      <w:pPr>
        <w:suppressAutoHyphens/>
        <w:spacing w:before="19" w:line="316" w:lineRule="exact"/>
        <w:ind w:right="29" w:firstLine="706"/>
        <w:jc w:val="center"/>
        <w:rPr>
          <w:rFonts w:eastAsia="SimSun"/>
          <w:kern w:val="2"/>
          <w:sz w:val="26"/>
          <w:szCs w:val="26"/>
          <w:lang w:eastAsia="hi-IN" w:bidi="hi-IN"/>
        </w:rPr>
      </w:pPr>
      <w:r w:rsidRPr="005B4686">
        <w:rPr>
          <w:rFonts w:eastAsia="SimSun"/>
          <w:kern w:val="2"/>
          <w:sz w:val="26"/>
          <w:szCs w:val="26"/>
          <w:lang w:eastAsia="hi-IN" w:bidi="hi-IN"/>
        </w:rPr>
        <w:t>Акт</w:t>
      </w:r>
    </w:p>
    <w:p w:rsidR="005B4686" w:rsidRPr="005B4686" w:rsidRDefault="005B4686" w:rsidP="005B4686">
      <w:pPr>
        <w:suppressAutoHyphens/>
        <w:spacing w:before="5"/>
        <w:ind w:left="667"/>
        <w:jc w:val="center"/>
        <w:rPr>
          <w:rFonts w:eastAsia="SimSun"/>
          <w:kern w:val="2"/>
          <w:sz w:val="26"/>
          <w:szCs w:val="26"/>
          <w:lang w:eastAsia="hi-IN" w:bidi="hi-IN"/>
        </w:rPr>
      </w:pPr>
      <w:r w:rsidRPr="005B4686">
        <w:rPr>
          <w:rFonts w:eastAsia="SimSun"/>
          <w:kern w:val="2"/>
          <w:sz w:val="26"/>
          <w:szCs w:val="26"/>
          <w:lang w:eastAsia="hi-IN" w:bidi="hi-IN"/>
        </w:rPr>
        <w:t>приема-передачи муниципального имущества,</w:t>
      </w:r>
    </w:p>
    <w:p w:rsidR="005B4686" w:rsidRPr="005B4686" w:rsidRDefault="005B4686" w:rsidP="005B4686">
      <w:pPr>
        <w:suppressAutoHyphens/>
        <w:spacing w:before="5"/>
        <w:ind w:left="667"/>
        <w:jc w:val="center"/>
        <w:rPr>
          <w:rFonts w:eastAsia="SimSun" w:cs="Lucida Sans"/>
          <w:kern w:val="2"/>
          <w:lang w:eastAsia="hi-IN" w:bidi="hi-IN"/>
        </w:rPr>
      </w:pPr>
      <w:proofErr w:type="gramStart"/>
      <w:r w:rsidRPr="005B4686">
        <w:rPr>
          <w:rFonts w:eastAsia="SimSun"/>
          <w:kern w:val="2"/>
          <w:sz w:val="26"/>
          <w:szCs w:val="26"/>
          <w:lang w:eastAsia="hi-IN" w:bidi="hi-IN"/>
        </w:rPr>
        <w:t>отчуждаемого</w:t>
      </w:r>
      <w:proofErr w:type="gramEnd"/>
      <w:r w:rsidRPr="005B4686">
        <w:rPr>
          <w:rFonts w:eastAsia="SimSun"/>
          <w:kern w:val="2"/>
          <w:sz w:val="26"/>
          <w:szCs w:val="26"/>
          <w:lang w:eastAsia="hi-IN" w:bidi="hi-IN"/>
        </w:rPr>
        <w:t xml:space="preserve"> способом продажи на </w:t>
      </w:r>
      <w:r w:rsidR="003B34ED">
        <w:rPr>
          <w:rFonts w:eastAsia="SimSun"/>
          <w:kern w:val="2"/>
          <w:sz w:val="26"/>
          <w:szCs w:val="26"/>
          <w:lang w:eastAsia="hi-IN" w:bidi="hi-IN"/>
        </w:rPr>
        <w:t>торгах</w:t>
      </w:r>
    </w:p>
    <w:p w:rsidR="005B4686" w:rsidRPr="005B4686" w:rsidRDefault="005B4686" w:rsidP="005B4686">
      <w:pPr>
        <w:suppressAutoHyphens/>
        <w:spacing w:line="240" w:lineRule="exact"/>
        <w:ind w:right="5" w:firstLine="734"/>
        <w:jc w:val="both"/>
        <w:rPr>
          <w:rFonts w:eastAsia="SimSun" w:cs="Lucida Sans"/>
          <w:kern w:val="2"/>
          <w:sz w:val="26"/>
          <w:szCs w:val="26"/>
          <w:lang w:eastAsia="hi-IN" w:bidi="hi-IN"/>
        </w:rPr>
      </w:pPr>
    </w:p>
    <w:p w:rsidR="005B4686" w:rsidRPr="005B4686" w:rsidRDefault="005B4686" w:rsidP="005B4686">
      <w:pPr>
        <w:suppressAutoHyphens/>
        <w:spacing w:line="240" w:lineRule="exact"/>
        <w:ind w:right="5" w:firstLine="734"/>
        <w:jc w:val="both"/>
        <w:rPr>
          <w:rFonts w:eastAsia="SimSun" w:cs="Lucida Sans"/>
          <w:kern w:val="2"/>
          <w:sz w:val="26"/>
          <w:szCs w:val="26"/>
          <w:lang w:eastAsia="hi-IN" w:bidi="hi-IN"/>
        </w:rPr>
      </w:pPr>
    </w:p>
    <w:p w:rsidR="005B4686" w:rsidRPr="005B4686" w:rsidRDefault="005B4686" w:rsidP="005B4686">
      <w:pPr>
        <w:suppressAutoHyphens/>
        <w:spacing w:before="163" w:line="322" w:lineRule="exact"/>
        <w:ind w:right="5" w:firstLine="734"/>
        <w:jc w:val="both"/>
        <w:rPr>
          <w:rFonts w:eastAsia="SimSun" w:cs="Lucida Sans"/>
          <w:kern w:val="2"/>
          <w:sz w:val="26"/>
          <w:szCs w:val="26"/>
          <w:lang w:eastAsia="hi-IN" w:bidi="hi-IN"/>
        </w:rPr>
      </w:pPr>
      <w:r w:rsidRPr="005B4686">
        <w:rPr>
          <w:rFonts w:eastAsia="SimSun"/>
          <w:kern w:val="2"/>
          <w:sz w:val="26"/>
          <w:szCs w:val="26"/>
          <w:lang w:eastAsia="hi-IN" w:bidi="hi-IN"/>
        </w:rPr>
        <w:t xml:space="preserve">Администрация городского поселения «Могойтуй», в лице Главы городского поселения </w:t>
      </w:r>
      <w:proofErr w:type="spellStart"/>
      <w:r w:rsidRPr="005B4686">
        <w:rPr>
          <w:rFonts w:eastAsia="SimSun"/>
          <w:kern w:val="2"/>
          <w:sz w:val="26"/>
          <w:szCs w:val="26"/>
          <w:lang w:eastAsia="hi-IN" w:bidi="hi-IN"/>
        </w:rPr>
        <w:t>Дугарова</w:t>
      </w:r>
      <w:proofErr w:type="spellEnd"/>
      <w:r w:rsidRPr="005B4686">
        <w:rPr>
          <w:rFonts w:eastAsia="SimSun"/>
          <w:kern w:val="2"/>
          <w:sz w:val="26"/>
          <w:szCs w:val="26"/>
          <w:lang w:eastAsia="hi-IN" w:bidi="hi-IN"/>
        </w:rPr>
        <w:t xml:space="preserve"> </w:t>
      </w:r>
      <w:proofErr w:type="spellStart"/>
      <w:r w:rsidRPr="005B4686">
        <w:rPr>
          <w:rFonts w:eastAsia="SimSun"/>
          <w:kern w:val="2"/>
          <w:sz w:val="26"/>
          <w:szCs w:val="26"/>
          <w:lang w:eastAsia="hi-IN" w:bidi="hi-IN"/>
        </w:rPr>
        <w:t>Чингис</w:t>
      </w:r>
      <w:proofErr w:type="spellEnd"/>
      <w:r w:rsidRPr="005B4686">
        <w:rPr>
          <w:rFonts w:eastAsia="SimSun"/>
          <w:kern w:val="2"/>
          <w:sz w:val="26"/>
          <w:szCs w:val="26"/>
          <w:lang w:eastAsia="hi-IN" w:bidi="hi-IN"/>
        </w:rPr>
        <w:t xml:space="preserve"> </w:t>
      </w:r>
      <w:proofErr w:type="spellStart"/>
      <w:r w:rsidRPr="005B4686">
        <w:rPr>
          <w:rFonts w:eastAsia="SimSun"/>
          <w:kern w:val="2"/>
          <w:sz w:val="26"/>
          <w:szCs w:val="26"/>
          <w:lang w:eastAsia="hi-IN" w:bidi="hi-IN"/>
        </w:rPr>
        <w:t>Баторовича</w:t>
      </w:r>
      <w:proofErr w:type="spellEnd"/>
      <w:r w:rsidRPr="005B4686">
        <w:rPr>
          <w:rFonts w:eastAsia="SimSun"/>
          <w:kern w:val="2"/>
          <w:sz w:val="26"/>
          <w:szCs w:val="26"/>
          <w:lang w:eastAsia="hi-IN" w:bidi="hi-IN"/>
        </w:rPr>
        <w:t>, действующий на основании Устава, именуемая в дальнейшем «Продавец», передает муниципальное имущество: ___________________________________________________________</w:t>
      </w:r>
    </w:p>
    <w:p w:rsidR="005B4686" w:rsidRPr="005B4686" w:rsidRDefault="005B4686" w:rsidP="005B4686">
      <w:pPr>
        <w:widowControl w:val="0"/>
        <w:suppressAutoHyphens/>
        <w:jc w:val="both"/>
        <w:rPr>
          <w:rFonts w:eastAsia="SimSun"/>
          <w:kern w:val="2"/>
          <w:sz w:val="26"/>
          <w:szCs w:val="26"/>
          <w:lang w:eastAsia="hi-IN" w:bidi="hi-IN"/>
        </w:rPr>
      </w:pPr>
      <w:r w:rsidRPr="005B4686">
        <w:rPr>
          <w:rFonts w:eastAsia="SimSun" w:cs="Lucida Sans"/>
          <w:kern w:val="2"/>
          <w:sz w:val="26"/>
          <w:szCs w:val="26"/>
          <w:lang w:eastAsia="hi-IN" w:bidi="hi-IN"/>
        </w:rPr>
        <w:t>___________________________________________________________________________________________________________________________________________________________________________________________________________________ ,</w:t>
      </w:r>
      <w:r w:rsidRPr="005B4686">
        <w:rPr>
          <w:rFonts w:eastAsia="SimSun"/>
          <w:kern w:val="2"/>
          <w:sz w:val="26"/>
          <w:szCs w:val="26"/>
          <w:lang w:eastAsia="hi-IN" w:bidi="hi-IN"/>
        </w:rPr>
        <w:t xml:space="preserve"> а _______________________________________________, именуемый в дальнейшем «Покупатель», в лице ____________________ действующий на основании ________________________________, при</w:t>
      </w:r>
      <w:r w:rsidRPr="005B4686">
        <w:rPr>
          <w:rFonts w:eastAsia="SimSun"/>
          <w:kern w:val="2"/>
          <w:sz w:val="26"/>
          <w:szCs w:val="26"/>
          <w:lang w:eastAsia="hi-IN" w:bidi="hi-IN"/>
        </w:rPr>
        <w:softHyphen/>
        <w:t>нимает указанное в настоящем акте приема-передачи муниципальное иму</w:t>
      </w:r>
      <w:r w:rsidRPr="005B4686">
        <w:rPr>
          <w:rFonts w:eastAsia="SimSun"/>
          <w:kern w:val="2"/>
          <w:sz w:val="26"/>
          <w:szCs w:val="26"/>
          <w:lang w:eastAsia="hi-IN" w:bidi="hi-IN"/>
        </w:rPr>
        <w:softHyphen/>
        <w:t>щество, отчуждаемое способом продажи на аукционе.</w:t>
      </w:r>
    </w:p>
    <w:p w:rsidR="005B4686" w:rsidRPr="005B4686" w:rsidRDefault="005B4686" w:rsidP="005B4686">
      <w:pPr>
        <w:suppressAutoHyphens/>
        <w:ind w:firstLine="703"/>
        <w:jc w:val="both"/>
        <w:rPr>
          <w:rFonts w:eastAsia="SimSun" w:cs="Lucida Sans"/>
          <w:kern w:val="2"/>
          <w:sz w:val="28"/>
          <w:lang w:eastAsia="hi-IN" w:bidi="hi-IN"/>
        </w:rPr>
      </w:pPr>
      <w:r w:rsidRPr="005B4686">
        <w:rPr>
          <w:rFonts w:eastAsia="SimSun"/>
          <w:kern w:val="2"/>
          <w:sz w:val="26"/>
          <w:szCs w:val="26"/>
          <w:lang w:eastAsia="hi-IN" w:bidi="hi-IN"/>
        </w:rPr>
        <w:t>Денежный расчет произведен полностью, претензий по переданному имуществу нет.</w:t>
      </w:r>
    </w:p>
    <w:p w:rsidR="005B4686" w:rsidRPr="005B4686" w:rsidRDefault="005B4686" w:rsidP="005B4686">
      <w:pPr>
        <w:widowControl w:val="0"/>
        <w:suppressAutoHyphens/>
        <w:rPr>
          <w:rFonts w:eastAsia="SimSun" w:cs="Lucida Sans"/>
          <w:kern w:val="2"/>
          <w:sz w:val="28"/>
          <w:lang w:eastAsia="hi-IN" w:bidi="hi-IN"/>
        </w:rPr>
      </w:pPr>
    </w:p>
    <w:tbl>
      <w:tblPr>
        <w:tblW w:w="0" w:type="auto"/>
        <w:tblInd w:w="189" w:type="dxa"/>
        <w:tblLayout w:type="fixed"/>
        <w:tblLook w:val="04A0" w:firstRow="1" w:lastRow="0" w:firstColumn="1" w:lastColumn="0" w:noHBand="0" w:noVBand="1"/>
      </w:tblPr>
      <w:tblGrid>
        <w:gridCol w:w="4695"/>
        <w:gridCol w:w="4828"/>
      </w:tblGrid>
      <w:tr w:rsidR="005B4686" w:rsidRPr="005B4686" w:rsidTr="00963E9B">
        <w:trPr>
          <w:trHeight w:val="70"/>
        </w:trPr>
        <w:tc>
          <w:tcPr>
            <w:tcW w:w="4695" w:type="dxa"/>
            <w:hideMark/>
          </w:tcPr>
          <w:p w:rsidR="005B4686" w:rsidRPr="005B4686" w:rsidRDefault="005B4686" w:rsidP="005B4686">
            <w:pPr>
              <w:widowControl w:val="0"/>
              <w:suppressAutoHyphens/>
              <w:jc w:val="center"/>
              <w:rPr>
                <w:rFonts w:eastAsia="SimSun" w:cs="Lucida Sans"/>
                <w:kern w:val="2"/>
                <w:lang w:eastAsia="hi-IN" w:bidi="hi-IN"/>
              </w:rPr>
            </w:pPr>
            <w:r w:rsidRPr="005B4686">
              <w:rPr>
                <w:rFonts w:eastAsia="SimSun" w:cs="Lucida Sans"/>
                <w:kern w:val="2"/>
                <w:lang w:eastAsia="hi-IN" w:bidi="hi-IN"/>
              </w:rPr>
              <w:t>ПЕРЕДАЛ:</w:t>
            </w:r>
          </w:p>
        </w:tc>
        <w:tc>
          <w:tcPr>
            <w:tcW w:w="4828" w:type="dxa"/>
            <w:hideMark/>
          </w:tcPr>
          <w:p w:rsidR="005B4686" w:rsidRPr="005B4686" w:rsidRDefault="005B4686" w:rsidP="005B4686">
            <w:pPr>
              <w:widowControl w:val="0"/>
              <w:suppressAutoHyphens/>
              <w:jc w:val="center"/>
              <w:rPr>
                <w:rFonts w:eastAsia="SimSun" w:cs="Lucida Sans"/>
                <w:kern w:val="2"/>
                <w:lang w:eastAsia="hi-IN" w:bidi="hi-IN"/>
              </w:rPr>
            </w:pPr>
            <w:r w:rsidRPr="005B4686">
              <w:rPr>
                <w:rFonts w:eastAsia="SimSun" w:cs="Lucida Sans"/>
                <w:kern w:val="2"/>
                <w:lang w:eastAsia="hi-IN" w:bidi="hi-IN"/>
              </w:rPr>
              <w:t>ПРИНЯЛ:</w:t>
            </w:r>
          </w:p>
        </w:tc>
      </w:tr>
      <w:tr w:rsidR="005B4686" w:rsidRPr="005B4686" w:rsidTr="00963E9B">
        <w:trPr>
          <w:trHeight w:val="70"/>
        </w:trPr>
        <w:tc>
          <w:tcPr>
            <w:tcW w:w="4695" w:type="dxa"/>
          </w:tcPr>
          <w:p w:rsidR="005B4686" w:rsidRPr="005B4686" w:rsidRDefault="005B4686" w:rsidP="005B4686">
            <w:pPr>
              <w:widowControl w:val="0"/>
              <w:suppressAutoHyphens/>
              <w:snapToGrid w:val="0"/>
              <w:rPr>
                <w:rFonts w:eastAsia="SimSun" w:cs="Lucida Sans"/>
                <w:kern w:val="2"/>
                <w:lang w:eastAsia="hi-IN" w:bidi="hi-IN"/>
              </w:rPr>
            </w:pPr>
          </w:p>
        </w:tc>
        <w:tc>
          <w:tcPr>
            <w:tcW w:w="4828" w:type="dxa"/>
          </w:tcPr>
          <w:p w:rsidR="005B4686" w:rsidRPr="005B4686" w:rsidRDefault="005B4686" w:rsidP="005B4686">
            <w:pPr>
              <w:widowControl w:val="0"/>
              <w:suppressAutoHyphens/>
              <w:snapToGrid w:val="0"/>
              <w:rPr>
                <w:rFonts w:eastAsia="SimSun" w:cs="Lucida Sans"/>
                <w:kern w:val="2"/>
                <w:lang w:eastAsia="hi-IN" w:bidi="hi-IN"/>
              </w:rPr>
            </w:pPr>
          </w:p>
        </w:tc>
      </w:tr>
      <w:tr w:rsidR="005B4686" w:rsidRPr="005B4686" w:rsidTr="00963E9B">
        <w:trPr>
          <w:trHeight w:val="70"/>
        </w:trPr>
        <w:tc>
          <w:tcPr>
            <w:tcW w:w="4695" w:type="dxa"/>
            <w:hideMark/>
          </w:tcPr>
          <w:p w:rsidR="005B4686" w:rsidRPr="005B4686" w:rsidRDefault="005B4686" w:rsidP="005B4686">
            <w:pPr>
              <w:widowControl w:val="0"/>
              <w:suppressAutoHyphens/>
              <w:jc w:val="center"/>
              <w:rPr>
                <w:rFonts w:eastAsia="SimSun" w:cs="Lucida Sans"/>
                <w:kern w:val="2"/>
                <w:lang w:eastAsia="hi-IN" w:bidi="hi-IN"/>
              </w:rPr>
            </w:pPr>
            <w:r w:rsidRPr="005B4686">
              <w:rPr>
                <w:rFonts w:eastAsia="SimSun" w:cs="Lucida Sans"/>
                <w:kern w:val="2"/>
                <w:lang w:eastAsia="hi-IN" w:bidi="hi-IN"/>
              </w:rPr>
              <w:t>"Продавец"</w:t>
            </w:r>
          </w:p>
        </w:tc>
        <w:tc>
          <w:tcPr>
            <w:tcW w:w="4828" w:type="dxa"/>
            <w:hideMark/>
          </w:tcPr>
          <w:p w:rsidR="005B4686" w:rsidRPr="005B4686" w:rsidRDefault="005B4686" w:rsidP="005B4686">
            <w:pPr>
              <w:widowControl w:val="0"/>
              <w:suppressAutoHyphens/>
              <w:jc w:val="center"/>
              <w:rPr>
                <w:rFonts w:eastAsia="SimSun"/>
                <w:b/>
                <w:kern w:val="2"/>
                <w:lang w:eastAsia="hi-IN" w:bidi="hi-IN"/>
              </w:rPr>
            </w:pPr>
            <w:r w:rsidRPr="005B4686">
              <w:rPr>
                <w:rFonts w:eastAsia="SimSun" w:cs="Lucida Sans"/>
                <w:kern w:val="2"/>
                <w:lang w:eastAsia="hi-IN" w:bidi="hi-IN"/>
              </w:rPr>
              <w:t>"Покупатель"</w:t>
            </w:r>
          </w:p>
        </w:tc>
      </w:tr>
      <w:tr w:rsidR="005B4686" w:rsidRPr="005B4686" w:rsidTr="00963E9B">
        <w:trPr>
          <w:trHeight w:val="70"/>
        </w:trPr>
        <w:tc>
          <w:tcPr>
            <w:tcW w:w="4695" w:type="dxa"/>
          </w:tcPr>
          <w:p w:rsidR="005B4686" w:rsidRPr="005B4686" w:rsidRDefault="005B4686" w:rsidP="005B4686">
            <w:pPr>
              <w:widowControl w:val="0"/>
              <w:suppressAutoHyphens/>
              <w:rPr>
                <w:rFonts w:eastAsia="SimSun"/>
                <w:kern w:val="2"/>
                <w:lang w:eastAsia="hi-IN" w:bidi="hi-IN"/>
              </w:rPr>
            </w:pPr>
            <w:r w:rsidRPr="005B4686">
              <w:rPr>
                <w:rFonts w:eastAsia="SimSun"/>
                <w:b/>
                <w:kern w:val="2"/>
                <w:lang w:eastAsia="hi-IN" w:bidi="hi-IN"/>
              </w:rPr>
              <w:t xml:space="preserve">Администрация ГП «Могойтуй»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ИНН/КПП 8003023547/800301001</w:t>
            </w:r>
          </w:p>
          <w:p w:rsidR="005B4686" w:rsidRPr="005B4686" w:rsidRDefault="005B4686" w:rsidP="005B4686">
            <w:pPr>
              <w:widowControl w:val="0"/>
              <w:suppressAutoHyphens/>
              <w:ind w:right="101"/>
              <w:jc w:val="both"/>
              <w:rPr>
                <w:rFonts w:eastAsia="SimSun"/>
                <w:kern w:val="2"/>
                <w:lang w:eastAsia="hi-IN" w:bidi="hi-IN"/>
              </w:rPr>
            </w:pPr>
            <w:proofErr w:type="gramStart"/>
            <w:r w:rsidRPr="005B4686">
              <w:rPr>
                <w:rFonts w:eastAsia="SimSun"/>
                <w:kern w:val="2"/>
                <w:lang w:eastAsia="hi-IN" w:bidi="hi-IN"/>
              </w:rPr>
              <w:t>р</w:t>
            </w:r>
            <w:proofErr w:type="gramEnd"/>
            <w:r w:rsidRPr="005B4686">
              <w:rPr>
                <w:rFonts w:eastAsia="SimSun"/>
                <w:kern w:val="2"/>
                <w:lang w:eastAsia="hi-IN" w:bidi="hi-IN"/>
              </w:rPr>
              <w:t>/</w:t>
            </w:r>
            <w:proofErr w:type="spellStart"/>
            <w:r w:rsidRPr="005B4686">
              <w:rPr>
                <w:rFonts w:eastAsia="SimSun"/>
                <w:kern w:val="2"/>
                <w:lang w:eastAsia="hi-IN" w:bidi="hi-IN"/>
              </w:rPr>
              <w:t>сч</w:t>
            </w:r>
            <w:proofErr w:type="spellEnd"/>
            <w:r w:rsidRPr="005B4686">
              <w:rPr>
                <w:rFonts w:eastAsia="SimSun"/>
                <w:kern w:val="2"/>
                <w:lang w:eastAsia="hi-IN" w:bidi="hi-IN"/>
              </w:rPr>
              <w:t>. 40101810200000010001</w:t>
            </w:r>
          </w:p>
          <w:p w:rsidR="005B4686" w:rsidRPr="005B4686" w:rsidRDefault="005B4686" w:rsidP="005B4686">
            <w:pPr>
              <w:widowControl w:val="0"/>
              <w:suppressAutoHyphens/>
              <w:ind w:right="101"/>
              <w:jc w:val="both"/>
              <w:rPr>
                <w:rFonts w:eastAsia="SimSun"/>
                <w:kern w:val="2"/>
                <w:lang w:eastAsia="hi-IN" w:bidi="hi-IN"/>
              </w:rPr>
            </w:pPr>
            <w:r w:rsidRPr="005B4686">
              <w:rPr>
                <w:rFonts w:eastAsia="SimSun"/>
                <w:kern w:val="2"/>
                <w:lang w:eastAsia="hi-IN" w:bidi="hi-IN"/>
              </w:rPr>
              <w:t>в УФК по Забайкальскому краю (Администрация городского поселения «Могойтуй»</w:t>
            </w:r>
            <w:r w:rsidRPr="005B4686">
              <w:rPr>
                <w:rFonts w:eastAsia="SimSun"/>
                <w:b/>
                <w:kern w:val="2"/>
                <w:lang w:eastAsia="hi-IN" w:bidi="hi-IN"/>
              </w:rPr>
              <w:t xml:space="preserve"> </w:t>
            </w:r>
            <w:proofErr w:type="gramStart"/>
            <w:r w:rsidRPr="005B4686">
              <w:rPr>
                <w:rFonts w:eastAsia="SimSun"/>
                <w:kern w:val="2"/>
                <w:lang w:eastAsia="hi-IN" w:bidi="hi-IN"/>
              </w:rPr>
              <w:t>л</w:t>
            </w:r>
            <w:proofErr w:type="gramEnd"/>
            <w:r w:rsidRPr="005B4686">
              <w:rPr>
                <w:rFonts w:eastAsia="SimSun"/>
                <w:kern w:val="2"/>
                <w:lang w:eastAsia="hi-IN" w:bidi="hi-IN"/>
              </w:rPr>
              <w:t>/с 04913009790)</w:t>
            </w:r>
          </w:p>
          <w:p w:rsidR="005B4686" w:rsidRPr="005B4686" w:rsidRDefault="005B4686" w:rsidP="005B4686">
            <w:pPr>
              <w:widowControl w:val="0"/>
              <w:suppressAutoHyphens/>
              <w:ind w:right="-79"/>
              <w:jc w:val="both"/>
              <w:rPr>
                <w:rFonts w:eastAsia="SimSun"/>
                <w:kern w:val="2"/>
                <w:lang w:eastAsia="hi-IN" w:bidi="hi-IN"/>
              </w:rPr>
            </w:pPr>
            <w:r w:rsidRPr="005B4686">
              <w:rPr>
                <w:rFonts w:eastAsia="SimSun"/>
                <w:kern w:val="2"/>
                <w:lang w:eastAsia="hi-IN" w:bidi="hi-IN"/>
              </w:rPr>
              <w:t xml:space="preserve">Наименование банка:  Отделение Чита г. Чита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 xml:space="preserve">БИК 047601001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ОКТМО 76625151</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КБК  802 114 02050 13 0000 410</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sz w:val="28"/>
                <w:szCs w:val="28"/>
                <w:lang w:eastAsia="hi-IN" w:bidi="hi-IN"/>
              </w:rPr>
            </w:pPr>
            <w:r w:rsidRPr="005B4686">
              <w:rPr>
                <w:rFonts w:eastAsia="SimSun"/>
                <w:kern w:val="2"/>
                <w:lang w:eastAsia="hi-IN" w:bidi="hi-IN"/>
              </w:rPr>
              <w:t>Глава ГП «Могойтуй»</w:t>
            </w:r>
          </w:p>
          <w:p w:rsidR="005B4686" w:rsidRPr="005B4686" w:rsidRDefault="005B4686" w:rsidP="005B4686">
            <w:pPr>
              <w:widowControl w:val="0"/>
              <w:suppressAutoHyphens/>
              <w:rPr>
                <w:rFonts w:eastAsia="SimSun"/>
                <w:kern w:val="2"/>
                <w:sz w:val="28"/>
                <w:szCs w:val="28"/>
                <w:lang w:eastAsia="hi-IN" w:bidi="hi-IN"/>
              </w:rPr>
            </w:pPr>
          </w:p>
          <w:p w:rsidR="005B4686" w:rsidRPr="005B4686" w:rsidRDefault="005B4686" w:rsidP="005B4686">
            <w:pPr>
              <w:widowControl w:val="0"/>
              <w:suppressAutoHyphens/>
              <w:rPr>
                <w:rFonts w:eastAsia="SimSun"/>
                <w:kern w:val="2"/>
                <w:sz w:val="22"/>
                <w:szCs w:val="22"/>
                <w:lang w:eastAsia="hi-IN" w:bidi="hi-IN"/>
              </w:rPr>
            </w:pPr>
            <w:r w:rsidRPr="005B4686">
              <w:rPr>
                <w:rFonts w:eastAsia="SimSun"/>
                <w:kern w:val="2"/>
                <w:lang w:eastAsia="hi-IN" w:bidi="hi-IN"/>
              </w:rPr>
              <w:t xml:space="preserve">___________________ Ч.Б. </w:t>
            </w:r>
            <w:proofErr w:type="spellStart"/>
            <w:r w:rsidRPr="005B4686">
              <w:rPr>
                <w:rFonts w:eastAsia="SimSun"/>
                <w:kern w:val="2"/>
                <w:lang w:eastAsia="hi-IN" w:bidi="hi-IN"/>
              </w:rPr>
              <w:t>Дугаров</w:t>
            </w:r>
            <w:proofErr w:type="spellEnd"/>
          </w:p>
          <w:p w:rsidR="005B4686" w:rsidRPr="005B4686" w:rsidRDefault="005B4686" w:rsidP="005B4686">
            <w:pPr>
              <w:widowControl w:val="0"/>
              <w:suppressAutoHyphens/>
              <w:ind w:left="-108"/>
              <w:rPr>
                <w:rFonts w:eastAsia="SimSun" w:cs="Lucida Sans"/>
                <w:kern w:val="2"/>
                <w:lang w:eastAsia="hi-IN" w:bidi="hi-IN"/>
              </w:rPr>
            </w:pPr>
            <w:proofErr w:type="spellStart"/>
            <w:r w:rsidRPr="005B4686">
              <w:rPr>
                <w:rFonts w:eastAsia="SimSun"/>
                <w:kern w:val="2"/>
                <w:sz w:val="22"/>
                <w:szCs w:val="22"/>
                <w:lang w:eastAsia="hi-IN" w:bidi="hi-IN"/>
              </w:rPr>
              <w:t>м.п</w:t>
            </w:r>
            <w:proofErr w:type="spellEnd"/>
            <w:r w:rsidRPr="005B4686">
              <w:rPr>
                <w:rFonts w:eastAsia="SimSun"/>
                <w:kern w:val="2"/>
                <w:sz w:val="22"/>
                <w:szCs w:val="22"/>
                <w:lang w:eastAsia="hi-IN" w:bidi="hi-IN"/>
              </w:rPr>
              <w:t>.</w:t>
            </w:r>
          </w:p>
        </w:tc>
        <w:tc>
          <w:tcPr>
            <w:tcW w:w="4828" w:type="dxa"/>
            <w:hideMark/>
          </w:tcPr>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_____________________________</w:t>
            </w:r>
          </w:p>
        </w:tc>
      </w:tr>
    </w:tbl>
    <w:p w:rsidR="005B4686" w:rsidRPr="005B4686" w:rsidRDefault="005B4686" w:rsidP="005B4686">
      <w:pPr>
        <w:widowControl w:val="0"/>
        <w:suppressAutoHyphens/>
        <w:rPr>
          <w:rFonts w:eastAsia="SimSun" w:cs="Lucida Sans"/>
          <w:kern w:val="2"/>
          <w:lang w:eastAsia="hi-IN" w:bidi="hi-IN"/>
        </w:rPr>
      </w:pPr>
    </w:p>
    <w:p w:rsidR="005B4686" w:rsidRPr="005B4686" w:rsidRDefault="005B4686" w:rsidP="005B4686">
      <w:pPr>
        <w:widowControl w:val="0"/>
        <w:suppressAutoHyphens/>
        <w:rPr>
          <w:rFonts w:eastAsia="SimSun" w:cs="Lucida Sans"/>
          <w:kern w:val="2"/>
          <w:lang w:eastAsia="hi-IN" w:bidi="hi-IN"/>
        </w:rPr>
      </w:pPr>
      <w:r w:rsidRPr="005B4686">
        <w:rPr>
          <w:rFonts w:eastAsia="SimSun" w:cs="Lucida Sans"/>
          <w:kern w:val="2"/>
          <w:lang w:eastAsia="hi-IN" w:bidi="hi-IN"/>
        </w:rPr>
        <w:t xml:space="preserve"> </w:t>
      </w:r>
    </w:p>
    <w:p w:rsidR="005B4686" w:rsidRPr="005B4686" w:rsidRDefault="005B4686" w:rsidP="005B4686">
      <w:pPr>
        <w:widowControl w:val="0"/>
        <w:suppressAutoHyphens/>
        <w:spacing w:after="120"/>
        <w:jc w:val="right"/>
        <w:rPr>
          <w:rFonts w:eastAsia="SimSun" w:cs="Lucida Sans"/>
          <w:kern w:val="2"/>
          <w:lang w:eastAsia="hi-IN" w:bidi="hi-IN"/>
        </w:rPr>
      </w:pPr>
    </w:p>
    <w:p w:rsidR="009826E4" w:rsidRDefault="009826E4" w:rsidP="005B4686">
      <w:pPr>
        <w:widowControl w:val="0"/>
        <w:suppressAutoHyphens/>
        <w:rPr>
          <w:rFonts w:eastAsia="SimSun" w:cs="Lucida Sans"/>
          <w:kern w:val="2"/>
          <w:lang w:eastAsia="hi-IN" w:bidi="hi-IN"/>
        </w:rPr>
      </w:pPr>
    </w:p>
    <w:p w:rsidR="005B4686" w:rsidRPr="009826E4" w:rsidRDefault="005B4686" w:rsidP="005B4686">
      <w:pPr>
        <w:widowControl w:val="0"/>
        <w:suppressAutoHyphens/>
        <w:rPr>
          <w:rFonts w:eastAsia="SimSun" w:cs="Lucida Sans"/>
          <w:kern w:val="2"/>
          <w:lang w:eastAsia="hi-IN" w:bidi="hi-IN"/>
        </w:rPr>
      </w:pPr>
    </w:p>
    <w:p w:rsidR="003B34ED" w:rsidRPr="003B34ED" w:rsidRDefault="003B34ED" w:rsidP="003B34ED">
      <w:pPr>
        <w:widowControl w:val="0"/>
        <w:suppressAutoHyphens/>
        <w:jc w:val="right"/>
        <w:rPr>
          <w:rFonts w:eastAsia="SimSun" w:cs="Lucida Sans"/>
          <w:b/>
          <w:bCs/>
          <w:kern w:val="1"/>
          <w:sz w:val="28"/>
          <w:szCs w:val="28"/>
          <w:lang w:eastAsia="hi-IN" w:bidi="hi-IN"/>
        </w:rPr>
      </w:pPr>
      <w:r w:rsidRPr="003B34ED">
        <w:rPr>
          <w:rFonts w:eastAsia="SimSun" w:cs="Lucida Sans"/>
          <w:kern w:val="1"/>
          <w:lang w:eastAsia="hi-IN" w:bidi="hi-IN"/>
        </w:rPr>
        <w:lastRenderedPageBreak/>
        <w:t>Приложение 6</w:t>
      </w:r>
    </w:p>
    <w:p w:rsidR="003B34ED" w:rsidRPr="003B34ED" w:rsidRDefault="003B34ED" w:rsidP="003B34ED">
      <w:pPr>
        <w:widowControl w:val="0"/>
        <w:suppressAutoHyphens/>
        <w:jc w:val="center"/>
        <w:rPr>
          <w:rFonts w:eastAsia="SimSun" w:cs="Lucida Sans"/>
          <w:b/>
          <w:kern w:val="1"/>
          <w:sz w:val="28"/>
          <w:szCs w:val="28"/>
          <w:lang w:eastAsia="hi-IN" w:bidi="hi-IN"/>
        </w:rPr>
      </w:pPr>
      <w:r w:rsidRPr="003B34ED">
        <w:rPr>
          <w:rFonts w:eastAsia="SimSun" w:cs="Lucida Sans"/>
          <w:b/>
          <w:bCs/>
          <w:kern w:val="1"/>
          <w:sz w:val="28"/>
          <w:szCs w:val="28"/>
          <w:lang w:eastAsia="hi-IN" w:bidi="hi-IN"/>
        </w:rPr>
        <w:t>ПРЕДЛОЖЕНИЕ О ЦЕНЕ</w:t>
      </w:r>
    </w:p>
    <w:p w:rsidR="003B34ED" w:rsidRPr="003B34ED" w:rsidRDefault="003B34ED" w:rsidP="003B34ED">
      <w:pPr>
        <w:widowControl w:val="0"/>
        <w:suppressAutoHyphens/>
        <w:jc w:val="center"/>
        <w:rPr>
          <w:rFonts w:eastAsia="SimSun" w:cs="Lucida Sans"/>
          <w:b/>
          <w:kern w:val="1"/>
          <w:sz w:val="28"/>
          <w:szCs w:val="28"/>
          <w:lang w:eastAsia="hi-IN" w:bidi="hi-IN"/>
        </w:rPr>
      </w:pPr>
    </w:p>
    <w:p w:rsidR="003B34ED" w:rsidRPr="003B34ED" w:rsidRDefault="003B34ED" w:rsidP="003B34ED">
      <w:pPr>
        <w:widowControl w:val="0"/>
        <w:suppressAutoHyphens/>
        <w:jc w:val="center"/>
        <w:rPr>
          <w:rFonts w:eastAsia="SimSun" w:cs="Lucida Sans"/>
          <w:kern w:val="1"/>
          <w:sz w:val="10"/>
          <w:szCs w:val="10"/>
          <w:lang w:eastAsia="hi-IN" w:bidi="hi-IN"/>
        </w:rPr>
      </w:pPr>
      <w:r>
        <w:rPr>
          <w:rFonts w:eastAsia="SimSun" w:cs="Lucida Sans"/>
          <w:kern w:val="1"/>
          <w:sz w:val="28"/>
          <w:szCs w:val="28"/>
          <w:lang w:eastAsia="hi-IN" w:bidi="hi-IN"/>
        </w:rPr>
        <w:t>На торги</w:t>
      </w:r>
      <w:r w:rsidRPr="003B34ED">
        <w:rPr>
          <w:rFonts w:eastAsia="SimSun" w:cs="Lucida Sans"/>
          <w:kern w:val="1"/>
          <w:sz w:val="28"/>
          <w:szCs w:val="28"/>
          <w:lang w:eastAsia="hi-IN" w:bidi="hi-IN"/>
        </w:rPr>
        <w:t xml:space="preserve"> </w:t>
      </w:r>
      <w:r w:rsidRPr="003B34ED">
        <w:rPr>
          <w:rFonts w:eastAsia="SimSun" w:cs="Lucida Sans"/>
          <w:kern w:val="1"/>
          <w:sz w:val="28"/>
          <w:lang w:eastAsia="hi-IN" w:bidi="hi-IN"/>
        </w:rPr>
        <w:t xml:space="preserve">по продаже муниципального имущества, </w:t>
      </w:r>
      <w:r w:rsidRPr="003B34ED">
        <w:rPr>
          <w:rFonts w:eastAsia="SimSun" w:cs="Lucida Sans"/>
          <w:kern w:val="1"/>
          <w:sz w:val="28"/>
          <w:szCs w:val="28"/>
          <w:lang w:eastAsia="hi-IN" w:bidi="hi-IN"/>
        </w:rPr>
        <w:t>находящегося в собственности городского поселения «Могойтуй»</w:t>
      </w:r>
    </w:p>
    <w:p w:rsidR="003B34ED" w:rsidRPr="003B34ED" w:rsidRDefault="003B34ED" w:rsidP="003B34ED">
      <w:pPr>
        <w:widowControl w:val="0"/>
        <w:suppressAutoHyphens/>
        <w:jc w:val="center"/>
        <w:rPr>
          <w:rFonts w:eastAsia="SimSun" w:cs="Lucida Sans"/>
          <w:kern w:val="1"/>
          <w:sz w:val="10"/>
          <w:szCs w:val="10"/>
          <w:lang w:eastAsia="hi-IN" w:bidi="hi-IN"/>
        </w:rPr>
      </w:pPr>
    </w:p>
    <w:p w:rsidR="003B34ED" w:rsidRPr="003B34ED" w:rsidRDefault="003B34ED" w:rsidP="003B34ED">
      <w:pPr>
        <w:widowControl w:val="0"/>
        <w:suppressAutoHyphens/>
        <w:jc w:val="both"/>
        <w:rPr>
          <w:rFonts w:eastAsia="SimSun" w:cs="Lucida Sans"/>
          <w:kern w:val="1"/>
          <w:sz w:val="28"/>
          <w:szCs w:val="28"/>
          <w:lang w:eastAsia="hi-IN" w:bidi="hi-IN"/>
        </w:rPr>
      </w:pPr>
      <w:r w:rsidRPr="003B34ED">
        <w:rPr>
          <w:rFonts w:eastAsia="SimSun" w:cs="Lucida Sans"/>
          <w:kern w:val="1"/>
          <w:sz w:val="28"/>
          <w:szCs w:val="28"/>
          <w:lang w:eastAsia="hi-IN" w:bidi="hi-IN"/>
        </w:rPr>
        <w:t xml:space="preserve"> п. Могойтуй                                                                 «___»___________201</w:t>
      </w:r>
      <w:r>
        <w:rPr>
          <w:rFonts w:eastAsia="SimSun" w:cs="Lucida Sans"/>
          <w:kern w:val="1"/>
          <w:sz w:val="28"/>
          <w:szCs w:val="28"/>
          <w:lang w:eastAsia="hi-IN" w:bidi="hi-IN"/>
        </w:rPr>
        <w:t>8</w:t>
      </w:r>
      <w:r w:rsidRPr="003B34ED">
        <w:rPr>
          <w:rFonts w:eastAsia="SimSun" w:cs="Lucida Sans"/>
          <w:kern w:val="1"/>
          <w:sz w:val="28"/>
          <w:szCs w:val="28"/>
          <w:lang w:eastAsia="hi-IN" w:bidi="hi-IN"/>
        </w:rPr>
        <w:t xml:space="preserve">г.          </w:t>
      </w:r>
      <w:r w:rsidRPr="003B34ED">
        <w:rPr>
          <w:rFonts w:eastAsia="SimSun" w:cs="Lucida Sans"/>
          <w:kern w:val="1"/>
          <w:sz w:val="28"/>
          <w:szCs w:val="28"/>
          <w:lang w:eastAsia="hi-IN" w:bidi="hi-IN"/>
        </w:rPr>
        <w:tab/>
      </w:r>
      <w:r w:rsidRPr="003B34ED">
        <w:rPr>
          <w:rFonts w:eastAsia="SimSun" w:cs="Lucida Sans"/>
          <w:kern w:val="1"/>
          <w:sz w:val="28"/>
          <w:szCs w:val="28"/>
          <w:lang w:eastAsia="hi-IN" w:bidi="hi-IN"/>
        </w:rPr>
        <w:tab/>
      </w:r>
      <w:r w:rsidRPr="003B34ED">
        <w:rPr>
          <w:rFonts w:eastAsia="SimSun" w:cs="Lucida Sans"/>
          <w:kern w:val="1"/>
          <w:sz w:val="28"/>
          <w:szCs w:val="28"/>
          <w:lang w:eastAsia="hi-IN" w:bidi="hi-IN"/>
        </w:rPr>
        <w:tab/>
        <w:t xml:space="preserve">                     </w:t>
      </w:r>
    </w:p>
    <w:p w:rsidR="003B34ED" w:rsidRPr="003B34ED" w:rsidRDefault="003B34ED" w:rsidP="003B34ED">
      <w:pPr>
        <w:widowControl w:val="0"/>
        <w:suppressAutoHyphens/>
        <w:jc w:val="center"/>
        <w:rPr>
          <w:rFonts w:eastAsia="SimSun" w:cs="Lucida Sans"/>
          <w:kern w:val="1"/>
          <w:sz w:val="28"/>
          <w:szCs w:val="28"/>
          <w:lang w:eastAsia="hi-IN" w:bidi="hi-IN"/>
        </w:rPr>
      </w:pPr>
      <w:r w:rsidRPr="003B34ED">
        <w:rPr>
          <w:rFonts w:eastAsia="SimSun" w:cs="Lucida Sans"/>
          <w:kern w:val="1"/>
          <w:sz w:val="28"/>
          <w:szCs w:val="28"/>
          <w:lang w:eastAsia="hi-IN" w:bidi="hi-IN"/>
        </w:rPr>
        <w:t>Претендент</w:t>
      </w:r>
    </w:p>
    <w:p w:rsidR="003B34ED" w:rsidRPr="003B34ED" w:rsidRDefault="003B34ED" w:rsidP="003B34ED">
      <w:pPr>
        <w:widowControl w:val="0"/>
        <w:suppressAutoHyphens/>
        <w:jc w:val="center"/>
        <w:rPr>
          <w:rFonts w:eastAsia="SimSun" w:cs="Lucida Sans"/>
          <w:kern w:val="1"/>
          <w:sz w:val="28"/>
          <w:szCs w:val="28"/>
          <w:vertAlign w:val="superscript"/>
          <w:lang w:eastAsia="hi-IN" w:bidi="hi-IN"/>
        </w:rPr>
      </w:pPr>
      <w:r w:rsidRPr="003B34ED">
        <w:rPr>
          <w:rFonts w:eastAsia="SimSun" w:cs="Lucida Sans"/>
          <w:kern w:val="1"/>
          <w:sz w:val="28"/>
          <w:szCs w:val="28"/>
          <w:lang w:eastAsia="hi-IN" w:bidi="hi-IN"/>
        </w:rPr>
        <w:t>________________________________________________________________</w:t>
      </w:r>
    </w:p>
    <w:p w:rsidR="003B34ED" w:rsidRPr="003B34ED" w:rsidRDefault="003B34ED" w:rsidP="003B34ED">
      <w:pPr>
        <w:widowControl w:val="0"/>
        <w:suppressAutoHyphens/>
        <w:ind w:firstLine="708"/>
        <w:jc w:val="center"/>
        <w:rPr>
          <w:rFonts w:eastAsia="SimSun" w:cs="Lucida Sans"/>
          <w:kern w:val="1"/>
          <w:sz w:val="28"/>
          <w:szCs w:val="28"/>
          <w:vertAlign w:val="superscript"/>
          <w:lang w:eastAsia="hi-IN" w:bidi="hi-IN"/>
        </w:rPr>
      </w:pPr>
      <w:proofErr w:type="gramStart"/>
      <w:r w:rsidRPr="003B34ED">
        <w:rPr>
          <w:rFonts w:eastAsia="SimSun" w:cs="Lucida Sans"/>
          <w:kern w:val="1"/>
          <w:sz w:val="28"/>
          <w:szCs w:val="28"/>
          <w:vertAlign w:val="superscript"/>
          <w:lang w:eastAsia="hi-IN" w:bidi="hi-IN"/>
        </w:rPr>
        <w:t>(полное наименование юридического лица, подающего предложение, фамилия, имя, отчество и</w:t>
      </w:r>
      <w:r w:rsidRPr="003B34ED">
        <w:rPr>
          <w:rFonts w:eastAsia="SimSun" w:cs="Lucida Sans"/>
          <w:kern w:val="1"/>
          <w:sz w:val="28"/>
          <w:szCs w:val="28"/>
          <w:lang w:eastAsia="hi-IN" w:bidi="hi-IN"/>
        </w:rPr>
        <w:t xml:space="preserve"> _______________________________________________________________,</w:t>
      </w:r>
      <w:proofErr w:type="gramEnd"/>
    </w:p>
    <w:p w:rsidR="003B34ED" w:rsidRPr="003B34ED" w:rsidRDefault="003B34ED" w:rsidP="003B34ED">
      <w:pPr>
        <w:widowControl w:val="0"/>
        <w:suppressAutoHyphens/>
        <w:jc w:val="center"/>
        <w:rPr>
          <w:rFonts w:eastAsia="SimSun" w:cs="Lucida Sans"/>
          <w:kern w:val="1"/>
          <w:sz w:val="28"/>
          <w:szCs w:val="28"/>
          <w:lang w:eastAsia="hi-IN" w:bidi="hi-IN"/>
        </w:rPr>
      </w:pPr>
      <w:r w:rsidRPr="003B34ED">
        <w:rPr>
          <w:rFonts w:eastAsia="SimSun" w:cs="Lucida Sans"/>
          <w:kern w:val="1"/>
          <w:sz w:val="28"/>
          <w:szCs w:val="28"/>
          <w:vertAlign w:val="superscript"/>
          <w:lang w:eastAsia="hi-IN" w:bidi="hi-IN"/>
        </w:rPr>
        <w:t>паспортные данные физического  лица, подающего предложение)</w:t>
      </w:r>
    </w:p>
    <w:p w:rsidR="003B34ED" w:rsidRPr="003B34ED" w:rsidRDefault="003B34ED" w:rsidP="003B34ED">
      <w:pPr>
        <w:widowControl w:val="0"/>
        <w:suppressAutoHyphens/>
        <w:rPr>
          <w:rFonts w:eastAsia="SimSun" w:cs="Lucida Sans"/>
          <w:kern w:val="1"/>
          <w:sz w:val="28"/>
          <w:szCs w:val="28"/>
          <w:vertAlign w:val="superscript"/>
          <w:lang w:eastAsia="hi-IN" w:bidi="hi-IN"/>
        </w:rPr>
      </w:pPr>
      <w:r w:rsidRPr="003B34ED">
        <w:rPr>
          <w:rFonts w:eastAsia="SimSun" w:cs="Lucida Sans"/>
          <w:kern w:val="1"/>
          <w:sz w:val="28"/>
          <w:szCs w:val="28"/>
          <w:lang w:eastAsia="hi-IN" w:bidi="hi-IN"/>
        </w:rPr>
        <w:t>в лице __________________________________________________________,</w:t>
      </w:r>
    </w:p>
    <w:p w:rsidR="003B34ED" w:rsidRPr="003B34ED" w:rsidRDefault="003B34ED" w:rsidP="003B34ED">
      <w:pPr>
        <w:widowControl w:val="0"/>
        <w:suppressAutoHyphens/>
        <w:ind w:firstLine="708"/>
        <w:jc w:val="center"/>
        <w:rPr>
          <w:rFonts w:eastAsia="SimSun" w:cs="Lucida Sans"/>
          <w:kern w:val="1"/>
          <w:sz w:val="28"/>
          <w:szCs w:val="28"/>
          <w:lang w:eastAsia="hi-IN" w:bidi="hi-IN"/>
        </w:rPr>
      </w:pPr>
      <w:r w:rsidRPr="003B34ED">
        <w:rPr>
          <w:rFonts w:eastAsia="SimSun" w:cs="Lucida Sans"/>
          <w:kern w:val="1"/>
          <w:sz w:val="28"/>
          <w:szCs w:val="28"/>
          <w:vertAlign w:val="superscript"/>
          <w:lang w:eastAsia="hi-IN" w:bidi="hi-IN"/>
        </w:rPr>
        <w:t>(фамилия, имя, отчество, должность)</w:t>
      </w:r>
    </w:p>
    <w:p w:rsidR="003B34ED" w:rsidRPr="003B34ED" w:rsidRDefault="003B34ED" w:rsidP="003B34ED">
      <w:pPr>
        <w:widowControl w:val="0"/>
        <w:suppressAutoHyphens/>
        <w:rPr>
          <w:rFonts w:eastAsia="SimSun" w:cs="Lucida Sans"/>
          <w:kern w:val="1"/>
          <w:sz w:val="28"/>
          <w:szCs w:val="28"/>
          <w:vertAlign w:val="superscript"/>
          <w:lang w:eastAsia="hi-IN" w:bidi="hi-IN"/>
        </w:rPr>
      </w:pPr>
      <w:proofErr w:type="gramStart"/>
      <w:r w:rsidRPr="003B34ED">
        <w:rPr>
          <w:rFonts w:eastAsia="SimSun" w:cs="Lucida Sans"/>
          <w:kern w:val="1"/>
          <w:sz w:val="28"/>
          <w:szCs w:val="28"/>
          <w:lang w:eastAsia="hi-IN" w:bidi="hi-IN"/>
        </w:rPr>
        <w:t>действующего</w:t>
      </w:r>
      <w:proofErr w:type="gramEnd"/>
      <w:r w:rsidRPr="003B34ED">
        <w:rPr>
          <w:rFonts w:eastAsia="SimSun" w:cs="Lucida Sans"/>
          <w:kern w:val="1"/>
          <w:sz w:val="28"/>
          <w:szCs w:val="28"/>
          <w:lang w:eastAsia="hi-IN" w:bidi="hi-IN"/>
        </w:rPr>
        <w:t xml:space="preserve">  на основании  _______________________________________, </w:t>
      </w:r>
    </w:p>
    <w:p w:rsidR="003B34ED" w:rsidRPr="003B34ED" w:rsidRDefault="003B34ED" w:rsidP="003B34ED">
      <w:pPr>
        <w:widowControl w:val="0"/>
        <w:suppressAutoHyphens/>
        <w:jc w:val="center"/>
        <w:rPr>
          <w:rFonts w:eastAsia="SimSun" w:cs="Lucida Sans"/>
          <w:kern w:val="1"/>
          <w:sz w:val="28"/>
          <w:szCs w:val="28"/>
          <w:lang w:eastAsia="hi-IN" w:bidi="hi-IN"/>
        </w:rPr>
      </w:pPr>
      <w:r w:rsidRPr="003B34ED">
        <w:rPr>
          <w:rFonts w:eastAsia="SimSun" w:cs="Lucida Sans"/>
          <w:kern w:val="1"/>
          <w:sz w:val="28"/>
          <w:szCs w:val="28"/>
          <w:vertAlign w:val="superscript"/>
          <w:lang w:eastAsia="hi-IN" w:bidi="hi-IN"/>
        </w:rPr>
        <w:t xml:space="preserve">                                                               (наименование документа)</w:t>
      </w:r>
    </w:p>
    <w:p w:rsidR="003B34ED" w:rsidRPr="003B34ED" w:rsidRDefault="003B34ED" w:rsidP="003B34ED">
      <w:pPr>
        <w:widowControl w:val="0"/>
        <w:suppressAutoHyphens/>
        <w:jc w:val="both"/>
        <w:rPr>
          <w:rFonts w:eastAsia="SimSun" w:cs="Lucida Sans"/>
          <w:color w:val="000000"/>
          <w:kern w:val="1"/>
          <w:sz w:val="28"/>
          <w:szCs w:val="28"/>
          <w:lang w:eastAsia="hi-IN" w:bidi="hi-IN"/>
        </w:rPr>
      </w:pPr>
      <w:r w:rsidRPr="003B34ED">
        <w:rPr>
          <w:rFonts w:eastAsia="SimSun" w:cs="Lucida Sans"/>
          <w:kern w:val="1"/>
          <w:sz w:val="28"/>
          <w:szCs w:val="28"/>
          <w:lang w:eastAsia="hi-IN" w:bidi="hi-IN"/>
        </w:rPr>
        <w:t xml:space="preserve">принимая к обязательному исполнению условия аукциона, объявленного </w:t>
      </w:r>
      <w:r w:rsidRPr="003B34ED">
        <w:rPr>
          <w:rFonts w:eastAsia="SimSun" w:cs="Lucida Sans"/>
          <w:color w:val="000000"/>
          <w:kern w:val="1"/>
          <w:sz w:val="28"/>
          <w:szCs w:val="28"/>
          <w:shd w:val="clear" w:color="auto" w:fill="FFFFFF"/>
          <w:lang w:eastAsia="hi-IN" w:bidi="hi-IN"/>
        </w:rPr>
        <w:t xml:space="preserve">распоряжением Главы городского поселения «Могойтуй» от </w:t>
      </w:r>
      <w:r>
        <w:rPr>
          <w:rFonts w:eastAsia="SimSun" w:cs="Lucida Sans"/>
          <w:color w:val="000000"/>
          <w:kern w:val="1"/>
          <w:sz w:val="28"/>
          <w:szCs w:val="28"/>
          <w:shd w:val="clear" w:color="auto" w:fill="FFFFFF"/>
          <w:lang w:eastAsia="hi-IN" w:bidi="hi-IN"/>
        </w:rPr>
        <w:t>30</w:t>
      </w:r>
      <w:r w:rsidRPr="003B34ED">
        <w:rPr>
          <w:rFonts w:eastAsia="SimSun" w:cs="Lucida Sans"/>
          <w:color w:val="000000"/>
          <w:kern w:val="1"/>
          <w:sz w:val="28"/>
          <w:szCs w:val="28"/>
          <w:shd w:val="clear" w:color="auto" w:fill="FFFFFF"/>
          <w:lang w:eastAsia="hi-IN" w:bidi="hi-IN"/>
        </w:rPr>
        <w:t xml:space="preserve"> </w:t>
      </w:r>
      <w:r>
        <w:rPr>
          <w:rFonts w:eastAsia="SimSun" w:cs="Lucida Sans"/>
          <w:color w:val="000000"/>
          <w:kern w:val="1"/>
          <w:sz w:val="28"/>
          <w:szCs w:val="28"/>
          <w:shd w:val="clear" w:color="auto" w:fill="FFFFFF"/>
          <w:lang w:eastAsia="hi-IN" w:bidi="hi-IN"/>
        </w:rPr>
        <w:t>августа</w:t>
      </w:r>
      <w:r w:rsidRPr="003B34ED">
        <w:rPr>
          <w:rFonts w:eastAsia="SimSun" w:cs="Lucida Sans"/>
          <w:color w:val="000000"/>
          <w:kern w:val="1"/>
          <w:sz w:val="28"/>
          <w:szCs w:val="28"/>
          <w:shd w:val="clear" w:color="auto" w:fill="FFFFFF"/>
          <w:lang w:eastAsia="hi-IN" w:bidi="hi-IN"/>
        </w:rPr>
        <w:t xml:space="preserve"> 201</w:t>
      </w:r>
      <w:r>
        <w:rPr>
          <w:rFonts w:eastAsia="SimSun" w:cs="Lucida Sans"/>
          <w:color w:val="000000"/>
          <w:kern w:val="1"/>
          <w:sz w:val="28"/>
          <w:szCs w:val="28"/>
          <w:shd w:val="clear" w:color="auto" w:fill="FFFFFF"/>
          <w:lang w:eastAsia="hi-IN" w:bidi="hi-IN"/>
        </w:rPr>
        <w:t>8</w:t>
      </w:r>
      <w:r w:rsidRPr="003B34ED">
        <w:rPr>
          <w:rFonts w:eastAsia="SimSun" w:cs="Lucida Sans"/>
          <w:color w:val="000000"/>
          <w:kern w:val="1"/>
          <w:sz w:val="28"/>
          <w:szCs w:val="28"/>
          <w:shd w:val="clear" w:color="auto" w:fill="FFFFFF"/>
          <w:lang w:eastAsia="hi-IN" w:bidi="hi-IN"/>
        </w:rPr>
        <w:t xml:space="preserve"> года № </w:t>
      </w:r>
      <w:r w:rsidR="00625091">
        <w:rPr>
          <w:rFonts w:eastAsia="SimSun" w:cs="Lucida Sans"/>
          <w:color w:val="000000"/>
          <w:kern w:val="1"/>
          <w:sz w:val="28"/>
          <w:szCs w:val="28"/>
          <w:shd w:val="clear" w:color="auto" w:fill="FFFFFF"/>
          <w:lang w:eastAsia="hi-IN" w:bidi="hi-IN"/>
        </w:rPr>
        <w:t>176-</w:t>
      </w:r>
      <w:r w:rsidRPr="003B34ED">
        <w:rPr>
          <w:rFonts w:eastAsia="SimSun" w:cs="Lucida Sans"/>
          <w:color w:val="000000"/>
          <w:kern w:val="1"/>
          <w:sz w:val="28"/>
          <w:szCs w:val="28"/>
          <w:shd w:val="clear" w:color="auto" w:fill="FFFFFF"/>
          <w:lang w:eastAsia="hi-IN" w:bidi="hi-IN"/>
        </w:rPr>
        <w:t>р</w:t>
      </w:r>
      <w:r w:rsidRPr="003B34ED">
        <w:rPr>
          <w:rFonts w:eastAsia="SimSun" w:cs="Lucida Sans"/>
          <w:kern w:val="1"/>
          <w:sz w:val="28"/>
          <w:szCs w:val="28"/>
          <w:lang w:eastAsia="hi-IN" w:bidi="hi-IN"/>
        </w:rPr>
        <w:t xml:space="preserve">:  </w:t>
      </w:r>
    </w:p>
    <w:p w:rsidR="003B34ED" w:rsidRPr="003B34ED" w:rsidRDefault="003B34ED" w:rsidP="003B34ED">
      <w:pPr>
        <w:widowControl w:val="0"/>
        <w:suppressAutoHyphens/>
        <w:ind w:firstLine="400"/>
        <w:jc w:val="both"/>
        <w:rPr>
          <w:rFonts w:eastAsia="SimSun" w:cs="Lucida Sans"/>
          <w:color w:val="000000"/>
          <w:kern w:val="1"/>
          <w:sz w:val="28"/>
          <w:szCs w:val="28"/>
          <w:lang w:eastAsia="hi-IN" w:bidi="hi-IN"/>
        </w:rPr>
      </w:pPr>
      <w:r w:rsidRPr="003B34ED">
        <w:rPr>
          <w:rFonts w:eastAsia="SimSun" w:cs="Lucida Sans"/>
          <w:color w:val="000000"/>
          <w:kern w:val="1"/>
          <w:sz w:val="28"/>
          <w:szCs w:val="28"/>
          <w:lang w:eastAsia="hi-IN" w:bidi="hi-IN"/>
        </w:rPr>
        <w:t>_______________________________________________________________</w:t>
      </w:r>
    </w:p>
    <w:p w:rsidR="003B34ED" w:rsidRPr="003B34ED" w:rsidRDefault="003B34ED" w:rsidP="003B34ED">
      <w:pPr>
        <w:widowControl w:val="0"/>
        <w:suppressAutoHyphens/>
        <w:ind w:firstLine="400"/>
        <w:jc w:val="both"/>
        <w:rPr>
          <w:rFonts w:eastAsia="SimSun" w:cs="Lucida Sans"/>
          <w:color w:val="000000"/>
          <w:kern w:val="1"/>
          <w:sz w:val="28"/>
          <w:szCs w:val="28"/>
          <w:lang w:eastAsia="hi-IN" w:bidi="hi-IN"/>
        </w:rPr>
      </w:pPr>
      <w:r w:rsidRPr="003B34ED">
        <w:rPr>
          <w:rFonts w:eastAsia="SimSun" w:cs="Lucida Sans"/>
          <w:color w:val="000000"/>
          <w:kern w:val="1"/>
          <w:sz w:val="28"/>
          <w:szCs w:val="28"/>
          <w:lang w:eastAsia="hi-IN" w:bidi="hi-IN"/>
        </w:rPr>
        <w:t>_______________________________________________________________</w:t>
      </w:r>
    </w:p>
    <w:p w:rsidR="003B34ED" w:rsidRPr="003B34ED" w:rsidRDefault="003B34ED" w:rsidP="003B34ED">
      <w:pPr>
        <w:widowControl w:val="0"/>
        <w:suppressAutoHyphens/>
        <w:ind w:firstLine="400"/>
        <w:jc w:val="both"/>
        <w:rPr>
          <w:rFonts w:eastAsia="SimSun" w:cs="Lucida Sans"/>
          <w:color w:val="000000"/>
          <w:kern w:val="1"/>
          <w:sz w:val="28"/>
          <w:szCs w:val="28"/>
          <w:lang w:eastAsia="hi-IN" w:bidi="hi-IN"/>
        </w:rPr>
      </w:pPr>
      <w:r w:rsidRPr="003B34ED">
        <w:rPr>
          <w:rFonts w:eastAsia="SimSun" w:cs="Lucida Sans"/>
          <w:color w:val="000000"/>
          <w:kern w:val="1"/>
          <w:sz w:val="28"/>
          <w:szCs w:val="28"/>
          <w:lang w:eastAsia="hi-IN" w:bidi="hi-IN"/>
        </w:rPr>
        <w:t>_______________________________________________________________</w:t>
      </w:r>
    </w:p>
    <w:p w:rsidR="003B34ED" w:rsidRPr="003B34ED" w:rsidRDefault="003B34ED" w:rsidP="003B34ED">
      <w:pPr>
        <w:widowControl w:val="0"/>
        <w:suppressAutoHyphens/>
        <w:ind w:firstLine="400"/>
        <w:jc w:val="both"/>
        <w:rPr>
          <w:rFonts w:eastAsia="SimSun" w:cs="Lucida Sans"/>
          <w:color w:val="000000"/>
          <w:kern w:val="1"/>
          <w:sz w:val="20"/>
          <w:lang w:eastAsia="hi-IN" w:bidi="hi-IN"/>
        </w:rPr>
      </w:pPr>
      <w:r w:rsidRPr="003B34ED">
        <w:rPr>
          <w:rFonts w:eastAsia="SimSun" w:cs="Lucida Sans"/>
          <w:color w:val="000000"/>
          <w:kern w:val="1"/>
          <w:sz w:val="28"/>
          <w:szCs w:val="28"/>
          <w:lang w:eastAsia="hi-IN" w:bidi="hi-IN"/>
        </w:rPr>
        <w:t>_______________________________________________________________</w:t>
      </w:r>
    </w:p>
    <w:p w:rsidR="003B34ED" w:rsidRPr="003B34ED" w:rsidRDefault="003B34ED" w:rsidP="003B34ED">
      <w:pPr>
        <w:widowControl w:val="0"/>
        <w:suppressAutoHyphens/>
        <w:ind w:firstLine="400"/>
        <w:jc w:val="center"/>
        <w:rPr>
          <w:rFonts w:eastAsia="SimSun" w:cs="Lucida Sans"/>
          <w:kern w:val="1"/>
          <w:sz w:val="28"/>
          <w:szCs w:val="28"/>
          <w:lang w:eastAsia="hi-IN" w:bidi="hi-IN"/>
        </w:rPr>
      </w:pPr>
      <w:r w:rsidRPr="003B34ED">
        <w:rPr>
          <w:rFonts w:eastAsia="SimSun" w:cs="Lucida Sans"/>
          <w:color w:val="000000"/>
          <w:kern w:val="1"/>
          <w:sz w:val="20"/>
          <w:lang w:eastAsia="hi-IN" w:bidi="hi-IN"/>
        </w:rPr>
        <w:t>(наименование и характеристики имущества)</w:t>
      </w:r>
    </w:p>
    <w:p w:rsidR="003B34ED" w:rsidRPr="003B34ED" w:rsidRDefault="003B34ED" w:rsidP="003B34ED">
      <w:pPr>
        <w:widowControl w:val="0"/>
        <w:suppressAutoHyphens/>
        <w:jc w:val="both"/>
        <w:rPr>
          <w:rFonts w:eastAsia="SimSun" w:cs="Lucida Sans"/>
          <w:bCs/>
          <w:kern w:val="1"/>
          <w:lang w:eastAsia="hi-IN" w:bidi="hi-IN"/>
        </w:rPr>
      </w:pPr>
      <w:r w:rsidRPr="003B34ED">
        <w:rPr>
          <w:rFonts w:eastAsia="SimSun" w:cs="Lucida Sans"/>
          <w:kern w:val="1"/>
          <w:sz w:val="28"/>
          <w:szCs w:val="28"/>
          <w:lang w:eastAsia="hi-IN" w:bidi="hi-IN"/>
        </w:rPr>
        <w:t xml:space="preserve">предлагаю следующую цену: </w:t>
      </w:r>
    </w:p>
    <w:p w:rsidR="003B34ED" w:rsidRPr="003B34ED" w:rsidRDefault="003B34ED" w:rsidP="003B34ED">
      <w:pPr>
        <w:widowControl w:val="0"/>
        <w:tabs>
          <w:tab w:val="left" w:pos="-3420"/>
        </w:tabs>
        <w:suppressAutoHyphens/>
        <w:jc w:val="both"/>
        <w:rPr>
          <w:rFonts w:eastAsia="SimSun" w:cs="Lucida Sans"/>
          <w:bCs/>
          <w:kern w:val="1"/>
          <w:sz w:val="20"/>
          <w:szCs w:val="20"/>
          <w:lang w:eastAsia="hi-IN" w:bidi="hi-IN"/>
        </w:rPr>
      </w:pPr>
      <w:r w:rsidRPr="003B34ED">
        <w:rPr>
          <w:rFonts w:eastAsia="SimSun" w:cs="Lucida Sans"/>
          <w:bCs/>
          <w:kern w:val="1"/>
          <w:lang w:eastAsia="hi-IN" w:bidi="hi-IN"/>
        </w:rPr>
        <w:t>_____________________________________________________________________________</w:t>
      </w:r>
    </w:p>
    <w:p w:rsidR="003B34ED" w:rsidRPr="003B34ED" w:rsidRDefault="003B34ED" w:rsidP="003B34ED">
      <w:pPr>
        <w:widowControl w:val="0"/>
        <w:tabs>
          <w:tab w:val="left" w:pos="-3420"/>
        </w:tabs>
        <w:suppressAutoHyphens/>
        <w:jc w:val="center"/>
        <w:rPr>
          <w:rFonts w:eastAsia="SimSun" w:cs="Lucida Sans"/>
          <w:kern w:val="1"/>
          <w:sz w:val="28"/>
          <w:szCs w:val="28"/>
          <w:lang w:eastAsia="hi-IN" w:bidi="hi-IN"/>
        </w:rPr>
      </w:pPr>
      <w:r w:rsidRPr="003B34ED">
        <w:rPr>
          <w:rFonts w:eastAsia="SimSun" w:cs="Lucida Sans"/>
          <w:bCs/>
          <w:kern w:val="1"/>
          <w:sz w:val="20"/>
          <w:szCs w:val="20"/>
          <w:lang w:eastAsia="hi-IN" w:bidi="hi-IN"/>
        </w:rPr>
        <w:t>(указывается числом и прописью)</w:t>
      </w:r>
    </w:p>
    <w:p w:rsidR="003B34ED" w:rsidRPr="003B34ED" w:rsidRDefault="003B34ED" w:rsidP="003B34ED">
      <w:pPr>
        <w:widowControl w:val="0"/>
        <w:suppressAutoHyphens/>
        <w:rPr>
          <w:rFonts w:eastAsia="SimSun" w:cs="Lucida Sans"/>
          <w:kern w:val="1"/>
          <w:sz w:val="28"/>
          <w:szCs w:val="28"/>
          <w:lang w:eastAsia="hi-IN" w:bidi="hi-IN"/>
        </w:rPr>
      </w:pPr>
      <w:r w:rsidRPr="003B34ED">
        <w:rPr>
          <w:rFonts w:eastAsia="SimSun" w:cs="Lucida Sans"/>
          <w:kern w:val="1"/>
          <w:sz w:val="28"/>
          <w:szCs w:val="28"/>
          <w:lang w:eastAsia="hi-IN" w:bidi="hi-IN"/>
        </w:rPr>
        <w:t xml:space="preserve">Подпись Претендента (представителя Претендента)     ___________________        </w:t>
      </w: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Pr="003B34ED" w:rsidRDefault="003B34ED" w:rsidP="003B34ED">
      <w:pPr>
        <w:widowControl w:val="0"/>
        <w:suppressAutoHyphens/>
        <w:spacing w:line="240" w:lineRule="exact"/>
        <w:jc w:val="center"/>
        <w:rPr>
          <w:rFonts w:eastAsia="SimSun" w:cs="Lucida Sans"/>
          <w:kern w:val="1"/>
          <w:sz w:val="28"/>
          <w:szCs w:val="28"/>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3B34ED" w:rsidRDefault="003B34ED" w:rsidP="009826E4">
      <w:pPr>
        <w:widowControl w:val="0"/>
        <w:suppressAutoHyphens/>
        <w:jc w:val="right"/>
        <w:rPr>
          <w:rFonts w:eastAsia="SimSun" w:cs="Lucida Sans"/>
          <w:kern w:val="2"/>
          <w:lang w:eastAsia="hi-IN" w:bidi="hi-IN"/>
        </w:rPr>
      </w:pPr>
    </w:p>
    <w:p w:rsidR="009826E4" w:rsidRPr="009826E4" w:rsidRDefault="003B34ED" w:rsidP="009826E4">
      <w:pPr>
        <w:widowControl w:val="0"/>
        <w:suppressAutoHyphens/>
        <w:jc w:val="right"/>
        <w:rPr>
          <w:rFonts w:eastAsia="SimSun" w:cs="Lucida Sans"/>
          <w:kern w:val="2"/>
          <w:lang w:eastAsia="hi-IN" w:bidi="hi-IN"/>
        </w:rPr>
      </w:pPr>
      <w:r>
        <w:rPr>
          <w:rFonts w:eastAsia="SimSun" w:cs="Lucida Sans"/>
          <w:kern w:val="2"/>
          <w:lang w:eastAsia="hi-IN" w:bidi="hi-IN"/>
        </w:rPr>
        <w:lastRenderedPageBreak/>
        <w:t>Приложение 7</w:t>
      </w:r>
    </w:p>
    <w:p w:rsidR="005B4686" w:rsidRPr="005B4686" w:rsidRDefault="005B4686" w:rsidP="005B4686">
      <w:pPr>
        <w:widowControl w:val="0"/>
        <w:suppressAutoHyphens/>
        <w:jc w:val="center"/>
        <w:rPr>
          <w:rFonts w:eastAsia="SimSun"/>
          <w:kern w:val="2"/>
          <w:lang w:eastAsia="hi-IN" w:bidi="hi-IN"/>
        </w:rPr>
      </w:pPr>
      <w:r w:rsidRPr="005B4686">
        <w:rPr>
          <w:rFonts w:eastAsia="SimSun"/>
          <w:b/>
          <w:kern w:val="2"/>
          <w:lang w:eastAsia="hi-IN" w:bidi="hi-IN"/>
        </w:rPr>
        <w:t>ДОГОВОР ЗАДАТКА</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w:t>
      </w: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 xml:space="preserve">п. Могойтуй                                                      </w:t>
      </w:r>
      <w:r>
        <w:rPr>
          <w:rFonts w:eastAsia="SimSun"/>
          <w:kern w:val="2"/>
          <w:lang w:eastAsia="hi-IN" w:bidi="hi-IN"/>
        </w:rPr>
        <w:t xml:space="preserve">                       </w:t>
      </w:r>
      <w:r w:rsidRPr="005B4686">
        <w:rPr>
          <w:rFonts w:eastAsia="SimSun"/>
          <w:kern w:val="2"/>
          <w:lang w:eastAsia="hi-IN" w:bidi="hi-IN"/>
        </w:rPr>
        <w:t xml:space="preserve">                    «__» __________ 2018 г.</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w:t>
      </w:r>
      <w:r w:rsidRPr="005B4686">
        <w:rPr>
          <w:rFonts w:eastAsia="SimSun"/>
          <w:kern w:val="2"/>
          <w:lang w:eastAsia="hi-IN" w:bidi="hi-IN"/>
        </w:rPr>
        <w:tab/>
        <w:t xml:space="preserve">Администрация городского поселения «Могойтуй», именуемый в дальнейшем «Продавец», в лице главы городского поселения </w:t>
      </w:r>
      <w:proofErr w:type="spellStart"/>
      <w:r w:rsidRPr="005B4686">
        <w:rPr>
          <w:rFonts w:eastAsia="SimSun"/>
          <w:kern w:val="2"/>
          <w:lang w:eastAsia="hi-IN" w:bidi="hi-IN"/>
        </w:rPr>
        <w:t>Дугарова</w:t>
      </w:r>
      <w:proofErr w:type="spellEnd"/>
      <w:r w:rsidRPr="005B4686">
        <w:rPr>
          <w:rFonts w:eastAsia="SimSun"/>
          <w:kern w:val="2"/>
          <w:lang w:eastAsia="hi-IN" w:bidi="hi-IN"/>
        </w:rPr>
        <w:t xml:space="preserve"> </w:t>
      </w:r>
      <w:proofErr w:type="spellStart"/>
      <w:r w:rsidRPr="005B4686">
        <w:rPr>
          <w:rFonts w:eastAsia="SimSun"/>
          <w:kern w:val="2"/>
          <w:lang w:eastAsia="hi-IN" w:bidi="hi-IN"/>
        </w:rPr>
        <w:t>Чингис</w:t>
      </w:r>
      <w:proofErr w:type="spellEnd"/>
      <w:r w:rsidRPr="005B4686">
        <w:rPr>
          <w:rFonts w:eastAsia="SimSun"/>
          <w:kern w:val="2"/>
          <w:lang w:eastAsia="hi-IN" w:bidi="hi-IN"/>
        </w:rPr>
        <w:t xml:space="preserve"> </w:t>
      </w:r>
      <w:proofErr w:type="spellStart"/>
      <w:r w:rsidRPr="005B4686">
        <w:rPr>
          <w:rFonts w:eastAsia="SimSun"/>
          <w:kern w:val="2"/>
          <w:lang w:eastAsia="hi-IN" w:bidi="hi-IN"/>
        </w:rPr>
        <w:t>Баторовича</w:t>
      </w:r>
      <w:proofErr w:type="spellEnd"/>
      <w:r w:rsidRPr="005B4686">
        <w:rPr>
          <w:rFonts w:eastAsia="SimSun"/>
          <w:kern w:val="2"/>
          <w:lang w:eastAsia="hi-IN" w:bidi="hi-IN"/>
        </w:rPr>
        <w:t xml:space="preserve">, действующего   на   основании Устава, с одной стороны, и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___________________________________________________________________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именуемый (</w:t>
      </w:r>
      <w:proofErr w:type="spellStart"/>
      <w:r w:rsidRPr="005B4686">
        <w:rPr>
          <w:rFonts w:eastAsia="SimSun"/>
          <w:kern w:val="2"/>
          <w:lang w:eastAsia="hi-IN" w:bidi="hi-IN"/>
        </w:rPr>
        <w:t>ая</w:t>
      </w:r>
      <w:proofErr w:type="spellEnd"/>
      <w:r w:rsidRPr="005B4686">
        <w:rPr>
          <w:rFonts w:eastAsia="SimSun"/>
          <w:kern w:val="2"/>
          <w:lang w:eastAsia="hi-IN" w:bidi="hi-IN"/>
        </w:rPr>
        <w:t>) в дальнейшем «Претендент», действующий (</w:t>
      </w:r>
      <w:proofErr w:type="spellStart"/>
      <w:r w:rsidRPr="005B4686">
        <w:rPr>
          <w:rFonts w:eastAsia="SimSun"/>
          <w:kern w:val="2"/>
          <w:lang w:eastAsia="hi-IN" w:bidi="hi-IN"/>
        </w:rPr>
        <w:t>ая</w:t>
      </w:r>
      <w:proofErr w:type="spellEnd"/>
      <w:r w:rsidRPr="005B4686">
        <w:rPr>
          <w:rFonts w:eastAsia="SimSun"/>
          <w:kern w:val="2"/>
          <w:lang w:eastAsia="hi-IN" w:bidi="hi-IN"/>
        </w:rPr>
        <w:t>) на основании - ____________________________________________________</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______________________________________________________________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с другой стороны, заключили настоящий Договор о нижеследующем.</w:t>
      </w:r>
    </w:p>
    <w:p w:rsidR="005B4686" w:rsidRPr="005B4686" w:rsidRDefault="005B4686" w:rsidP="005B4686">
      <w:pPr>
        <w:widowControl w:val="0"/>
        <w:suppressAutoHyphens/>
        <w:jc w:val="center"/>
        <w:rPr>
          <w:rFonts w:eastAsia="SimSun"/>
          <w:kern w:val="2"/>
          <w:lang w:eastAsia="hi-IN" w:bidi="hi-IN"/>
        </w:rPr>
      </w:pPr>
      <w:bookmarkStart w:id="1" w:name="sub_101"/>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1. Предмет Договора</w:t>
      </w:r>
    </w:p>
    <w:bookmarkEnd w:id="1"/>
    <w:p w:rsidR="005B4686" w:rsidRPr="005B4686" w:rsidRDefault="005B4686" w:rsidP="005B4686">
      <w:pPr>
        <w:widowControl w:val="0"/>
        <w:suppressAutoHyphens/>
        <w:jc w:val="both"/>
        <w:rPr>
          <w:rFonts w:eastAsia="SimSun"/>
          <w:color w:val="000000"/>
          <w:kern w:val="2"/>
          <w:lang w:eastAsia="hi-IN" w:bidi="hi-IN"/>
        </w:rPr>
      </w:pPr>
      <w:r w:rsidRPr="005B4686">
        <w:rPr>
          <w:rFonts w:eastAsia="SimSun"/>
          <w:kern w:val="2"/>
          <w:lang w:eastAsia="hi-IN" w:bidi="hi-IN"/>
        </w:rPr>
        <w:tab/>
        <w:t xml:space="preserve">1.1. Претендент для участия в аукционе </w:t>
      </w:r>
      <w:proofErr w:type="gramStart"/>
      <w:r w:rsidRPr="005B4686">
        <w:rPr>
          <w:rFonts w:eastAsia="SimSun"/>
          <w:kern w:val="2"/>
          <w:lang w:eastAsia="hi-IN" w:bidi="hi-IN"/>
        </w:rPr>
        <w:t>по</w:t>
      </w:r>
      <w:proofErr w:type="gramEnd"/>
      <w:r w:rsidRPr="005B4686">
        <w:rPr>
          <w:rFonts w:eastAsia="SimSun"/>
          <w:kern w:val="2"/>
          <w:lang w:eastAsia="hi-IN" w:bidi="hi-IN"/>
        </w:rPr>
        <w:t xml:space="preserve"> </w:t>
      </w:r>
      <w:proofErr w:type="gramStart"/>
      <w:r w:rsidRPr="005B4686">
        <w:rPr>
          <w:rFonts w:eastAsia="SimSun"/>
          <w:kern w:val="2"/>
          <w:lang w:eastAsia="hi-IN" w:bidi="hi-IN"/>
        </w:rPr>
        <w:t>муниципального</w:t>
      </w:r>
      <w:proofErr w:type="gramEnd"/>
      <w:r w:rsidRPr="005B4686">
        <w:rPr>
          <w:rFonts w:eastAsia="SimSun"/>
          <w:kern w:val="2"/>
          <w:lang w:eastAsia="hi-IN" w:bidi="hi-IN"/>
        </w:rPr>
        <w:t xml:space="preserve"> имущества, находящегося в собственности городского поселения «Могойтуй» по лоту №___:</w:t>
      </w:r>
    </w:p>
    <w:p w:rsidR="005B4686" w:rsidRPr="005B4686" w:rsidRDefault="005B4686" w:rsidP="005B4686">
      <w:pPr>
        <w:widowControl w:val="0"/>
        <w:suppressAutoHyphens/>
        <w:jc w:val="both"/>
        <w:rPr>
          <w:rFonts w:eastAsia="SimSun"/>
          <w:color w:val="000000"/>
          <w:kern w:val="2"/>
          <w:lang w:eastAsia="hi-IN" w:bidi="hi-IN"/>
        </w:rPr>
      </w:pPr>
      <w:r w:rsidRPr="005B4686">
        <w:rPr>
          <w:rFonts w:eastAsia="SimSun"/>
          <w:color w:val="000000"/>
          <w:kern w:val="2"/>
          <w:lang w:eastAsia="hi-IN" w:bidi="hi-IN"/>
        </w:rPr>
        <w:t>__________________________________________________________________</w:t>
      </w:r>
    </w:p>
    <w:p w:rsidR="005B4686" w:rsidRPr="005B4686" w:rsidRDefault="005B4686" w:rsidP="005B4686">
      <w:pPr>
        <w:widowControl w:val="0"/>
        <w:suppressAutoHyphens/>
        <w:ind w:firstLine="400"/>
        <w:jc w:val="center"/>
        <w:rPr>
          <w:rFonts w:eastAsia="SimSun"/>
          <w:kern w:val="2"/>
          <w:lang w:eastAsia="hi-IN" w:bidi="hi-IN"/>
        </w:rPr>
      </w:pPr>
      <w:r w:rsidRPr="005B4686">
        <w:rPr>
          <w:rFonts w:eastAsia="SimSun"/>
          <w:color w:val="000000"/>
          <w:kern w:val="2"/>
          <w:lang w:eastAsia="hi-IN" w:bidi="hi-IN"/>
        </w:rPr>
        <w:t>(наименование и характеристики имущества)</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(далее - Аукцион), перечисляет денежные средства в размере: _____________________________________________________________</w:t>
      </w:r>
    </w:p>
    <w:p w:rsidR="005B4686" w:rsidRPr="005B4686" w:rsidRDefault="005B4686" w:rsidP="005B4686">
      <w:pPr>
        <w:widowControl w:val="0"/>
        <w:suppressAutoHyphens/>
        <w:jc w:val="both"/>
        <w:rPr>
          <w:kern w:val="2"/>
          <w:lang w:eastAsia="hi-IN" w:bidi="hi-IN"/>
        </w:rPr>
      </w:pPr>
      <w:r w:rsidRPr="005B4686">
        <w:rPr>
          <w:rFonts w:eastAsia="SimSun"/>
          <w:kern w:val="2"/>
          <w:lang w:eastAsia="hi-IN" w:bidi="hi-IN"/>
        </w:rPr>
        <w:t xml:space="preserve"> (далее – задаток), а Продавец принимает задаток на  следующий счет: </w:t>
      </w:r>
    </w:p>
    <w:p w:rsidR="005B4686" w:rsidRPr="005B4686" w:rsidRDefault="005B4686" w:rsidP="005B4686">
      <w:pPr>
        <w:widowControl w:val="0"/>
        <w:suppressAutoHyphens/>
        <w:spacing w:line="100" w:lineRule="atLeast"/>
        <w:jc w:val="both"/>
        <w:rPr>
          <w:kern w:val="2"/>
          <w:lang w:eastAsia="hi-IN" w:bidi="hi-IN"/>
        </w:rPr>
      </w:pPr>
      <w:proofErr w:type="gramStart"/>
      <w:r w:rsidRPr="005B4686">
        <w:rPr>
          <w:kern w:val="2"/>
          <w:lang w:eastAsia="hi-IN" w:bidi="hi-IN"/>
        </w:rPr>
        <w:t>л</w:t>
      </w:r>
      <w:proofErr w:type="gramEnd"/>
      <w:r w:rsidRPr="005B4686">
        <w:rPr>
          <w:kern w:val="2"/>
          <w:lang w:eastAsia="hi-IN" w:bidi="hi-IN"/>
        </w:rPr>
        <w:t>/</w:t>
      </w:r>
      <w:proofErr w:type="spellStart"/>
      <w:r w:rsidRPr="005B4686">
        <w:rPr>
          <w:kern w:val="2"/>
          <w:lang w:eastAsia="hi-IN" w:bidi="hi-IN"/>
        </w:rPr>
        <w:t>сч</w:t>
      </w:r>
      <w:proofErr w:type="spellEnd"/>
      <w:r w:rsidRPr="005B4686">
        <w:rPr>
          <w:kern w:val="2"/>
          <w:lang w:eastAsia="hi-IN" w:bidi="hi-IN"/>
        </w:rPr>
        <w:t xml:space="preserve"> 05913009790, ИНН 8003023547 КПП 800301001</w:t>
      </w:r>
    </w:p>
    <w:p w:rsidR="005B4686" w:rsidRPr="005B4686" w:rsidRDefault="005B4686" w:rsidP="005B4686">
      <w:pPr>
        <w:widowControl w:val="0"/>
        <w:suppressAutoHyphens/>
        <w:spacing w:line="100" w:lineRule="atLeast"/>
        <w:jc w:val="both"/>
        <w:rPr>
          <w:rFonts w:eastAsia="SimSun"/>
          <w:kern w:val="2"/>
          <w:lang w:eastAsia="hi-IN" w:bidi="hi-IN"/>
        </w:rPr>
      </w:pPr>
      <w:proofErr w:type="gramStart"/>
      <w:r w:rsidRPr="005B4686">
        <w:rPr>
          <w:kern w:val="2"/>
          <w:lang w:eastAsia="hi-IN" w:bidi="hi-IN"/>
        </w:rPr>
        <w:t>р</w:t>
      </w:r>
      <w:proofErr w:type="gramEnd"/>
      <w:r w:rsidRPr="005B4686">
        <w:rPr>
          <w:kern w:val="2"/>
          <w:lang w:eastAsia="hi-IN" w:bidi="hi-IN"/>
        </w:rPr>
        <w:t xml:space="preserve">/с 40302810800003000149 в Отделении Чита г. Чита БИК 047601001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w:t>
      </w:r>
      <w:r w:rsidRPr="005B4686">
        <w:rPr>
          <w:rFonts w:eastAsia="SimSun"/>
          <w:kern w:val="2"/>
          <w:lang w:eastAsia="hi-IN" w:bidi="hi-IN"/>
        </w:rPr>
        <w:tab/>
        <w:t>В назначении платежа указывать: «Обеспечение заявки на участие в  аукционе _________2018 года по продаже муниципального имущества, находящегося в собственности городского поселения «Могойтуй», по лоту №___».</w:t>
      </w:r>
    </w:p>
    <w:p w:rsidR="005B4686" w:rsidRPr="005B4686" w:rsidRDefault="005B4686" w:rsidP="005B4686">
      <w:pPr>
        <w:widowControl w:val="0"/>
        <w:tabs>
          <w:tab w:val="left" w:pos="292"/>
        </w:tabs>
        <w:suppressAutoHyphens/>
        <w:spacing w:after="120"/>
        <w:ind w:left="75" w:firstLine="540"/>
        <w:jc w:val="both"/>
        <w:rPr>
          <w:rFonts w:eastAsia="SimSun"/>
          <w:kern w:val="2"/>
          <w:lang w:eastAsia="hi-IN" w:bidi="hi-IN"/>
        </w:rPr>
      </w:pPr>
      <w:r w:rsidRPr="005B4686">
        <w:rPr>
          <w:rFonts w:eastAsia="SimSun"/>
          <w:kern w:val="2"/>
          <w:lang w:eastAsia="hi-IN" w:bidi="hi-IN"/>
        </w:rPr>
        <w:tab/>
        <w:t>1.2. Указанный задаток вносится Претендентом в качестве обеспечения обязательства по заключению договора купли-продажи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5B4686" w:rsidRPr="005B4686" w:rsidRDefault="005B4686" w:rsidP="005B4686">
      <w:pPr>
        <w:widowControl w:val="0"/>
        <w:suppressAutoHyphens/>
        <w:jc w:val="center"/>
        <w:rPr>
          <w:rFonts w:eastAsia="SimSun"/>
          <w:kern w:val="2"/>
          <w:lang w:eastAsia="hi-IN" w:bidi="hi-IN"/>
        </w:rPr>
      </w:pPr>
      <w:bookmarkStart w:id="2" w:name="sub_102"/>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2. Передача денежных средств</w:t>
      </w:r>
    </w:p>
    <w:bookmarkEnd w:id="2"/>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 xml:space="preserve">2.1. </w:t>
      </w:r>
      <w:proofErr w:type="gramStart"/>
      <w:r w:rsidRPr="005B4686">
        <w:rPr>
          <w:rFonts w:eastAsia="SimSun"/>
          <w:kern w:val="2"/>
          <w:lang w:eastAsia="hi-IN" w:bidi="hi-IN"/>
        </w:rPr>
        <w:t xml:space="preserve">Денежные средства, указанные в статье 1 настоящего Договора, должны быть внесены Претендентом на счет, указанный в настоящем Договоре, не позднее даты, указанной в информационном сообщении об аукционе по продаже муниципального имущества, находящегося в собственности городского поселения «Могойтуй», а именно </w:t>
      </w:r>
      <w:r w:rsidRPr="005B4686">
        <w:rPr>
          <w:rFonts w:eastAsia="SimSun"/>
          <w:color w:val="000000"/>
          <w:kern w:val="2"/>
          <w:lang w:eastAsia="hi-IN" w:bidi="hi-IN"/>
        </w:rPr>
        <w:t>не позднее 10 апреля 2017г.</w:t>
      </w:r>
      <w:r w:rsidRPr="005B4686">
        <w:rPr>
          <w:rFonts w:eastAsia="SimSun"/>
          <w:kern w:val="2"/>
          <w:lang w:eastAsia="hi-IN" w:bidi="hi-IN"/>
        </w:rPr>
        <w:t>, и считаются внесенными с момента их зачисления на счет Продавца.</w:t>
      </w:r>
      <w:proofErr w:type="gramEnd"/>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Документом, подтверждающим внесение задатка на счет Продавца, является выписка из его счета.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В случае </w:t>
      </w:r>
      <w:proofErr w:type="gramStart"/>
      <w:r w:rsidRPr="005B4686">
        <w:rPr>
          <w:rFonts w:eastAsia="SimSun"/>
          <w:kern w:val="2"/>
          <w:lang w:eastAsia="hi-IN" w:bidi="hi-IN"/>
        </w:rPr>
        <w:t>не поступления</w:t>
      </w:r>
      <w:proofErr w:type="gramEnd"/>
      <w:r w:rsidRPr="005B4686">
        <w:rPr>
          <w:rFonts w:eastAsia="SimSun"/>
          <w:kern w:val="2"/>
          <w:lang w:eastAsia="hi-IN" w:bidi="hi-IN"/>
        </w:rPr>
        <w:t xml:space="preserve"> в указанный срок суммы задатка на счет Продавца, что подтверждается выпиской из его счета, обязательства Претендента по внесению задатка считаются неисполненными.</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2.2. Продавец не вправе распоряжаться денежными средствами, поступившими на счет Продавца в качестве задатка.</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w:t>
      </w:r>
      <w:r w:rsidRPr="005B4686">
        <w:rPr>
          <w:rFonts w:eastAsia="SimSun"/>
          <w:kern w:val="2"/>
          <w:lang w:eastAsia="hi-IN" w:bidi="hi-IN"/>
        </w:rPr>
        <w:tab/>
        <w:t>На денежные средства, перечисленные в соответствии с настоящим Договором, проценты не начисляются.</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w:t>
      </w:r>
      <w:r w:rsidRPr="005B4686">
        <w:rPr>
          <w:rFonts w:eastAsia="SimSun"/>
          <w:kern w:val="2"/>
          <w:lang w:eastAsia="hi-IN" w:bidi="hi-IN"/>
        </w:rPr>
        <w:tab/>
        <w:t>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5B4686" w:rsidRPr="005B4686" w:rsidRDefault="005B4686" w:rsidP="005B4686">
      <w:pPr>
        <w:widowControl w:val="0"/>
        <w:suppressAutoHyphens/>
        <w:jc w:val="center"/>
        <w:rPr>
          <w:rFonts w:eastAsia="SimSun"/>
          <w:kern w:val="2"/>
          <w:lang w:eastAsia="hi-IN" w:bidi="hi-IN"/>
        </w:rPr>
      </w:pPr>
      <w:bookmarkStart w:id="3" w:name="sub_37"/>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 xml:space="preserve"> 3. Возврат денежных средств</w:t>
      </w:r>
    </w:p>
    <w:bookmarkEnd w:id="3"/>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lastRenderedPageBreak/>
        <w:tab/>
        <w:t xml:space="preserve">3.1. В случае если Претенденту было отказано в принятии заявки на участие в Аукционе, Продавец обязуется перечислить поступившую на счет Продавца сумму задатка на указанный Претендентом счет в течение 5 (пяти) дней </w:t>
      </w:r>
      <w:proofErr w:type="gramStart"/>
      <w:r w:rsidRPr="005B4686">
        <w:rPr>
          <w:rFonts w:eastAsia="SimSun"/>
          <w:kern w:val="2"/>
          <w:lang w:eastAsia="hi-IN" w:bidi="hi-IN"/>
        </w:rPr>
        <w:t>с даты проставления</w:t>
      </w:r>
      <w:proofErr w:type="gramEnd"/>
      <w:r w:rsidRPr="005B4686">
        <w:rPr>
          <w:rFonts w:eastAsia="SimSun"/>
          <w:kern w:val="2"/>
          <w:lang w:eastAsia="hi-IN" w:bidi="hi-IN"/>
        </w:rPr>
        <w:t xml:space="preserve"> Продавцом отметки об отказе в принятии заявки на описи представленных Претендентом документов.</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 xml:space="preserve">3.2. В случае если Претендент не признан победителем Аукциона, Продавец обязуется перечислить сумму задатка на указанный Претендентом счет в течение 5 (пяти) дней </w:t>
      </w:r>
      <w:proofErr w:type="gramStart"/>
      <w:r w:rsidRPr="005B4686">
        <w:rPr>
          <w:rFonts w:eastAsia="SimSun"/>
          <w:kern w:val="2"/>
          <w:lang w:eastAsia="hi-IN" w:bidi="hi-IN"/>
        </w:rPr>
        <w:t>с даты подведения</w:t>
      </w:r>
      <w:proofErr w:type="gramEnd"/>
      <w:r w:rsidRPr="005B4686">
        <w:rPr>
          <w:rFonts w:eastAsia="SimSun"/>
          <w:kern w:val="2"/>
          <w:lang w:eastAsia="hi-IN" w:bidi="hi-IN"/>
        </w:rPr>
        <w:t xml:space="preserve"> итогов аукциона.</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 xml:space="preserve">3.3. </w:t>
      </w:r>
      <w:proofErr w:type="gramStart"/>
      <w:r w:rsidRPr="005B4686">
        <w:rPr>
          <w:rFonts w:eastAsia="SimSun"/>
          <w:kern w:val="2"/>
          <w:lang w:eastAsia="hi-IN" w:bidi="hi-IN"/>
        </w:rPr>
        <w:t>В случае если Претендент, признанный победителем Аукциона, уклоняется или отказывается от заключения договора купли-продажи муниципального имущества, сумма задатка ему не возвращается, что является мерой ответственности, применяемой к Претенденту в соответствии с частью 12 статьи 18 Федерального закона от 21 декабря 2001г. №178-ФЗ «О приватизации государственного и муниципального имущества» и настоящим договором.</w:t>
      </w:r>
      <w:proofErr w:type="gramEnd"/>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 xml:space="preserve">3.4. Задаток, вносимый Претендентом, признанным победителем Аукциона и заключившим с Продавцом договор купли-продажи муниципального имущества, засчитывается Продавцом в счет платежа, причитающегося с Претендента в оплату за приобретаемое имущество.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 xml:space="preserve">3.5. В случае признания Аукциона несостоявшимся, Продавец обязуется перечислить сумму задатка на указанный Претендентом счет в течение 5 (пяти) дней </w:t>
      </w:r>
      <w:proofErr w:type="gramStart"/>
      <w:r w:rsidRPr="005B4686">
        <w:rPr>
          <w:rFonts w:eastAsia="SimSun"/>
          <w:kern w:val="2"/>
          <w:lang w:eastAsia="hi-IN" w:bidi="hi-IN"/>
        </w:rPr>
        <w:t>с даты подведения</w:t>
      </w:r>
      <w:proofErr w:type="gramEnd"/>
      <w:r w:rsidRPr="005B4686">
        <w:rPr>
          <w:rFonts w:eastAsia="SimSun"/>
          <w:kern w:val="2"/>
          <w:lang w:eastAsia="hi-IN" w:bidi="hi-IN"/>
        </w:rPr>
        <w:t xml:space="preserve"> итогов аукциона.</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3.6. В случае переноса сроков подведения итогов Аукциона, приостановления или отмены проведения Аукциона Продавец в течени</w:t>
      </w:r>
      <w:proofErr w:type="gramStart"/>
      <w:r w:rsidRPr="005B4686">
        <w:rPr>
          <w:rFonts w:eastAsia="SimSun"/>
          <w:kern w:val="2"/>
          <w:lang w:eastAsia="hi-IN" w:bidi="hi-IN"/>
        </w:rPr>
        <w:t>и</w:t>
      </w:r>
      <w:proofErr w:type="gramEnd"/>
      <w:r w:rsidRPr="005B4686">
        <w:rPr>
          <w:rFonts w:eastAsia="SimSun"/>
          <w:kern w:val="2"/>
          <w:lang w:eastAsia="hi-IN" w:bidi="hi-IN"/>
        </w:rPr>
        <w:t xml:space="preserve"> 3 (трех) дней с даты опубликования об этом информационного сообщения перечисляет Претенденту сумму задатка на счет, указанный Претендентом.</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Информационное сообщение публикуется Продавцом в сроки не позднее 7 (семи) дней </w:t>
      </w:r>
      <w:proofErr w:type="gramStart"/>
      <w:r w:rsidRPr="005B4686">
        <w:rPr>
          <w:rFonts w:eastAsia="SimSun"/>
          <w:kern w:val="2"/>
          <w:lang w:eastAsia="hi-IN" w:bidi="hi-IN"/>
        </w:rPr>
        <w:t>с даты принятия</w:t>
      </w:r>
      <w:proofErr w:type="gramEnd"/>
      <w:r w:rsidRPr="005B4686">
        <w:rPr>
          <w:rFonts w:eastAsia="SimSun"/>
          <w:kern w:val="2"/>
          <w:lang w:eastAsia="hi-IN" w:bidi="hi-IN"/>
        </w:rPr>
        <w:t xml:space="preserve"> решения о переносе сроков подведения итогов Аукциона, приостановлении или отмене Аукциона.</w:t>
      </w:r>
    </w:p>
    <w:p w:rsidR="005B4686" w:rsidRPr="005B4686" w:rsidRDefault="005B4686" w:rsidP="005B4686">
      <w:pPr>
        <w:widowControl w:val="0"/>
        <w:suppressAutoHyphens/>
        <w:jc w:val="both"/>
        <w:rPr>
          <w:rFonts w:eastAsia="SimSun"/>
          <w:kern w:val="2"/>
          <w:lang w:eastAsia="hi-IN" w:bidi="hi-IN"/>
        </w:rPr>
      </w:pPr>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4. Срок действия Договора</w:t>
      </w:r>
    </w:p>
    <w:p w:rsidR="005B4686" w:rsidRPr="005B4686" w:rsidRDefault="005B4686" w:rsidP="005B4686">
      <w:pPr>
        <w:widowControl w:val="0"/>
        <w:suppressAutoHyphens/>
        <w:ind w:right="85"/>
        <w:jc w:val="both"/>
        <w:rPr>
          <w:rFonts w:eastAsia="SimSun"/>
          <w:kern w:val="2"/>
          <w:lang w:eastAsia="hi-IN" w:bidi="hi-IN"/>
        </w:rPr>
      </w:pPr>
      <w:r w:rsidRPr="005B4686">
        <w:rPr>
          <w:rFonts w:eastAsia="SimSun"/>
          <w:kern w:val="2"/>
          <w:lang w:eastAsia="hi-IN" w:bidi="hi-IN"/>
        </w:rPr>
        <w:tab/>
        <w:t>4.1.</w:t>
      </w:r>
      <w:r w:rsidRPr="005B4686">
        <w:rPr>
          <w:rFonts w:eastAsia="SimSun"/>
          <w:bCs/>
          <w:kern w:val="2"/>
          <w:lang w:eastAsia="hi-IN" w:bidi="hi-IN"/>
        </w:rPr>
        <w:t xml:space="preserve"> Сроки, указанные в настоящем Договоре, определяют период времени, исчисляемый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4.2. Настоящий Договор вступает в силу со дня его подписания сторонами и прекращает свое действие исполнением сторонами обязательств, предусмотренных Договором.</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4.3. Настоящий Договор регулируется действующим законодательством Российской Федерации.</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 xml:space="preserve">4.4. </w:t>
      </w:r>
      <w:proofErr w:type="spellStart"/>
      <w:r w:rsidRPr="005B4686">
        <w:rPr>
          <w:rFonts w:eastAsia="SimSun"/>
          <w:kern w:val="2"/>
          <w:lang w:eastAsia="hi-IN" w:bidi="hi-IN"/>
        </w:rPr>
        <w:t>B</w:t>
      </w:r>
      <w:proofErr w:type="gramStart"/>
      <w:r w:rsidRPr="005B4686">
        <w:rPr>
          <w:rFonts w:eastAsia="SimSun"/>
          <w:kern w:val="2"/>
          <w:lang w:eastAsia="hi-IN" w:bidi="hi-IN"/>
        </w:rPr>
        <w:t>с</w:t>
      </w:r>
      <w:proofErr w:type="gramEnd"/>
      <w:r w:rsidRPr="005B4686">
        <w:rPr>
          <w:rFonts w:eastAsia="SimSun"/>
          <w:kern w:val="2"/>
          <w:lang w:eastAsia="hi-IN" w:bidi="hi-IN"/>
        </w:rPr>
        <w:t>e</w:t>
      </w:r>
      <w:proofErr w:type="spellEnd"/>
      <w:r w:rsidRPr="005B4686">
        <w:rPr>
          <w:rFonts w:eastAsia="SimSun"/>
          <w:kern w:val="2"/>
          <w:lang w:eastAsia="hi-IN" w:bidi="hi-IN"/>
        </w:rPr>
        <w:t xml:space="preserve">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Забайкальского края или судов общей юрисдикции в соответствии с действующим законодательством Российской Федерации.</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ab/>
        <w:t>4.5. Настоящий Договор составлен в 2 (двух) имеющих одинаковую юридическую силу экземплярах, по одному для каждой из сторон.</w:t>
      </w:r>
    </w:p>
    <w:p w:rsidR="005B4686" w:rsidRPr="005B4686" w:rsidRDefault="005B4686" w:rsidP="005B4686">
      <w:pPr>
        <w:widowControl w:val="0"/>
        <w:suppressAutoHyphens/>
        <w:jc w:val="center"/>
        <w:rPr>
          <w:rFonts w:eastAsia="SimSun"/>
          <w:kern w:val="2"/>
          <w:lang w:eastAsia="hi-IN" w:bidi="hi-IN"/>
        </w:rPr>
      </w:pPr>
    </w:p>
    <w:p w:rsidR="005B4686" w:rsidRPr="005B4686" w:rsidRDefault="005B4686" w:rsidP="005B4686">
      <w:pPr>
        <w:widowControl w:val="0"/>
        <w:suppressAutoHyphens/>
        <w:jc w:val="center"/>
        <w:rPr>
          <w:rFonts w:eastAsia="SimSun"/>
          <w:kern w:val="2"/>
          <w:lang w:eastAsia="hi-IN" w:bidi="hi-IN"/>
        </w:rPr>
      </w:pPr>
      <w:r w:rsidRPr="005B4686">
        <w:rPr>
          <w:rFonts w:eastAsia="SimSun"/>
          <w:kern w:val="2"/>
          <w:lang w:eastAsia="hi-IN" w:bidi="hi-IN"/>
        </w:rPr>
        <w:t>5. Реквизиты и подписи сторон</w:t>
      </w:r>
    </w:p>
    <w:p w:rsidR="005B4686" w:rsidRPr="005B4686" w:rsidRDefault="005B4686" w:rsidP="005B4686">
      <w:pPr>
        <w:widowControl w:val="0"/>
        <w:suppressAutoHyphens/>
        <w:jc w:val="center"/>
        <w:rPr>
          <w:rFonts w:eastAsia="SimSun"/>
          <w:kern w:val="2"/>
          <w:lang w:eastAsia="hi-IN" w:bidi="hi-IN"/>
        </w:rPr>
      </w:pPr>
    </w:p>
    <w:p w:rsidR="005B4686" w:rsidRPr="005B4686" w:rsidRDefault="005B4686" w:rsidP="005B4686">
      <w:pPr>
        <w:widowControl w:val="0"/>
        <w:suppressAutoHyphens/>
        <w:rPr>
          <w:rFonts w:eastAsia="SimSun"/>
          <w:b/>
          <w:kern w:val="2"/>
          <w:lang w:eastAsia="hi-IN" w:bidi="hi-IN"/>
        </w:rPr>
      </w:pPr>
      <w:r w:rsidRPr="005B4686">
        <w:rPr>
          <w:rFonts w:eastAsia="SimSun"/>
          <w:kern w:val="2"/>
          <w:lang w:eastAsia="hi-IN" w:bidi="hi-IN"/>
        </w:rPr>
        <w:t xml:space="preserve">            Продавец                                                              Претендент</w:t>
      </w:r>
    </w:p>
    <w:tbl>
      <w:tblPr>
        <w:tblW w:w="0" w:type="auto"/>
        <w:tblLayout w:type="fixed"/>
        <w:tblLook w:val="04A0" w:firstRow="1" w:lastRow="0" w:firstColumn="1" w:lastColumn="0" w:noHBand="0" w:noVBand="1"/>
      </w:tblPr>
      <w:tblGrid>
        <w:gridCol w:w="5064"/>
        <w:gridCol w:w="4820"/>
      </w:tblGrid>
      <w:tr w:rsidR="005B4686" w:rsidRPr="005B4686" w:rsidTr="00963E9B">
        <w:trPr>
          <w:trHeight w:val="500"/>
        </w:trPr>
        <w:tc>
          <w:tcPr>
            <w:tcW w:w="5064" w:type="dxa"/>
          </w:tcPr>
          <w:p w:rsidR="005B4686" w:rsidRPr="005B4686" w:rsidRDefault="005B4686" w:rsidP="005B4686">
            <w:pPr>
              <w:widowControl w:val="0"/>
              <w:suppressAutoHyphens/>
              <w:rPr>
                <w:rFonts w:eastAsia="SimSun"/>
                <w:kern w:val="2"/>
                <w:lang w:eastAsia="hi-IN" w:bidi="hi-IN"/>
              </w:rPr>
            </w:pPr>
            <w:r w:rsidRPr="005B4686">
              <w:rPr>
                <w:rFonts w:eastAsia="SimSun"/>
                <w:b/>
                <w:kern w:val="2"/>
                <w:lang w:eastAsia="hi-IN" w:bidi="hi-IN"/>
              </w:rPr>
              <w:t xml:space="preserve">Администрация ГП «Могойтуй»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ИНН/КПП 8003023547/800301001</w:t>
            </w:r>
          </w:p>
          <w:p w:rsidR="005B4686" w:rsidRPr="005B4686" w:rsidRDefault="005B4686" w:rsidP="005B4686">
            <w:pPr>
              <w:widowControl w:val="0"/>
              <w:suppressAutoHyphens/>
              <w:ind w:right="101"/>
              <w:jc w:val="both"/>
              <w:rPr>
                <w:rFonts w:eastAsia="SimSun"/>
                <w:kern w:val="2"/>
                <w:lang w:eastAsia="hi-IN" w:bidi="hi-IN"/>
              </w:rPr>
            </w:pPr>
            <w:proofErr w:type="gramStart"/>
            <w:r w:rsidRPr="005B4686">
              <w:rPr>
                <w:rFonts w:eastAsia="SimSun"/>
                <w:kern w:val="2"/>
                <w:lang w:eastAsia="hi-IN" w:bidi="hi-IN"/>
              </w:rPr>
              <w:t>р</w:t>
            </w:r>
            <w:proofErr w:type="gramEnd"/>
            <w:r w:rsidRPr="005B4686">
              <w:rPr>
                <w:rFonts w:eastAsia="SimSun"/>
                <w:kern w:val="2"/>
                <w:lang w:eastAsia="hi-IN" w:bidi="hi-IN"/>
              </w:rPr>
              <w:t>/</w:t>
            </w:r>
            <w:proofErr w:type="spellStart"/>
            <w:r w:rsidRPr="005B4686">
              <w:rPr>
                <w:rFonts w:eastAsia="SimSun"/>
                <w:kern w:val="2"/>
                <w:lang w:eastAsia="hi-IN" w:bidi="hi-IN"/>
              </w:rPr>
              <w:t>сч</w:t>
            </w:r>
            <w:proofErr w:type="spellEnd"/>
            <w:r w:rsidRPr="005B4686">
              <w:rPr>
                <w:rFonts w:eastAsia="SimSun"/>
                <w:kern w:val="2"/>
                <w:lang w:eastAsia="hi-IN" w:bidi="hi-IN"/>
              </w:rPr>
              <w:t>. 40101810200000010001</w:t>
            </w:r>
          </w:p>
          <w:p w:rsidR="005B4686" w:rsidRPr="005B4686" w:rsidRDefault="005B4686" w:rsidP="005B4686">
            <w:pPr>
              <w:widowControl w:val="0"/>
              <w:suppressAutoHyphens/>
              <w:ind w:right="101"/>
              <w:jc w:val="both"/>
              <w:rPr>
                <w:rFonts w:eastAsia="SimSun"/>
                <w:kern w:val="2"/>
                <w:lang w:eastAsia="hi-IN" w:bidi="hi-IN"/>
              </w:rPr>
            </w:pPr>
            <w:r w:rsidRPr="005B4686">
              <w:rPr>
                <w:rFonts w:eastAsia="SimSun"/>
                <w:kern w:val="2"/>
                <w:lang w:eastAsia="hi-IN" w:bidi="hi-IN"/>
              </w:rPr>
              <w:lastRenderedPageBreak/>
              <w:t>в УФК по Забайкальскому краю (Администрация городского поселения «Могойтуй»</w:t>
            </w:r>
            <w:r w:rsidRPr="005B4686">
              <w:rPr>
                <w:rFonts w:eastAsia="SimSun"/>
                <w:b/>
                <w:kern w:val="2"/>
                <w:lang w:eastAsia="hi-IN" w:bidi="hi-IN"/>
              </w:rPr>
              <w:t xml:space="preserve"> </w:t>
            </w:r>
            <w:proofErr w:type="gramStart"/>
            <w:r w:rsidRPr="005B4686">
              <w:rPr>
                <w:rFonts w:eastAsia="SimSun"/>
                <w:kern w:val="2"/>
                <w:lang w:eastAsia="hi-IN" w:bidi="hi-IN"/>
              </w:rPr>
              <w:t>л</w:t>
            </w:r>
            <w:proofErr w:type="gramEnd"/>
            <w:r w:rsidRPr="005B4686">
              <w:rPr>
                <w:rFonts w:eastAsia="SimSun"/>
                <w:kern w:val="2"/>
                <w:lang w:eastAsia="hi-IN" w:bidi="hi-IN"/>
              </w:rPr>
              <w:t>/с 04913009790)</w:t>
            </w:r>
          </w:p>
          <w:p w:rsidR="005B4686" w:rsidRPr="005B4686" w:rsidRDefault="005B4686" w:rsidP="005B4686">
            <w:pPr>
              <w:widowControl w:val="0"/>
              <w:suppressAutoHyphens/>
              <w:ind w:right="-79"/>
              <w:jc w:val="both"/>
              <w:rPr>
                <w:rFonts w:eastAsia="SimSun"/>
                <w:kern w:val="2"/>
                <w:lang w:eastAsia="hi-IN" w:bidi="hi-IN"/>
              </w:rPr>
            </w:pPr>
            <w:r w:rsidRPr="005B4686">
              <w:rPr>
                <w:rFonts w:eastAsia="SimSun"/>
                <w:kern w:val="2"/>
                <w:lang w:eastAsia="hi-IN" w:bidi="hi-IN"/>
              </w:rPr>
              <w:t xml:space="preserve">Отделение Чита г. Чита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 xml:space="preserve">БИК 047601001 </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ОКТМО 76625151</w:t>
            </w:r>
          </w:p>
          <w:p w:rsidR="005B4686" w:rsidRPr="005B4686" w:rsidRDefault="005B4686" w:rsidP="005B4686">
            <w:pPr>
              <w:widowControl w:val="0"/>
              <w:suppressAutoHyphens/>
              <w:ind w:right="1181"/>
              <w:jc w:val="both"/>
              <w:rPr>
                <w:rFonts w:eastAsia="SimSun"/>
                <w:kern w:val="2"/>
                <w:lang w:eastAsia="hi-IN" w:bidi="hi-IN"/>
              </w:rPr>
            </w:pPr>
            <w:r w:rsidRPr="005B4686">
              <w:rPr>
                <w:rFonts w:eastAsia="SimSun"/>
                <w:kern w:val="2"/>
                <w:lang w:eastAsia="hi-IN" w:bidi="hi-IN"/>
              </w:rPr>
              <w:t>КБК  802 114 02050 13 0000 410</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Глава ГП «Могойтуй»</w:t>
            </w:r>
          </w:p>
          <w:p w:rsidR="005B4686" w:rsidRPr="005B4686" w:rsidRDefault="005B4686" w:rsidP="005B4686">
            <w:pPr>
              <w:widowControl w:val="0"/>
              <w:suppressAutoHyphens/>
              <w:rPr>
                <w:rFonts w:eastAsia="SimSun"/>
                <w:kern w:val="2"/>
                <w:lang w:eastAsia="hi-IN" w:bidi="hi-IN"/>
              </w:rPr>
            </w:pPr>
          </w:p>
          <w:p w:rsidR="005B4686" w:rsidRPr="005B4686" w:rsidRDefault="005B4686" w:rsidP="005B4686">
            <w:pPr>
              <w:widowControl w:val="0"/>
              <w:suppressAutoHyphens/>
              <w:rPr>
                <w:rFonts w:eastAsia="SimSun"/>
                <w:kern w:val="2"/>
                <w:lang w:eastAsia="hi-IN" w:bidi="hi-IN"/>
              </w:rPr>
            </w:pPr>
            <w:r w:rsidRPr="005B4686">
              <w:rPr>
                <w:rFonts w:eastAsia="SimSun"/>
                <w:kern w:val="2"/>
                <w:lang w:eastAsia="hi-IN" w:bidi="hi-IN"/>
              </w:rPr>
              <w:t xml:space="preserve">___________________ Ч.Б. </w:t>
            </w:r>
            <w:proofErr w:type="spellStart"/>
            <w:r w:rsidRPr="005B4686">
              <w:rPr>
                <w:rFonts w:eastAsia="SimSun"/>
                <w:kern w:val="2"/>
                <w:lang w:eastAsia="hi-IN" w:bidi="hi-IN"/>
              </w:rPr>
              <w:t>Дугаров</w:t>
            </w:r>
            <w:proofErr w:type="spellEnd"/>
          </w:p>
          <w:p w:rsidR="005B4686" w:rsidRPr="005B4686" w:rsidRDefault="005B4686" w:rsidP="005B4686">
            <w:pPr>
              <w:widowControl w:val="0"/>
              <w:suppressAutoHyphens/>
              <w:ind w:left="-108"/>
              <w:rPr>
                <w:rFonts w:eastAsia="SimSun"/>
                <w:kern w:val="2"/>
                <w:lang w:eastAsia="hi-IN" w:bidi="hi-IN"/>
              </w:rPr>
            </w:pPr>
            <w:proofErr w:type="spellStart"/>
            <w:r w:rsidRPr="005B4686">
              <w:rPr>
                <w:rFonts w:eastAsia="SimSun"/>
                <w:kern w:val="2"/>
                <w:lang w:eastAsia="hi-IN" w:bidi="hi-IN"/>
              </w:rPr>
              <w:t>м.п</w:t>
            </w:r>
            <w:proofErr w:type="spellEnd"/>
            <w:r w:rsidRPr="005B4686">
              <w:rPr>
                <w:rFonts w:eastAsia="SimSun"/>
                <w:kern w:val="2"/>
                <w:lang w:eastAsia="hi-IN" w:bidi="hi-IN"/>
              </w:rPr>
              <w:t>.</w:t>
            </w:r>
          </w:p>
        </w:tc>
        <w:tc>
          <w:tcPr>
            <w:tcW w:w="4820" w:type="dxa"/>
          </w:tcPr>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lastRenderedPageBreak/>
              <w:t xml:space="preserve">_____________________________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_____________________________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_____________________________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lastRenderedPageBreak/>
              <w:t>_____________________________</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_____________________________</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_____________________________ </w:t>
            </w: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_____________________________</w:t>
            </w:r>
          </w:p>
          <w:p w:rsidR="005B4686" w:rsidRPr="005B4686" w:rsidRDefault="005B4686" w:rsidP="005B4686">
            <w:pPr>
              <w:widowControl w:val="0"/>
              <w:suppressAutoHyphens/>
              <w:jc w:val="both"/>
              <w:rPr>
                <w:rFonts w:eastAsia="SimSun"/>
                <w:kern w:val="2"/>
                <w:lang w:eastAsia="hi-IN" w:bidi="hi-IN"/>
              </w:rPr>
            </w:pPr>
          </w:p>
          <w:p w:rsidR="005B4686" w:rsidRPr="005B4686" w:rsidRDefault="005B4686" w:rsidP="005B4686">
            <w:pPr>
              <w:widowControl w:val="0"/>
              <w:suppressAutoHyphens/>
              <w:jc w:val="both"/>
              <w:rPr>
                <w:rFonts w:eastAsia="SimSun"/>
                <w:kern w:val="2"/>
                <w:lang w:eastAsia="hi-IN" w:bidi="hi-IN"/>
              </w:rPr>
            </w:pPr>
            <w:r w:rsidRPr="005B4686">
              <w:rPr>
                <w:rFonts w:eastAsia="SimSun"/>
                <w:kern w:val="2"/>
                <w:lang w:eastAsia="hi-IN" w:bidi="hi-IN"/>
              </w:rPr>
              <w:t xml:space="preserve">   __________ ___________                                                </w:t>
            </w:r>
          </w:p>
        </w:tc>
      </w:tr>
      <w:tr w:rsidR="005B4686" w:rsidRPr="005B4686" w:rsidTr="00963E9B">
        <w:trPr>
          <w:trHeight w:val="500"/>
        </w:trPr>
        <w:tc>
          <w:tcPr>
            <w:tcW w:w="5064" w:type="dxa"/>
            <w:hideMark/>
          </w:tcPr>
          <w:p w:rsidR="005B4686" w:rsidRPr="005B4686" w:rsidRDefault="005B4686" w:rsidP="005B4686">
            <w:pPr>
              <w:widowControl w:val="0"/>
              <w:suppressAutoHyphens/>
              <w:ind w:left="-108"/>
              <w:jc w:val="both"/>
              <w:rPr>
                <w:rFonts w:eastAsia="SimSun"/>
                <w:b/>
                <w:kern w:val="2"/>
                <w:lang w:eastAsia="hi-IN" w:bidi="hi-IN"/>
              </w:rPr>
            </w:pPr>
            <w:r w:rsidRPr="005B4686">
              <w:rPr>
                <w:rFonts w:eastAsia="SimSun"/>
                <w:kern w:val="2"/>
                <w:lang w:eastAsia="hi-IN" w:bidi="hi-IN"/>
              </w:rPr>
              <w:lastRenderedPageBreak/>
              <w:t xml:space="preserve"> </w:t>
            </w:r>
          </w:p>
        </w:tc>
        <w:tc>
          <w:tcPr>
            <w:tcW w:w="4820" w:type="dxa"/>
          </w:tcPr>
          <w:p w:rsidR="005B4686" w:rsidRPr="005B4686" w:rsidRDefault="005B4686" w:rsidP="005B4686">
            <w:pPr>
              <w:widowControl w:val="0"/>
              <w:suppressAutoHyphens/>
              <w:snapToGrid w:val="0"/>
              <w:jc w:val="both"/>
              <w:rPr>
                <w:rFonts w:eastAsia="SimSun"/>
                <w:b/>
                <w:kern w:val="2"/>
                <w:lang w:eastAsia="hi-IN" w:bidi="hi-IN"/>
              </w:rPr>
            </w:pPr>
          </w:p>
        </w:tc>
      </w:tr>
    </w:tbl>
    <w:p w:rsidR="005B4686" w:rsidRPr="005B4686" w:rsidRDefault="005B4686" w:rsidP="005B4686">
      <w:pPr>
        <w:widowControl w:val="0"/>
        <w:suppressAutoHyphens/>
        <w:spacing w:line="240" w:lineRule="exact"/>
        <w:jc w:val="center"/>
        <w:rPr>
          <w:rFonts w:eastAsia="SimSun"/>
          <w:kern w:val="2"/>
          <w:lang w:eastAsia="hi-IN" w:bidi="hi-IN"/>
        </w:rPr>
      </w:pPr>
    </w:p>
    <w:p w:rsidR="009826E4" w:rsidRPr="005B4686" w:rsidRDefault="009826E4" w:rsidP="009826E4">
      <w:pPr>
        <w:widowControl w:val="0"/>
        <w:suppressAutoHyphens/>
        <w:jc w:val="right"/>
        <w:rPr>
          <w:rFonts w:eastAsia="SimSun"/>
          <w:kern w:val="2"/>
          <w:lang w:eastAsia="hi-IN" w:bidi="hi-IN"/>
        </w:rPr>
      </w:pPr>
    </w:p>
    <w:sectPr w:rsidR="009826E4" w:rsidRPr="005B4686" w:rsidSect="005B4686">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3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3.%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6.%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E4"/>
    <w:rsid w:val="00020B07"/>
    <w:rsid w:val="00077D02"/>
    <w:rsid w:val="00153F0D"/>
    <w:rsid w:val="00174731"/>
    <w:rsid w:val="00330A33"/>
    <w:rsid w:val="00385F2C"/>
    <w:rsid w:val="003B34ED"/>
    <w:rsid w:val="004A5040"/>
    <w:rsid w:val="00544AA2"/>
    <w:rsid w:val="005B4686"/>
    <w:rsid w:val="00625091"/>
    <w:rsid w:val="00726B05"/>
    <w:rsid w:val="00770A1F"/>
    <w:rsid w:val="007D14F5"/>
    <w:rsid w:val="00963E9B"/>
    <w:rsid w:val="009826E4"/>
    <w:rsid w:val="009C5D96"/>
    <w:rsid w:val="00A16675"/>
    <w:rsid w:val="00A70C5C"/>
    <w:rsid w:val="00BC0CB8"/>
    <w:rsid w:val="00C62550"/>
    <w:rsid w:val="00C800DF"/>
    <w:rsid w:val="00D06874"/>
    <w:rsid w:val="00DE6C16"/>
    <w:rsid w:val="00E6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50"/>
    <w:rPr>
      <w:sz w:val="24"/>
      <w:szCs w:val="24"/>
      <w:lang w:eastAsia="ru-RU"/>
    </w:rPr>
  </w:style>
  <w:style w:type="paragraph" w:styleId="2">
    <w:name w:val="heading 2"/>
    <w:basedOn w:val="a"/>
    <w:next w:val="a0"/>
    <w:link w:val="20"/>
    <w:semiHidden/>
    <w:unhideWhenUsed/>
    <w:qFormat/>
    <w:rsid w:val="009826E4"/>
    <w:pPr>
      <w:keepNext/>
      <w:widowControl w:val="0"/>
      <w:numPr>
        <w:numId w:val="2"/>
      </w:numPr>
      <w:suppressAutoHyphens/>
      <w:spacing w:before="240" w:after="60"/>
      <w:outlineLvl w:val="1"/>
    </w:pPr>
    <w:rPr>
      <w:rFonts w:ascii="Arial" w:eastAsia="SimSun" w:hAnsi="Arial" w:cs="Arial"/>
      <w:b/>
      <w:bCs/>
      <w:i/>
      <w:iCs/>
      <w:kern w:val="2"/>
      <w:sz w:val="28"/>
      <w:szCs w:val="28"/>
      <w:lang w:eastAsia="hi-IN" w:bidi="hi-IN"/>
    </w:rPr>
  </w:style>
  <w:style w:type="paragraph" w:styleId="3">
    <w:name w:val="heading 3"/>
    <w:basedOn w:val="a"/>
    <w:next w:val="a0"/>
    <w:link w:val="31"/>
    <w:semiHidden/>
    <w:unhideWhenUsed/>
    <w:qFormat/>
    <w:rsid w:val="009826E4"/>
    <w:pPr>
      <w:widowControl w:val="0"/>
      <w:numPr>
        <w:ilvl w:val="2"/>
        <w:numId w:val="4"/>
      </w:numPr>
      <w:suppressAutoHyphens/>
      <w:spacing w:before="28" w:after="28"/>
      <w:outlineLvl w:val="2"/>
    </w:pPr>
    <w:rPr>
      <w:rFonts w:eastAsia="Calibri" w:cs="Lucida Sans"/>
      <w:b/>
      <w:bCs/>
      <w:kern w:val="2"/>
      <w:sz w:val="27"/>
      <w:szCs w:val="27"/>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26E4"/>
    <w:rPr>
      <w:rFonts w:ascii="Arial" w:eastAsia="SimSun" w:hAnsi="Arial" w:cs="Arial"/>
      <w:b/>
      <w:bCs/>
      <w:i/>
      <w:iCs/>
      <w:kern w:val="2"/>
      <w:sz w:val="28"/>
      <w:szCs w:val="28"/>
      <w:lang w:eastAsia="hi-IN" w:bidi="hi-IN"/>
    </w:rPr>
  </w:style>
  <w:style w:type="character" w:customStyle="1" w:styleId="31">
    <w:name w:val="Заголовок 3 Знак"/>
    <w:basedOn w:val="a1"/>
    <w:link w:val="3"/>
    <w:semiHidden/>
    <w:rsid w:val="009826E4"/>
    <w:rPr>
      <w:rFonts w:eastAsia="Calibri" w:cs="Lucida Sans"/>
      <w:b/>
      <w:bCs/>
      <w:kern w:val="2"/>
      <w:sz w:val="27"/>
      <w:szCs w:val="27"/>
      <w:lang w:eastAsia="hi-IN" w:bidi="hi-IN"/>
    </w:rPr>
  </w:style>
  <w:style w:type="numbering" w:customStyle="1" w:styleId="1">
    <w:name w:val="Нет списка1"/>
    <w:next w:val="a3"/>
    <w:uiPriority w:val="99"/>
    <w:semiHidden/>
    <w:unhideWhenUsed/>
    <w:rsid w:val="009826E4"/>
  </w:style>
  <w:style w:type="character" w:styleId="a4">
    <w:name w:val="Hyperlink"/>
    <w:unhideWhenUsed/>
    <w:rsid w:val="009826E4"/>
    <w:rPr>
      <w:color w:val="000080"/>
      <w:u w:val="single"/>
    </w:rPr>
  </w:style>
  <w:style w:type="character" w:styleId="a5">
    <w:name w:val="FollowedHyperlink"/>
    <w:basedOn w:val="a1"/>
    <w:uiPriority w:val="99"/>
    <w:semiHidden/>
    <w:unhideWhenUsed/>
    <w:rsid w:val="009826E4"/>
    <w:rPr>
      <w:color w:val="800080" w:themeColor="followedHyperlink"/>
      <w:u w:val="single"/>
    </w:rPr>
  </w:style>
  <w:style w:type="paragraph" w:styleId="a0">
    <w:name w:val="Body Text"/>
    <w:basedOn w:val="a"/>
    <w:link w:val="a6"/>
    <w:semiHidden/>
    <w:unhideWhenUsed/>
    <w:rsid w:val="009826E4"/>
    <w:pPr>
      <w:widowControl w:val="0"/>
      <w:suppressAutoHyphens/>
      <w:spacing w:after="120"/>
    </w:pPr>
    <w:rPr>
      <w:rFonts w:eastAsia="SimSun" w:cs="Lucida Sans"/>
      <w:kern w:val="2"/>
      <w:lang w:eastAsia="hi-IN" w:bidi="hi-IN"/>
    </w:rPr>
  </w:style>
  <w:style w:type="character" w:customStyle="1" w:styleId="a6">
    <w:name w:val="Основной текст Знак"/>
    <w:basedOn w:val="a1"/>
    <w:link w:val="a0"/>
    <w:semiHidden/>
    <w:rsid w:val="009826E4"/>
    <w:rPr>
      <w:rFonts w:eastAsia="SimSun" w:cs="Lucida Sans"/>
      <w:kern w:val="2"/>
      <w:sz w:val="24"/>
      <w:szCs w:val="24"/>
      <w:lang w:eastAsia="hi-IN" w:bidi="hi-IN"/>
    </w:rPr>
  </w:style>
  <w:style w:type="paragraph" w:styleId="a7">
    <w:name w:val="List"/>
    <w:basedOn w:val="a0"/>
    <w:semiHidden/>
    <w:unhideWhenUsed/>
    <w:rsid w:val="009826E4"/>
  </w:style>
  <w:style w:type="paragraph" w:customStyle="1" w:styleId="a8">
    <w:name w:val="Заголовок"/>
    <w:basedOn w:val="a"/>
    <w:next w:val="a0"/>
    <w:rsid w:val="009826E4"/>
    <w:pPr>
      <w:keepNext/>
      <w:widowControl w:val="0"/>
      <w:suppressAutoHyphens/>
      <w:spacing w:before="240" w:after="120"/>
    </w:pPr>
    <w:rPr>
      <w:rFonts w:ascii="Arial" w:eastAsia="Microsoft YaHei" w:hAnsi="Arial" w:cs="Lucida Sans"/>
      <w:kern w:val="2"/>
      <w:sz w:val="28"/>
      <w:szCs w:val="28"/>
      <w:lang w:eastAsia="hi-IN" w:bidi="hi-IN"/>
    </w:rPr>
  </w:style>
  <w:style w:type="paragraph" w:customStyle="1" w:styleId="10">
    <w:name w:val="Название1"/>
    <w:basedOn w:val="a"/>
    <w:rsid w:val="009826E4"/>
    <w:pPr>
      <w:widowControl w:val="0"/>
      <w:suppressLineNumbers/>
      <w:suppressAutoHyphens/>
      <w:spacing w:before="120" w:after="120"/>
    </w:pPr>
    <w:rPr>
      <w:rFonts w:eastAsia="SimSun" w:cs="Lucida Sans"/>
      <w:i/>
      <w:iCs/>
      <w:kern w:val="2"/>
      <w:lang w:eastAsia="hi-IN" w:bidi="hi-IN"/>
    </w:rPr>
  </w:style>
  <w:style w:type="paragraph" w:customStyle="1" w:styleId="11">
    <w:name w:val="Указатель1"/>
    <w:basedOn w:val="a"/>
    <w:rsid w:val="009826E4"/>
    <w:pPr>
      <w:widowControl w:val="0"/>
      <w:suppressLineNumbers/>
      <w:suppressAutoHyphens/>
    </w:pPr>
    <w:rPr>
      <w:rFonts w:eastAsia="SimSun" w:cs="Lucida Sans"/>
      <w:kern w:val="2"/>
      <w:lang w:eastAsia="hi-IN" w:bidi="hi-IN"/>
    </w:rPr>
  </w:style>
  <w:style w:type="paragraph" w:customStyle="1" w:styleId="12">
    <w:name w:val="Обычный (веб)1"/>
    <w:basedOn w:val="a"/>
    <w:rsid w:val="009826E4"/>
    <w:pPr>
      <w:widowControl w:val="0"/>
      <w:suppressAutoHyphens/>
      <w:spacing w:before="28" w:after="119"/>
    </w:pPr>
    <w:rPr>
      <w:rFonts w:eastAsia="SimSun" w:cs="Lucida Sans"/>
      <w:kern w:val="2"/>
      <w:lang w:eastAsia="hi-IN" w:bidi="hi-IN"/>
    </w:rPr>
  </w:style>
  <w:style w:type="paragraph" w:customStyle="1" w:styleId="21">
    <w:name w:val="Стиль2"/>
    <w:rsid w:val="009826E4"/>
    <w:pPr>
      <w:keepNext/>
      <w:keepLines/>
      <w:widowControl w:val="0"/>
      <w:suppressLineNumbers/>
      <w:tabs>
        <w:tab w:val="left" w:pos="432"/>
      </w:tabs>
      <w:suppressAutoHyphens/>
      <w:ind w:left="432" w:hanging="432"/>
      <w:jc w:val="both"/>
    </w:pPr>
    <w:rPr>
      <w:rFonts w:eastAsia="SimSun" w:cs="Lucida Sans"/>
      <w:b/>
      <w:kern w:val="2"/>
      <w:sz w:val="24"/>
      <w:szCs w:val="24"/>
      <w:lang w:eastAsia="hi-IN" w:bidi="hi-IN"/>
    </w:rPr>
  </w:style>
  <w:style w:type="paragraph" w:customStyle="1" w:styleId="32">
    <w:name w:val="Стиль3"/>
    <w:rsid w:val="009826E4"/>
    <w:pPr>
      <w:widowControl w:val="0"/>
      <w:tabs>
        <w:tab w:val="left" w:pos="360"/>
      </w:tabs>
      <w:suppressAutoHyphens/>
      <w:spacing w:line="100" w:lineRule="atLeast"/>
      <w:ind w:firstLine="540"/>
      <w:jc w:val="both"/>
    </w:pPr>
    <w:rPr>
      <w:rFonts w:eastAsia="SimSun" w:cs="Lucida Sans"/>
      <w:kern w:val="2"/>
      <w:sz w:val="24"/>
      <w:szCs w:val="24"/>
      <w:lang w:eastAsia="hi-IN" w:bidi="hi-IN"/>
    </w:rPr>
  </w:style>
  <w:style w:type="paragraph" w:customStyle="1" w:styleId="30">
    <w:name w:val="Стиль3 Знак Знак"/>
    <w:rsid w:val="009826E4"/>
    <w:pPr>
      <w:widowControl w:val="0"/>
      <w:numPr>
        <w:numId w:val="6"/>
      </w:numPr>
      <w:tabs>
        <w:tab w:val="left" w:pos="360"/>
      </w:tabs>
      <w:suppressAutoHyphens/>
      <w:spacing w:line="100" w:lineRule="atLeast"/>
      <w:ind w:left="283" w:firstLine="0"/>
      <w:jc w:val="both"/>
    </w:pPr>
    <w:rPr>
      <w:rFonts w:eastAsia="SimSun" w:cs="Lucida Sans"/>
      <w:kern w:val="2"/>
      <w:sz w:val="24"/>
      <w:szCs w:val="24"/>
      <w:lang w:eastAsia="hi-IN" w:bidi="hi-IN"/>
    </w:rPr>
  </w:style>
  <w:style w:type="paragraph" w:customStyle="1" w:styleId="ConsPlusNormal">
    <w:name w:val="ConsPlusNormal"/>
    <w:rsid w:val="009826E4"/>
    <w:pPr>
      <w:suppressAutoHyphens/>
      <w:ind w:firstLine="720"/>
    </w:pPr>
    <w:rPr>
      <w:rFonts w:ascii="Arial" w:eastAsia="SimSun" w:hAnsi="Arial" w:cs="Arial"/>
      <w:kern w:val="2"/>
      <w:sz w:val="24"/>
      <w:szCs w:val="24"/>
      <w:lang w:eastAsia="hi-IN" w:bidi="hi-IN"/>
    </w:rPr>
  </w:style>
  <w:style w:type="paragraph" w:customStyle="1" w:styleId="13">
    <w:name w:val="Стиль1"/>
    <w:basedOn w:val="a"/>
    <w:rsid w:val="009826E4"/>
    <w:pPr>
      <w:keepNext/>
      <w:keepLines/>
      <w:widowControl w:val="0"/>
      <w:suppressLineNumbers/>
      <w:tabs>
        <w:tab w:val="num" w:pos="0"/>
      </w:tabs>
      <w:suppressAutoHyphens/>
      <w:ind w:left="432" w:hanging="432"/>
    </w:pPr>
    <w:rPr>
      <w:rFonts w:eastAsia="SimSun" w:cs="Lucida Sans"/>
      <w:b/>
      <w:kern w:val="2"/>
      <w:sz w:val="28"/>
      <w:lang w:eastAsia="hi-IN" w:bidi="hi-IN"/>
    </w:rPr>
  </w:style>
  <w:style w:type="paragraph" w:customStyle="1" w:styleId="210">
    <w:name w:val="Основной текст с отступом 21"/>
    <w:basedOn w:val="a"/>
    <w:rsid w:val="009826E4"/>
    <w:pPr>
      <w:widowControl w:val="0"/>
      <w:suppressAutoHyphens/>
      <w:spacing w:after="120" w:line="480" w:lineRule="auto"/>
      <w:ind w:left="283"/>
    </w:pPr>
    <w:rPr>
      <w:rFonts w:eastAsia="SimSun" w:cs="Lucida Sans"/>
      <w:kern w:val="2"/>
      <w:lang w:eastAsia="hi-IN" w:bidi="hi-IN"/>
    </w:rPr>
  </w:style>
  <w:style w:type="paragraph" w:customStyle="1" w:styleId="33">
    <w:name w:val="Стиль3 Знак"/>
    <w:basedOn w:val="210"/>
    <w:rsid w:val="009826E4"/>
    <w:pPr>
      <w:tabs>
        <w:tab w:val="left" w:pos="360"/>
      </w:tabs>
      <w:spacing w:after="0" w:line="100" w:lineRule="atLeast"/>
      <w:ind w:firstLine="540"/>
      <w:jc w:val="both"/>
    </w:pPr>
  </w:style>
  <w:style w:type="paragraph" w:customStyle="1" w:styleId="Style8">
    <w:name w:val="Style8"/>
    <w:basedOn w:val="a"/>
    <w:rsid w:val="009826E4"/>
    <w:pPr>
      <w:widowControl w:val="0"/>
      <w:suppressAutoHyphens/>
    </w:pPr>
    <w:rPr>
      <w:rFonts w:eastAsia="SimSun" w:cs="Lucida Sans"/>
      <w:kern w:val="2"/>
      <w:lang w:eastAsia="hi-IN" w:bidi="hi-IN"/>
    </w:rPr>
  </w:style>
  <w:style w:type="paragraph" w:customStyle="1" w:styleId="Style4">
    <w:name w:val="Style4"/>
    <w:basedOn w:val="a"/>
    <w:rsid w:val="009826E4"/>
    <w:pPr>
      <w:widowControl w:val="0"/>
      <w:suppressAutoHyphens/>
      <w:spacing w:line="316" w:lineRule="exact"/>
      <w:ind w:firstLine="706"/>
      <w:jc w:val="both"/>
    </w:pPr>
    <w:rPr>
      <w:rFonts w:eastAsia="SimSun" w:cs="Lucida Sans"/>
      <w:kern w:val="2"/>
      <w:lang w:eastAsia="hi-IN" w:bidi="hi-IN"/>
    </w:rPr>
  </w:style>
  <w:style w:type="paragraph" w:customStyle="1" w:styleId="Style7">
    <w:name w:val="Style7"/>
    <w:basedOn w:val="a"/>
    <w:rsid w:val="009826E4"/>
    <w:pPr>
      <w:widowControl w:val="0"/>
      <w:suppressAutoHyphens/>
    </w:pPr>
    <w:rPr>
      <w:rFonts w:eastAsia="SimSun" w:cs="Lucida Sans"/>
      <w:kern w:val="2"/>
      <w:lang w:eastAsia="hi-IN" w:bidi="hi-IN"/>
    </w:rPr>
  </w:style>
  <w:style w:type="paragraph" w:customStyle="1" w:styleId="Style3">
    <w:name w:val="Style3"/>
    <w:basedOn w:val="a"/>
    <w:rsid w:val="009826E4"/>
    <w:pPr>
      <w:widowControl w:val="0"/>
      <w:suppressAutoHyphens/>
      <w:spacing w:line="317" w:lineRule="exact"/>
      <w:jc w:val="center"/>
    </w:pPr>
    <w:rPr>
      <w:rFonts w:eastAsia="SimSun" w:cs="Lucida Sans"/>
      <w:kern w:val="2"/>
      <w:lang w:eastAsia="hi-IN" w:bidi="hi-IN"/>
    </w:rPr>
  </w:style>
  <w:style w:type="paragraph" w:customStyle="1" w:styleId="Style5">
    <w:name w:val="Style5"/>
    <w:basedOn w:val="a"/>
    <w:rsid w:val="009826E4"/>
    <w:pPr>
      <w:widowControl w:val="0"/>
      <w:suppressAutoHyphens/>
    </w:pPr>
    <w:rPr>
      <w:rFonts w:eastAsia="SimSun" w:cs="Lucida Sans"/>
      <w:kern w:val="2"/>
      <w:lang w:eastAsia="hi-IN" w:bidi="hi-IN"/>
    </w:rPr>
  </w:style>
  <w:style w:type="paragraph" w:customStyle="1" w:styleId="Style6">
    <w:name w:val="Style6"/>
    <w:basedOn w:val="a"/>
    <w:rsid w:val="009826E4"/>
    <w:pPr>
      <w:widowControl w:val="0"/>
      <w:suppressAutoHyphens/>
      <w:spacing w:line="322" w:lineRule="exact"/>
      <w:ind w:firstLine="734"/>
      <w:jc w:val="both"/>
    </w:pPr>
    <w:rPr>
      <w:rFonts w:eastAsia="SimSun" w:cs="Lucida Sans"/>
      <w:kern w:val="2"/>
      <w:lang w:eastAsia="hi-IN" w:bidi="hi-IN"/>
    </w:rPr>
  </w:style>
  <w:style w:type="paragraph" w:customStyle="1" w:styleId="Style1">
    <w:name w:val="Style1"/>
    <w:basedOn w:val="a"/>
    <w:rsid w:val="009826E4"/>
    <w:pPr>
      <w:widowControl w:val="0"/>
      <w:suppressAutoHyphens/>
    </w:pPr>
    <w:rPr>
      <w:rFonts w:eastAsia="SimSun" w:cs="Lucida Sans"/>
      <w:kern w:val="2"/>
      <w:lang w:eastAsia="hi-IN" w:bidi="hi-IN"/>
    </w:rPr>
  </w:style>
  <w:style w:type="paragraph" w:customStyle="1" w:styleId="Style2">
    <w:name w:val="Style2"/>
    <w:basedOn w:val="a"/>
    <w:rsid w:val="009826E4"/>
    <w:pPr>
      <w:widowControl w:val="0"/>
      <w:suppressAutoHyphens/>
    </w:pPr>
    <w:rPr>
      <w:rFonts w:eastAsia="SimSun" w:cs="Lucida Sans"/>
      <w:kern w:val="2"/>
      <w:lang w:eastAsia="hi-IN" w:bidi="hi-IN"/>
    </w:rPr>
  </w:style>
  <w:style w:type="paragraph" w:customStyle="1" w:styleId="14">
    <w:name w:val="Обычный1"/>
    <w:rsid w:val="009826E4"/>
    <w:pPr>
      <w:widowControl w:val="0"/>
      <w:suppressAutoHyphens/>
      <w:ind w:firstLine="400"/>
      <w:jc w:val="both"/>
    </w:pPr>
    <w:rPr>
      <w:rFonts w:eastAsia="SimSun" w:cs="Lucida Sans"/>
      <w:kern w:val="2"/>
      <w:sz w:val="24"/>
      <w:szCs w:val="24"/>
      <w:lang w:eastAsia="hi-IN" w:bidi="hi-IN"/>
    </w:rPr>
  </w:style>
  <w:style w:type="paragraph" w:customStyle="1" w:styleId="a9">
    <w:name w:val="Содержимое таблицы"/>
    <w:basedOn w:val="a"/>
    <w:rsid w:val="009826E4"/>
    <w:pPr>
      <w:widowControl w:val="0"/>
      <w:suppressLineNumbers/>
      <w:suppressAutoHyphens/>
    </w:pPr>
    <w:rPr>
      <w:rFonts w:eastAsia="SimSun" w:cs="Lucida Sans"/>
      <w:kern w:val="2"/>
      <w:lang w:eastAsia="hi-IN" w:bidi="hi-IN"/>
    </w:rPr>
  </w:style>
  <w:style w:type="paragraph" w:customStyle="1" w:styleId="aa">
    <w:name w:val="Заголовок таблицы"/>
    <w:basedOn w:val="a9"/>
    <w:rsid w:val="009826E4"/>
    <w:pPr>
      <w:jc w:val="center"/>
    </w:pPr>
    <w:rPr>
      <w:b/>
      <w:bCs/>
    </w:rPr>
  </w:style>
  <w:style w:type="character" w:customStyle="1" w:styleId="WW8Num4z0">
    <w:name w:val="WW8Num4z0"/>
    <w:rsid w:val="009826E4"/>
    <w:rPr>
      <w:rFonts w:ascii="Times New Roman" w:hAnsi="Times New Roman" w:cs="Times New Roman" w:hint="default"/>
    </w:rPr>
  </w:style>
  <w:style w:type="character" w:customStyle="1" w:styleId="WW8Num5z0">
    <w:name w:val="WW8Num5z0"/>
    <w:rsid w:val="009826E4"/>
    <w:rPr>
      <w:rFonts w:ascii="Times New Roman" w:hAnsi="Times New Roman" w:cs="Times New Roman" w:hint="default"/>
    </w:rPr>
  </w:style>
  <w:style w:type="character" w:customStyle="1" w:styleId="15">
    <w:name w:val="Основной шрифт абзаца1"/>
    <w:rsid w:val="009826E4"/>
  </w:style>
  <w:style w:type="character" w:customStyle="1" w:styleId="FontStyle11">
    <w:name w:val="Font Style11"/>
    <w:basedOn w:val="15"/>
    <w:rsid w:val="009826E4"/>
    <w:rPr>
      <w:rFonts w:ascii="Times New Roman" w:hAnsi="Times New Roman" w:cs="Times New Roman" w:hint="default"/>
      <w:sz w:val="26"/>
      <w:szCs w:val="26"/>
    </w:rPr>
  </w:style>
  <w:style w:type="character" w:customStyle="1" w:styleId="ab">
    <w:name w:val="Символ нумерации"/>
    <w:rsid w:val="009826E4"/>
  </w:style>
  <w:style w:type="paragraph" w:customStyle="1" w:styleId="16">
    <w:name w:val="Обычный (веб)1"/>
    <w:basedOn w:val="a"/>
    <w:rsid w:val="009826E4"/>
    <w:pPr>
      <w:widowControl w:val="0"/>
      <w:suppressAutoHyphens/>
      <w:spacing w:before="28" w:after="119"/>
    </w:pPr>
    <w:rPr>
      <w:rFonts w:eastAsia="SimSun" w:cs="Lucida Sans"/>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50"/>
    <w:rPr>
      <w:sz w:val="24"/>
      <w:szCs w:val="24"/>
      <w:lang w:eastAsia="ru-RU"/>
    </w:rPr>
  </w:style>
  <w:style w:type="paragraph" w:styleId="2">
    <w:name w:val="heading 2"/>
    <w:basedOn w:val="a"/>
    <w:next w:val="a0"/>
    <w:link w:val="20"/>
    <w:semiHidden/>
    <w:unhideWhenUsed/>
    <w:qFormat/>
    <w:rsid w:val="009826E4"/>
    <w:pPr>
      <w:keepNext/>
      <w:widowControl w:val="0"/>
      <w:numPr>
        <w:numId w:val="2"/>
      </w:numPr>
      <w:suppressAutoHyphens/>
      <w:spacing w:before="240" w:after="60"/>
      <w:outlineLvl w:val="1"/>
    </w:pPr>
    <w:rPr>
      <w:rFonts w:ascii="Arial" w:eastAsia="SimSun" w:hAnsi="Arial" w:cs="Arial"/>
      <w:b/>
      <w:bCs/>
      <w:i/>
      <w:iCs/>
      <w:kern w:val="2"/>
      <w:sz w:val="28"/>
      <w:szCs w:val="28"/>
      <w:lang w:eastAsia="hi-IN" w:bidi="hi-IN"/>
    </w:rPr>
  </w:style>
  <w:style w:type="paragraph" w:styleId="3">
    <w:name w:val="heading 3"/>
    <w:basedOn w:val="a"/>
    <w:next w:val="a0"/>
    <w:link w:val="31"/>
    <w:semiHidden/>
    <w:unhideWhenUsed/>
    <w:qFormat/>
    <w:rsid w:val="009826E4"/>
    <w:pPr>
      <w:widowControl w:val="0"/>
      <w:numPr>
        <w:ilvl w:val="2"/>
        <w:numId w:val="4"/>
      </w:numPr>
      <w:suppressAutoHyphens/>
      <w:spacing w:before="28" w:after="28"/>
      <w:outlineLvl w:val="2"/>
    </w:pPr>
    <w:rPr>
      <w:rFonts w:eastAsia="Calibri" w:cs="Lucida Sans"/>
      <w:b/>
      <w:bCs/>
      <w:kern w:val="2"/>
      <w:sz w:val="27"/>
      <w:szCs w:val="27"/>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26E4"/>
    <w:rPr>
      <w:rFonts w:ascii="Arial" w:eastAsia="SimSun" w:hAnsi="Arial" w:cs="Arial"/>
      <w:b/>
      <w:bCs/>
      <w:i/>
      <w:iCs/>
      <w:kern w:val="2"/>
      <w:sz w:val="28"/>
      <w:szCs w:val="28"/>
      <w:lang w:eastAsia="hi-IN" w:bidi="hi-IN"/>
    </w:rPr>
  </w:style>
  <w:style w:type="character" w:customStyle="1" w:styleId="31">
    <w:name w:val="Заголовок 3 Знак"/>
    <w:basedOn w:val="a1"/>
    <w:link w:val="3"/>
    <w:semiHidden/>
    <w:rsid w:val="009826E4"/>
    <w:rPr>
      <w:rFonts w:eastAsia="Calibri" w:cs="Lucida Sans"/>
      <w:b/>
      <w:bCs/>
      <w:kern w:val="2"/>
      <w:sz w:val="27"/>
      <w:szCs w:val="27"/>
      <w:lang w:eastAsia="hi-IN" w:bidi="hi-IN"/>
    </w:rPr>
  </w:style>
  <w:style w:type="numbering" w:customStyle="1" w:styleId="1">
    <w:name w:val="Нет списка1"/>
    <w:next w:val="a3"/>
    <w:uiPriority w:val="99"/>
    <w:semiHidden/>
    <w:unhideWhenUsed/>
    <w:rsid w:val="009826E4"/>
  </w:style>
  <w:style w:type="character" w:styleId="a4">
    <w:name w:val="Hyperlink"/>
    <w:unhideWhenUsed/>
    <w:rsid w:val="009826E4"/>
    <w:rPr>
      <w:color w:val="000080"/>
      <w:u w:val="single"/>
    </w:rPr>
  </w:style>
  <w:style w:type="character" w:styleId="a5">
    <w:name w:val="FollowedHyperlink"/>
    <w:basedOn w:val="a1"/>
    <w:uiPriority w:val="99"/>
    <w:semiHidden/>
    <w:unhideWhenUsed/>
    <w:rsid w:val="009826E4"/>
    <w:rPr>
      <w:color w:val="800080" w:themeColor="followedHyperlink"/>
      <w:u w:val="single"/>
    </w:rPr>
  </w:style>
  <w:style w:type="paragraph" w:styleId="a0">
    <w:name w:val="Body Text"/>
    <w:basedOn w:val="a"/>
    <w:link w:val="a6"/>
    <w:semiHidden/>
    <w:unhideWhenUsed/>
    <w:rsid w:val="009826E4"/>
    <w:pPr>
      <w:widowControl w:val="0"/>
      <w:suppressAutoHyphens/>
      <w:spacing w:after="120"/>
    </w:pPr>
    <w:rPr>
      <w:rFonts w:eastAsia="SimSun" w:cs="Lucida Sans"/>
      <w:kern w:val="2"/>
      <w:lang w:eastAsia="hi-IN" w:bidi="hi-IN"/>
    </w:rPr>
  </w:style>
  <w:style w:type="character" w:customStyle="1" w:styleId="a6">
    <w:name w:val="Основной текст Знак"/>
    <w:basedOn w:val="a1"/>
    <w:link w:val="a0"/>
    <w:semiHidden/>
    <w:rsid w:val="009826E4"/>
    <w:rPr>
      <w:rFonts w:eastAsia="SimSun" w:cs="Lucida Sans"/>
      <w:kern w:val="2"/>
      <w:sz w:val="24"/>
      <w:szCs w:val="24"/>
      <w:lang w:eastAsia="hi-IN" w:bidi="hi-IN"/>
    </w:rPr>
  </w:style>
  <w:style w:type="paragraph" w:styleId="a7">
    <w:name w:val="List"/>
    <w:basedOn w:val="a0"/>
    <w:semiHidden/>
    <w:unhideWhenUsed/>
    <w:rsid w:val="009826E4"/>
  </w:style>
  <w:style w:type="paragraph" w:customStyle="1" w:styleId="a8">
    <w:name w:val="Заголовок"/>
    <w:basedOn w:val="a"/>
    <w:next w:val="a0"/>
    <w:rsid w:val="009826E4"/>
    <w:pPr>
      <w:keepNext/>
      <w:widowControl w:val="0"/>
      <w:suppressAutoHyphens/>
      <w:spacing w:before="240" w:after="120"/>
    </w:pPr>
    <w:rPr>
      <w:rFonts w:ascii="Arial" w:eastAsia="Microsoft YaHei" w:hAnsi="Arial" w:cs="Lucida Sans"/>
      <w:kern w:val="2"/>
      <w:sz w:val="28"/>
      <w:szCs w:val="28"/>
      <w:lang w:eastAsia="hi-IN" w:bidi="hi-IN"/>
    </w:rPr>
  </w:style>
  <w:style w:type="paragraph" w:customStyle="1" w:styleId="10">
    <w:name w:val="Название1"/>
    <w:basedOn w:val="a"/>
    <w:rsid w:val="009826E4"/>
    <w:pPr>
      <w:widowControl w:val="0"/>
      <w:suppressLineNumbers/>
      <w:suppressAutoHyphens/>
      <w:spacing w:before="120" w:after="120"/>
    </w:pPr>
    <w:rPr>
      <w:rFonts w:eastAsia="SimSun" w:cs="Lucida Sans"/>
      <w:i/>
      <w:iCs/>
      <w:kern w:val="2"/>
      <w:lang w:eastAsia="hi-IN" w:bidi="hi-IN"/>
    </w:rPr>
  </w:style>
  <w:style w:type="paragraph" w:customStyle="1" w:styleId="11">
    <w:name w:val="Указатель1"/>
    <w:basedOn w:val="a"/>
    <w:rsid w:val="009826E4"/>
    <w:pPr>
      <w:widowControl w:val="0"/>
      <w:suppressLineNumbers/>
      <w:suppressAutoHyphens/>
    </w:pPr>
    <w:rPr>
      <w:rFonts w:eastAsia="SimSun" w:cs="Lucida Sans"/>
      <w:kern w:val="2"/>
      <w:lang w:eastAsia="hi-IN" w:bidi="hi-IN"/>
    </w:rPr>
  </w:style>
  <w:style w:type="paragraph" w:customStyle="1" w:styleId="12">
    <w:name w:val="Обычный (веб)1"/>
    <w:basedOn w:val="a"/>
    <w:rsid w:val="009826E4"/>
    <w:pPr>
      <w:widowControl w:val="0"/>
      <w:suppressAutoHyphens/>
      <w:spacing w:before="28" w:after="119"/>
    </w:pPr>
    <w:rPr>
      <w:rFonts w:eastAsia="SimSun" w:cs="Lucida Sans"/>
      <w:kern w:val="2"/>
      <w:lang w:eastAsia="hi-IN" w:bidi="hi-IN"/>
    </w:rPr>
  </w:style>
  <w:style w:type="paragraph" w:customStyle="1" w:styleId="21">
    <w:name w:val="Стиль2"/>
    <w:rsid w:val="009826E4"/>
    <w:pPr>
      <w:keepNext/>
      <w:keepLines/>
      <w:widowControl w:val="0"/>
      <w:suppressLineNumbers/>
      <w:tabs>
        <w:tab w:val="left" w:pos="432"/>
      </w:tabs>
      <w:suppressAutoHyphens/>
      <w:ind w:left="432" w:hanging="432"/>
      <w:jc w:val="both"/>
    </w:pPr>
    <w:rPr>
      <w:rFonts w:eastAsia="SimSun" w:cs="Lucida Sans"/>
      <w:b/>
      <w:kern w:val="2"/>
      <w:sz w:val="24"/>
      <w:szCs w:val="24"/>
      <w:lang w:eastAsia="hi-IN" w:bidi="hi-IN"/>
    </w:rPr>
  </w:style>
  <w:style w:type="paragraph" w:customStyle="1" w:styleId="32">
    <w:name w:val="Стиль3"/>
    <w:rsid w:val="009826E4"/>
    <w:pPr>
      <w:widowControl w:val="0"/>
      <w:tabs>
        <w:tab w:val="left" w:pos="360"/>
      </w:tabs>
      <w:suppressAutoHyphens/>
      <w:spacing w:line="100" w:lineRule="atLeast"/>
      <w:ind w:firstLine="540"/>
      <w:jc w:val="both"/>
    </w:pPr>
    <w:rPr>
      <w:rFonts w:eastAsia="SimSun" w:cs="Lucida Sans"/>
      <w:kern w:val="2"/>
      <w:sz w:val="24"/>
      <w:szCs w:val="24"/>
      <w:lang w:eastAsia="hi-IN" w:bidi="hi-IN"/>
    </w:rPr>
  </w:style>
  <w:style w:type="paragraph" w:customStyle="1" w:styleId="30">
    <w:name w:val="Стиль3 Знак Знак"/>
    <w:rsid w:val="009826E4"/>
    <w:pPr>
      <w:widowControl w:val="0"/>
      <w:numPr>
        <w:numId w:val="6"/>
      </w:numPr>
      <w:tabs>
        <w:tab w:val="left" w:pos="360"/>
      </w:tabs>
      <w:suppressAutoHyphens/>
      <w:spacing w:line="100" w:lineRule="atLeast"/>
      <w:ind w:left="283" w:firstLine="0"/>
      <w:jc w:val="both"/>
    </w:pPr>
    <w:rPr>
      <w:rFonts w:eastAsia="SimSun" w:cs="Lucida Sans"/>
      <w:kern w:val="2"/>
      <w:sz w:val="24"/>
      <w:szCs w:val="24"/>
      <w:lang w:eastAsia="hi-IN" w:bidi="hi-IN"/>
    </w:rPr>
  </w:style>
  <w:style w:type="paragraph" w:customStyle="1" w:styleId="ConsPlusNormal">
    <w:name w:val="ConsPlusNormal"/>
    <w:rsid w:val="009826E4"/>
    <w:pPr>
      <w:suppressAutoHyphens/>
      <w:ind w:firstLine="720"/>
    </w:pPr>
    <w:rPr>
      <w:rFonts w:ascii="Arial" w:eastAsia="SimSun" w:hAnsi="Arial" w:cs="Arial"/>
      <w:kern w:val="2"/>
      <w:sz w:val="24"/>
      <w:szCs w:val="24"/>
      <w:lang w:eastAsia="hi-IN" w:bidi="hi-IN"/>
    </w:rPr>
  </w:style>
  <w:style w:type="paragraph" w:customStyle="1" w:styleId="13">
    <w:name w:val="Стиль1"/>
    <w:basedOn w:val="a"/>
    <w:rsid w:val="009826E4"/>
    <w:pPr>
      <w:keepNext/>
      <w:keepLines/>
      <w:widowControl w:val="0"/>
      <w:suppressLineNumbers/>
      <w:tabs>
        <w:tab w:val="num" w:pos="0"/>
      </w:tabs>
      <w:suppressAutoHyphens/>
      <w:ind w:left="432" w:hanging="432"/>
    </w:pPr>
    <w:rPr>
      <w:rFonts w:eastAsia="SimSun" w:cs="Lucida Sans"/>
      <w:b/>
      <w:kern w:val="2"/>
      <w:sz w:val="28"/>
      <w:lang w:eastAsia="hi-IN" w:bidi="hi-IN"/>
    </w:rPr>
  </w:style>
  <w:style w:type="paragraph" w:customStyle="1" w:styleId="210">
    <w:name w:val="Основной текст с отступом 21"/>
    <w:basedOn w:val="a"/>
    <w:rsid w:val="009826E4"/>
    <w:pPr>
      <w:widowControl w:val="0"/>
      <w:suppressAutoHyphens/>
      <w:spacing w:after="120" w:line="480" w:lineRule="auto"/>
      <w:ind w:left="283"/>
    </w:pPr>
    <w:rPr>
      <w:rFonts w:eastAsia="SimSun" w:cs="Lucida Sans"/>
      <w:kern w:val="2"/>
      <w:lang w:eastAsia="hi-IN" w:bidi="hi-IN"/>
    </w:rPr>
  </w:style>
  <w:style w:type="paragraph" w:customStyle="1" w:styleId="33">
    <w:name w:val="Стиль3 Знак"/>
    <w:basedOn w:val="210"/>
    <w:rsid w:val="009826E4"/>
    <w:pPr>
      <w:tabs>
        <w:tab w:val="left" w:pos="360"/>
      </w:tabs>
      <w:spacing w:after="0" w:line="100" w:lineRule="atLeast"/>
      <w:ind w:firstLine="540"/>
      <w:jc w:val="both"/>
    </w:pPr>
  </w:style>
  <w:style w:type="paragraph" w:customStyle="1" w:styleId="Style8">
    <w:name w:val="Style8"/>
    <w:basedOn w:val="a"/>
    <w:rsid w:val="009826E4"/>
    <w:pPr>
      <w:widowControl w:val="0"/>
      <w:suppressAutoHyphens/>
    </w:pPr>
    <w:rPr>
      <w:rFonts w:eastAsia="SimSun" w:cs="Lucida Sans"/>
      <w:kern w:val="2"/>
      <w:lang w:eastAsia="hi-IN" w:bidi="hi-IN"/>
    </w:rPr>
  </w:style>
  <w:style w:type="paragraph" w:customStyle="1" w:styleId="Style4">
    <w:name w:val="Style4"/>
    <w:basedOn w:val="a"/>
    <w:rsid w:val="009826E4"/>
    <w:pPr>
      <w:widowControl w:val="0"/>
      <w:suppressAutoHyphens/>
      <w:spacing w:line="316" w:lineRule="exact"/>
      <w:ind w:firstLine="706"/>
      <w:jc w:val="both"/>
    </w:pPr>
    <w:rPr>
      <w:rFonts w:eastAsia="SimSun" w:cs="Lucida Sans"/>
      <w:kern w:val="2"/>
      <w:lang w:eastAsia="hi-IN" w:bidi="hi-IN"/>
    </w:rPr>
  </w:style>
  <w:style w:type="paragraph" w:customStyle="1" w:styleId="Style7">
    <w:name w:val="Style7"/>
    <w:basedOn w:val="a"/>
    <w:rsid w:val="009826E4"/>
    <w:pPr>
      <w:widowControl w:val="0"/>
      <w:suppressAutoHyphens/>
    </w:pPr>
    <w:rPr>
      <w:rFonts w:eastAsia="SimSun" w:cs="Lucida Sans"/>
      <w:kern w:val="2"/>
      <w:lang w:eastAsia="hi-IN" w:bidi="hi-IN"/>
    </w:rPr>
  </w:style>
  <w:style w:type="paragraph" w:customStyle="1" w:styleId="Style3">
    <w:name w:val="Style3"/>
    <w:basedOn w:val="a"/>
    <w:rsid w:val="009826E4"/>
    <w:pPr>
      <w:widowControl w:val="0"/>
      <w:suppressAutoHyphens/>
      <w:spacing w:line="317" w:lineRule="exact"/>
      <w:jc w:val="center"/>
    </w:pPr>
    <w:rPr>
      <w:rFonts w:eastAsia="SimSun" w:cs="Lucida Sans"/>
      <w:kern w:val="2"/>
      <w:lang w:eastAsia="hi-IN" w:bidi="hi-IN"/>
    </w:rPr>
  </w:style>
  <w:style w:type="paragraph" w:customStyle="1" w:styleId="Style5">
    <w:name w:val="Style5"/>
    <w:basedOn w:val="a"/>
    <w:rsid w:val="009826E4"/>
    <w:pPr>
      <w:widowControl w:val="0"/>
      <w:suppressAutoHyphens/>
    </w:pPr>
    <w:rPr>
      <w:rFonts w:eastAsia="SimSun" w:cs="Lucida Sans"/>
      <w:kern w:val="2"/>
      <w:lang w:eastAsia="hi-IN" w:bidi="hi-IN"/>
    </w:rPr>
  </w:style>
  <w:style w:type="paragraph" w:customStyle="1" w:styleId="Style6">
    <w:name w:val="Style6"/>
    <w:basedOn w:val="a"/>
    <w:rsid w:val="009826E4"/>
    <w:pPr>
      <w:widowControl w:val="0"/>
      <w:suppressAutoHyphens/>
      <w:spacing w:line="322" w:lineRule="exact"/>
      <w:ind w:firstLine="734"/>
      <w:jc w:val="both"/>
    </w:pPr>
    <w:rPr>
      <w:rFonts w:eastAsia="SimSun" w:cs="Lucida Sans"/>
      <w:kern w:val="2"/>
      <w:lang w:eastAsia="hi-IN" w:bidi="hi-IN"/>
    </w:rPr>
  </w:style>
  <w:style w:type="paragraph" w:customStyle="1" w:styleId="Style1">
    <w:name w:val="Style1"/>
    <w:basedOn w:val="a"/>
    <w:rsid w:val="009826E4"/>
    <w:pPr>
      <w:widowControl w:val="0"/>
      <w:suppressAutoHyphens/>
    </w:pPr>
    <w:rPr>
      <w:rFonts w:eastAsia="SimSun" w:cs="Lucida Sans"/>
      <w:kern w:val="2"/>
      <w:lang w:eastAsia="hi-IN" w:bidi="hi-IN"/>
    </w:rPr>
  </w:style>
  <w:style w:type="paragraph" w:customStyle="1" w:styleId="Style2">
    <w:name w:val="Style2"/>
    <w:basedOn w:val="a"/>
    <w:rsid w:val="009826E4"/>
    <w:pPr>
      <w:widowControl w:val="0"/>
      <w:suppressAutoHyphens/>
    </w:pPr>
    <w:rPr>
      <w:rFonts w:eastAsia="SimSun" w:cs="Lucida Sans"/>
      <w:kern w:val="2"/>
      <w:lang w:eastAsia="hi-IN" w:bidi="hi-IN"/>
    </w:rPr>
  </w:style>
  <w:style w:type="paragraph" w:customStyle="1" w:styleId="14">
    <w:name w:val="Обычный1"/>
    <w:rsid w:val="009826E4"/>
    <w:pPr>
      <w:widowControl w:val="0"/>
      <w:suppressAutoHyphens/>
      <w:ind w:firstLine="400"/>
      <w:jc w:val="both"/>
    </w:pPr>
    <w:rPr>
      <w:rFonts w:eastAsia="SimSun" w:cs="Lucida Sans"/>
      <w:kern w:val="2"/>
      <w:sz w:val="24"/>
      <w:szCs w:val="24"/>
      <w:lang w:eastAsia="hi-IN" w:bidi="hi-IN"/>
    </w:rPr>
  </w:style>
  <w:style w:type="paragraph" w:customStyle="1" w:styleId="a9">
    <w:name w:val="Содержимое таблицы"/>
    <w:basedOn w:val="a"/>
    <w:rsid w:val="009826E4"/>
    <w:pPr>
      <w:widowControl w:val="0"/>
      <w:suppressLineNumbers/>
      <w:suppressAutoHyphens/>
    </w:pPr>
    <w:rPr>
      <w:rFonts w:eastAsia="SimSun" w:cs="Lucida Sans"/>
      <w:kern w:val="2"/>
      <w:lang w:eastAsia="hi-IN" w:bidi="hi-IN"/>
    </w:rPr>
  </w:style>
  <w:style w:type="paragraph" w:customStyle="1" w:styleId="aa">
    <w:name w:val="Заголовок таблицы"/>
    <w:basedOn w:val="a9"/>
    <w:rsid w:val="009826E4"/>
    <w:pPr>
      <w:jc w:val="center"/>
    </w:pPr>
    <w:rPr>
      <w:b/>
      <w:bCs/>
    </w:rPr>
  </w:style>
  <w:style w:type="character" w:customStyle="1" w:styleId="WW8Num4z0">
    <w:name w:val="WW8Num4z0"/>
    <w:rsid w:val="009826E4"/>
    <w:rPr>
      <w:rFonts w:ascii="Times New Roman" w:hAnsi="Times New Roman" w:cs="Times New Roman" w:hint="default"/>
    </w:rPr>
  </w:style>
  <w:style w:type="character" w:customStyle="1" w:styleId="WW8Num5z0">
    <w:name w:val="WW8Num5z0"/>
    <w:rsid w:val="009826E4"/>
    <w:rPr>
      <w:rFonts w:ascii="Times New Roman" w:hAnsi="Times New Roman" w:cs="Times New Roman" w:hint="default"/>
    </w:rPr>
  </w:style>
  <w:style w:type="character" w:customStyle="1" w:styleId="15">
    <w:name w:val="Основной шрифт абзаца1"/>
    <w:rsid w:val="009826E4"/>
  </w:style>
  <w:style w:type="character" w:customStyle="1" w:styleId="FontStyle11">
    <w:name w:val="Font Style11"/>
    <w:basedOn w:val="15"/>
    <w:rsid w:val="009826E4"/>
    <w:rPr>
      <w:rFonts w:ascii="Times New Roman" w:hAnsi="Times New Roman" w:cs="Times New Roman" w:hint="default"/>
      <w:sz w:val="26"/>
      <w:szCs w:val="26"/>
    </w:rPr>
  </w:style>
  <w:style w:type="character" w:customStyle="1" w:styleId="ab">
    <w:name w:val="Символ нумерации"/>
    <w:rsid w:val="009826E4"/>
  </w:style>
  <w:style w:type="paragraph" w:customStyle="1" w:styleId="16">
    <w:name w:val="Обычный (веб)1"/>
    <w:basedOn w:val="a"/>
    <w:rsid w:val="009826E4"/>
    <w:pPr>
      <w:widowControl w:val="0"/>
      <w:suppressAutoHyphens/>
      <w:spacing w:before="28" w:after="119"/>
    </w:pPr>
    <w:rPr>
      <w:rFonts w:eastAsia="SimSun" w:cs="Lucida Sans"/>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18" Type="http://schemas.openxmlformats.org/officeDocument/2006/relationships/hyperlink" Target="http://torgi.gov.ru/" TargetMode="External"/><Relationship Id="rId26"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9"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42" Type="http://schemas.openxmlformats.org/officeDocument/2006/relationships/theme" Target="theme/theme1.xml"/><Relationship Id="rId7" Type="http://schemas.openxmlformats.org/officeDocument/2006/relationships/hyperlink" Target="http://&#1084;&#1086;&#1075;&#1086;&#1081;&#1090;&#1091;&#1081;.&#1088;&#1092;/" TargetMode="External"/><Relationship Id="rId12"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17"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5"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3"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8"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 Type="http://schemas.openxmlformats.org/officeDocument/2006/relationships/numbering" Target="numbering.xml"/><Relationship Id="rId16"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0" Type="http://schemas.openxmlformats.org/officeDocument/2006/relationships/hyperlink" Target="http://torgi.gov.ru/" TargetMode="External"/><Relationship Id="rId29"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4"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2"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7"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40"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5" Type="http://schemas.openxmlformats.org/officeDocument/2006/relationships/settings" Target="settings.xml"/><Relationship Id="rId15"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3"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8"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6"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10"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19" Type="http://schemas.openxmlformats.org/officeDocument/2006/relationships/hyperlink" Target="http://torgi.gov.ru/" TargetMode="External"/><Relationship Id="rId31"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4" Type="http://schemas.microsoft.com/office/2007/relationships/stylesWithEffects" Target="stylesWithEffects.xml"/><Relationship Id="rId9"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14"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2"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27"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0"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 Id="rId35" Type="http://schemas.openxmlformats.org/officeDocument/2006/relationships/hyperlink" Target="file:///C:\Users\&#1055;&#1086;&#1083;&#1100;&#1079;&#1086;&#1074;&#1072;&#1090;&#1077;&#1083;&#1100;\Documents\&#1040;&#1085;&#1103;\&#1040;&#1091;&#1082;&#1094;&#1080;&#1086;&#1085;,%20&#1082;&#1086;&#1085;&#1082;&#1091;&#1088;&#1089;,%20&#1090;&#1086;&#1088;&#1075;&#1080;\TOYOTA%20IPSUM%20&#1080;%20&#1050;&#1088;&#1072;&#1085;\&#1055;&#1091;&#1073;&#1083;&#1080;&#1095;&#1085;&#1086;&#1077;%20&#1087;&#1088;&#1077;&#1076;&#1083;&#1086;&#1078;&#1077;&#1085;&#1080;&#1077;\&#1048;&#1087;&#1089;&#1091;&#1084;%20&#1087;&#1091;&#1073;&#1083;&#1080;&#1095;&#1085;&#1086;&#1077;%20&#1087;&#1088;&#1077;&#1076;&#1083;&#1086;&#1078;&#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E681-8D1D-46B1-949D-2FFB2EB8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Цыдыпова</dc:creator>
  <cp:lastModifiedBy>Анна Цыдыпова</cp:lastModifiedBy>
  <cp:revision>15</cp:revision>
  <dcterms:created xsi:type="dcterms:W3CDTF">2018-06-28T01:03:00Z</dcterms:created>
  <dcterms:modified xsi:type="dcterms:W3CDTF">2018-08-30T08:13:00Z</dcterms:modified>
</cp:coreProperties>
</file>