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4" w:rsidRDefault="004000E4" w:rsidP="004000E4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4000E4" w:rsidRDefault="004000E4" w:rsidP="004000E4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от 04.06.2018 г. №  </w:t>
      </w: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4000E4" w:rsidRDefault="004000E4" w:rsidP="004000E4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4000E4" w:rsidRDefault="004000E4" w:rsidP="004000E4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4000E4" w:rsidRDefault="004000E4" w:rsidP="004000E4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4000E4" w:rsidRDefault="004000E4" w:rsidP="004000E4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>
        <w:rPr>
          <w:rFonts w:eastAsia="Times New Roman" w:cs="Times New Roman"/>
          <w:color w:val="000000"/>
          <w:sz w:val="28"/>
          <w:szCs w:val="28"/>
        </w:rPr>
        <w:t xml:space="preserve">от 04.06.2018 г № 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4000E4" w:rsidRDefault="004000E4" w:rsidP="004000E4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0</w:t>
      </w:r>
      <w:r w:rsidR="00F6615E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июня 2018 года.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0</w:t>
      </w:r>
      <w:r w:rsidR="00F6615E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июля 2018 года.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Дата, время, место определения участников аукциона: 0</w:t>
      </w:r>
      <w:r w:rsidR="00F6615E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июля 2018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09-00 часов по местному времени; Лот № 2 — в 09-20 часов по местному времени; Лот № 3 — в 09-40 часов по местному времени, Лот № 4 — в 10-00 часов по местному времени, Лот № 5 — в 10-20 часов по местному времени, Лот № 6 — в 10-40 часов по местному времени.</w:t>
      </w:r>
      <w:proofErr w:type="gramEnd"/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</w:t>
      </w:r>
      <w:r w:rsidR="00F6615E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июля 2018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10. Лот № 1 — в 10-30 часов по местному времени, Лот № 2 — в 11-00 часов по местному времени,   Лот № 3 — в 11-30 часов по местному времени, Лот № 4 — в 12-00 часов по местному времени, Лот № 5 — в 12-30 часов по местному времени, Лот № 6 — </w:t>
      </w:r>
      <w:proofErr w:type="gramStart"/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14-30 </w:t>
      </w:r>
      <w:proofErr w:type="gramStart"/>
      <w:r>
        <w:rPr>
          <w:rFonts w:eastAsia="Times New Roman" w:cs="Times New Roman"/>
          <w:sz w:val="28"/>
          <w:szCs w:val="28"/>
        </w:rPr>
        <w:t>часов</w:t>
      </w:r>
      <w:proofErr w:type="gramEnd"/>
      <w:r>
        <w:rPr>
          <w:rFonts w:eastAsia="Times New Roman" w:cs="Times New Roman"/>
          <w:sz w:val="28"/>
          <w:szCs w:val="28"/>
        </w:rPr>
        <w:t xml:space="preserve"> по местному </w:t>
      </w:r>
      <w:r>
        <w:rPr>
          <w:rFonts w:eastAsia="Times New Roman" w:cs="Times New Roman"/>
          <w:sz w:val="28"/>
          <w:szCs w:val="28"/>
        </w:rPr>
        <w:lastRenderedPageBreak/>
        <w:t>времени.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</w:t>
      </w:r>
      <w:r w:rsidR="00F6615E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июля 2018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4000E4" w:rsidRDefault="004000E4" w:rsidP="004000E4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</w:t>
      </w:r>
      <w:bookmarkStart w:id="0" w:name="_GoBack"/>
      <w:r>
        <w:rPr>
          <w:rFonts w:eastAsia="Times New Roman" w:cs="Times New Roman"/>
          <w:sz w:val="28"/>
          <w:szCs w:val="28"/>
        </w:rPr>
        <w:t xml:space="preserve">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</w:t>
      </w:r>
      <w:bookmarkEnd w:id="0"/>
      <w:r>
        <w:rPr>
          <w:rFonts w:eastAsia="Times New Roman" w:cs="Times New Roman"/>
          <w:sz w:val="28"/>
          <w:szCs w:val="28"/>
        </w:rPr>
        <w:t xml:space="preserve">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4000E4" w:rsidRDefault="004000E4" w:rsidP="004000E4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4"/>
        <w:gridCol w:w="4061"/>
        <w:gridCol w:w="1917"/>
        <w:gridCol w:w="2608"/>
      </w:tblGrid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Енисейская</w:t>
            </w:r>
            <w:proofErr w:type="gramEnd"/>
            <w:r>
              <w:rPr>
                <w:rFonts w:eastAsia="Times New Roman" w:cs="Times New Roman"/>
              </w:rPr>
              <w:t>, д. 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80:02:010121:332</w:t>
            </w:r>
          </w:p>
        </w:tc>
      </w:tr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А. </w:t>
            </w:r>
            <w:proofErr w:type="gramStart"/>
            <w:r>
              <w:rPr>
                <w:rFonts w:eastAsia="Times New Roman" w:cs="Times New Roman"/>
              </w:rPr>
              <w:t>Днепровского</w:t>
            </w:r>
            <w:proofErr w:type="gramEnd"/>
            <w:r>
              <w:rPr>
                <w:rFonts w:eastAsia="Times New Roman" w:cs="Times New Roman"/>
              </w:rPr>
              <w:t>, д. 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80:02:010104:495</w:t>
            </w:r>
          </w:p>
        </w:tc>
      </w:tr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Олимпийская</w:t>
            </w:r>
            <w:proofErr w:type="gramEnd"/>
            <w:r>
              <w:rPr>
                <w:rFonts w:eastAsia="Times New Roman" w:cs="Times New Roman"/>
              </w:rPr>
              <w:t>, д. 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80:02:010101:820</w:t>
            </w:r>
          </w:p>
        </w:tc>
      </w:tr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Парадовича</w:t>
            </w:r>
            <w:proofErr w:type="spellEnd"/>
            <w:r>
              <w:rPr>
                <w:rFonts w:eastAsia="Times New Roman" w:cs="Times New Roman"/>
              </w:rPr>
              <w:t>, д. 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80:02:010101:824</w:t>
            </w:r>
          </w:p>
        </w:tc>
      </w:tr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А. </w:t>
            </w:r>
            <w:proofErr w:type="spellStart"/>
            <w:r>
              <w:rPr>
                <w:rFonts w:eastAsia="Times New Roman" w:cs="Times New Roman"/>
              </w:rPr>
              <w:t>Чихунова</w:t>
            </w:r>
            <w:proofErr w:type="spellEnd"/>
            <w:r>
              <w:rPr>
                <w:rFonts w:eastAsia="Times New Roman" w:cs="Times New Roman"/>
              </w:rPr>
              <w:t>, д.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80:02:010180:246</w:t>
            </w:r>
          </w:p>
        </w:tc>
      </w:tr>
      <w:tr w:rsidR="004000E4" w:rsidTr="004000E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Декабристов, д. 81а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4" w:rsidRDefault="004000E4" w:rsidP="004000E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80:02:010102:667</w:t>
            </w:r>
          </w:p>
        </w:tc>
      </w:tr>
    </w:tbl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4000E4" w:rsidRDefault="004000E4" w:rsidP="004000E4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>
        <w:rPr>
          <w:rFonts w:eastAsia="Times New Roman" w:cs="Times New Roman"/>
          <w:sz w:val="28"/>
          <w:szCs w:val="28"/>
        </w:rPr>
        <w:t>Енисейская</w:t>
      </w:r>
      <w:proofErr w:type="gramEnd"/>
      <w:r>
        <w:rPr>
          <w:rFonts w:eastAsia="Times New Roman" w:cs="Times New Roman"/>
          <w:sz w:val="28"/>
          <w:szCs w:val="28"/>
        </w:rPr>
        <w:t>, д. 4, в кадастровом квартале № 80:02:010121.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Разрешенное использование земельного участка: для индивидуального </w:t>
      </w:r>
      <w:r>
        <w:rPr>
          <w:rFonts w:eastAsia="Times New Roman" w:cs="Times New Roman"/>
          <w:sz w:val="28"/>
          <w:szCs w:val="28"/>
        </w:rPr>
        <w:lastRenderedPageBreak/>
        <w:t>жилищного строительства.</w:t>
      </w:r>
    </w:p>
    <w:p w:rsidR="004000E4" w:rsidRDefault="004000E4" w:rsidP="004000E4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4000E4" w:rsidRDefault="004000E4" w:rsidP="004000E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4000E4" w:rsidRDefault="004000E4" w:rsidP="004000E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Параметры разрешенного строительства объекта капитального строительства: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3500D7">
        <w:rPr>
          <w:rFonts w:eastAsia="Times New Roman" w:cs="Times New Roman"/>
          <w:sz w:val="28"/>
          <w:szCs w:val="28"/>
        </w:rPr>
        <w:t>3681,00</w:t>
      </w:r>
      <w:r>
        <w:rPr>
          <w:rFonts w:eastAsia="Times New Roman" w:cs="Times New Roman"/>
          <w:sz w:val="28"/>
          <w:szCs w:val="28"/>
        </w:rPr>
        <w:t xml:space="preserve"> (</w:t>
      </w:r>
      <w:r w:rsidR="003500D7">
        <w:rPr>
          <w:rFonts w:eastAsia="Times New Roman" w:cs="Times New Roman"/>
          <w:sz w:val="28"/>
          <w:szCs w:val="28"/>
        </w:rPr>
        <w:t>три</w:t>
      </w:r>
      <w:r>
        <w:rPr>
          <w:rFonts w:eastAsia="Times New Roman" w:cs="Times New Roman"/>
          <w:sz w:val="28"/>
          <w:szCs w:val="28"/>
        </w:rPr>
        <w:t xml:space="preserve"> тысячи </w:t>
      </w:r>
      <w:r w:rsidR="003500D7">
        <w:rPr>
          <w:rFonts w:eastAsia="Times New Roman" w:cs="Times New Roman"/>
          <w:sz w:val="28"/>
          <w:szCs w:val="28"/>
        </w:rPr>
        <w:t>шестьсот восемьдесят</w:t>
      </w:r>
      <w:r>
        <w:rPr>
          <w:rFonts w:eastAsia="Times New Roman" w:cs="Times New Roman"/>
          <w:sz w:val="28"/>
          <w:szCs w:val="28"/>
        </w:rPr>
        <w:t xml:space="preserve"> один) рубль </w:t>
      </w:r>
      <w:r w:rsidR="003500D7">
        <w:rPr>
          <w:rFonts w:eastAsia="Times New Roman" w:cs="Times New Roman"/>
          <w:sz w:val="28"/>
          <w:szCs w:val="28"/>
        </w:rPr>
        <w:t>00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«Шаг аукциона»: 1</w:t>
      </w:r>
      <w:r w:rsidR="003500D7">
        <w:rPr>
          <w:rFonts w:eastAsia="Times New Roman" w:cs="Times New Roman"/>
          <w:sz w:val="28"/>
          <w:szCs w:val="28"/>
        </w:rPr>
        <w:t>84,05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3500D7">
        <w:rPr>
          <w:rFonts w:eastAsia="Times New Roman" w:cs="Times New Roman"/>
          <w:sz w:val="28"/>
          <w:szCs w:val="28"/>
        </w:rPr>
        <w:t xml:space="preserve">восемьдесят четыре) рубля </w:t>
      </w:r>
      <w:r>
        <w:rPr>
          <w:rFonts w:eastAsia="Times New Roman" w:cs="Times New Roman"/>
          <w:sz w:val="28"/>
          <w:szCs w:val="28"/>
        </w:rPr>
        <w:t>0</w:t>
      </w:r>
      <w:r w:rsidR="003500D7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3500D7">
        <w:rPr>
          <w:rFonts w:eastAsia="Times New Roman" w:cs="Times New Roman"/>
          <w:sz w:val="28"/>
          <w:szCs w:val="28"/>
        </w:rPr>
        <w:t>736,2</w:t>
      </w:r>
      <w:r>
        <w:rPr>
          <w:rFonts w:eastAsia="Times New Roman" w:cs="Times New Roman"/>
          <w:sz w:val="28"/>
          <w:szCs w:val="28"/>
        </w:rPr>
        <w:t xml:space="preserve"> </w:t>
      </w:r>
      <w:r w:rsidR="003500D7">
        <w:rPr>
          <w:rFonts w:eastAsia="Times New Roman" w:cs="Times New Roman"/>
          <w:sz w:val="28"/>
          <w:szCs w:val="28"/>
        </w:rPr>
        <w:t>(семьсот тридцать шесть</w:t>
      </w:r>
      <w:r>
        <w:rPr>
          <w:rFonts w:eastAsia="Times New Roman" w:cs="Times New Roman"/>
          <w:sz w:val="28"/>
          <w:szCs w:val="28"/>
        </w:rPr>
        <w:t>) рубл</w:t>
      </w:r>
      <w:r w:rsidR="003500D7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3500D7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</w:t>
      </w:r>
      <w:r w:rsidR="003500D7">
        <w:rPr>
          <w:rFonts w:eastAsia="Times New Roman" w:cs="Times New Roman"/>
          <w:sz w:val="28"/>
          <w:szCs w:val="28"/>
        </w:rPr>
        <w:t>ский</w:t>
      </w:r>
      <w:proofErr w:type="spellEnd"/>
      <w:r w:rsidR="003500D7"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 w:rsidR="003500D7">
        <w:rPr>
          <w:rFonts w:eastAsia="Times New Roman" w:cs="Times New Roman"/>
          <w:sz w:val="28"/>
          <w:szCs w:val="28"/>
        </w:rPr>
        <w:t>пгт</w:t>
      </w:r>
      <w:proofErr w:type="spellEnd"/>
      <w:r w:rsidR="003500D7">
        <w:rPr>
          <w:rFonts w:eastAsia="Times New Roman" w:cs="Times New Roman"/>
          <w:sz w:val="28"/>
          <w:szCs w:val="28"/>
        </w:rPr>
        <w:t xml:space="preserve">. Могойтуй, ул. А. </w:t>
      </w:r>
      <w:proofErr w:type="gramStart"/>
      <w:r w:rsidR="003500D7">
        <w:rPr>
          <w:rFonts w:eastAsia="Times New Roman" w:cs="Times New Roman"/>
          <w:sz w:val="28"/>
          <w:szCs w:val="28"/>
        </w:rPr>
        <w:t>Днепровского</w:t>
      </w:r>
      <w:proofErr w:type="gramEnd"/>
      <w:r w:rsidR="003500D7">
        <w:rPr>
          <w:rFonts w:eastAsia="Times New Roman" w:cs="Times New Roman"/>
          <w:sz w:val="28"/>
          <w:szCs w:val="28"/>
        </w:rPr>
        <w:t xml:space="preserve">, д. </w:t>
      </w:r>
      <w:r>
        <w:rPr>
          <w:rFonts w:eastAsia="Times New Roman" w:cs="Times New Roman"/>
          <w:sz w:val="28"/>
          <w:szCs w:val="28"/>
        </w:rPr>
        <w:t>2</w:t>
      </w:r>
      <w:r w:rsidR="003500D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3500D7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4000E4" w:rsidRDefault="004000E4" w:rsidP="004000E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4000E4" w:rsidRDefault="004000E4" w:rsidP="004000E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Начальная цена предмета аукциона: 3</w:t>
      </w:r>
      <w:r w:rsidR="003500D7">
        <w:rPr>
          <w:rFonts w:eastAsia="Times New Roman" w:cs="Times New Roman"/>
          <w:sz w:val="28"/>
          <w:szCs w:val="28"/>
        </w:rPr>
        <w:t>300,60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3500D7">
        <w:rPr>
          <w:rFonts w:eastAsia="Times New Roman" w:cs="Times New Roman"/>
          <w:sz w:val="28"/>
          <w:szCs w:val="28"/>
        </w:rPr>
        <w:t>триста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3500D7">
        <w:rPr>
          <w:rFonts w:eastAsia="Times New Roman" w:cs="Times New Roman"/>
          <w:sz w:val="28"/>
          <w:szCs w:val="28"/>
        </w:rPr>
        <w:t>60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3500D7">
        <w:rPr>
          <w:rFonts w:eastAsia="Times New Roman" w:cs="Times New Roman"/>
          <w:sz w:val="28"/>
          <w:szCs w:val="28"/>
        </w:rPr>
        <w:t>165,03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3500D7">
        <w:rPr>
          <w:rFonts w:eastAsia="Times New Roman" w:cs="Times New Roman"/>
          <w:sz w:val="28"/>
          <w:szCs w:val="28"/>
        </w:rPr>
        <w:t>шест</w:t>
      </w:r>
      <w:r>
        <w:rPr>
          <w:rFonts w:eastAsia="Times New Roman" w:cs="Times New Roman"/>
          <w:sz w:val="28"/>
          <w:szCs w:val="28"/>
        </w:rPr>
        <w:t xml:space="preserve">ьдесят </w:t>
      </w:r>
      <w:r w:rsidR="003500D7">
        <w:rPr>
          <w:rFonts w:eastAsia="Times New Roman" w:cs="Times New Roman"/>
          <w:sz w:val="28"/>
          <w:szCs w:val="28"/>
        </w:rPr>
        <w:t>пять</w:t>
      </w:r>
      <w:r>
        <w:rPr>
          <w:rFonts w:eastAsia="Times New Roman" w:cs="Times New Roman"/>
          <w:sz w:val="28"/>
          <w:szCs w:val="28"/>
        </w:rPr>
        <w:t>) рубл</w:t>
      </w:r>
      <w:r w:rsidR="003500D7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3500D7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3 копе</w:t>
      </w:r>
      <w:r w:rsidR="003500D7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3500D7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3500D7">
        <w:rPr>
          <w:rFonts w:eastAsia="Times New Roman" w:cs="Times New Roman"/>
          <w:sz w:val="28"/>
          <w:szCs w:val="28"/>
        </w:rPr>
        <w:t>660,12</w:t>
      </w:r>
      <w:r>
        <w:rPr>
          <w:rFonts w:eastAsia="Times New Roman" w:cs="Times New Roman"/>
          <w:sz w:val="28"/>
          <w:szCs w:val="28"/>
        </w:rPr>
        <w:t xml:space="preserve"> (</w:t>
      </w:r>
      <w:r w:rsidR="003500D7">
        <w:rPr>
          <w:rFonts w:eastAsia="Times New Roman" w:cs="Times New Roman"/>
          <w:sz w:val="28"/>
          <w:szCs w:val="28"/>
        </w:rPr>
        <w:t>шест</w:t>
      </w:r>
      <w:r>
        <w:rPr>
          <w:rFonts w:eastAsia="Times New Roman" w:cs="Times New Roman"/>
          <w:sz w:val="28"/>
          <w:szCs w:val="28"/>
        </w:rPr>
        <w:t xml:space="preserve">ьсот </w:t>
      </w:r>
      <w:r w:rsidR="003500D7">
        <w:rPr>
          <w:rFonts w:eastAsia="Times New Roman" w:cs="Times New Roman"/>
          <w:sz w:val="28"/>
          <w:szCs w:val="28"/>
        </w:rPr>
        <w:t xml:space="preserve">шестьдесят) рублей </w:t>
      </w:r>
      <w:r>
        <w:rPr>
          <w:rFonts w:eastAsia="Times New Roman" w:cs="Times New Roman"/>
          <w:sz w:val="28"/>
          <w:szCs w:val="28"/>
        </w:rPr>
        <w:t>1</w:t>
      </w:r>
      <w:r w:rsidR="003500D7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3500D7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3500D7">
        <w:rPr>
          <w:rFonts w:eastAsia="Times New Roman" w:cs="Times New Roman"/>
          <w:sz w:val="28"/>
          <w:szCs w:val="28"/>
        </w:rPr>
        <w:t>Олимпийская</w:t>
      </w:r>
      <w:proofErr w:type="gramEnd"/>
      <w:r w:rsidR="003500D7">
        <w:rPr>
          <w:rFonts w:eastAsia="Times New Roman" w:cs="Times New Roman"/>
          <w:sz w:val="28"/>
          <w:szCs w:val="28"/>
        </w:rPr>
        <w:t xml:space="preserve">, д. </w:t>
      </w:r>
      <w:r>
        <w:rPr>
          <w:rFonts w:eastAsia="Times New Roman" w:cs="Times New Roman"/>
          <w:sz w:val="28"/>
          <w:szCs w:val="28"/>
        </w:rPr>
        <w:t>9, в кадастровом квартале № 80:02:01010</w:t>
      </w:r>
      <w:r w:rsidR="003500D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4000E4" w:rsidRDefault="004000E4" w:rsidP="004000E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4000E4" w:rsidRDefault="004000E4" w:rsidP="004000E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3500D7">
        <w:rPr>
          <w:rFonts w:eastAsia="Times New Roman" w:cs="Times New Roman"/>
          <w:sz w:val="28"/>
          <w:szCs w:val="28"/>
        </w:rPr>
        <w:t>3048,00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3500D7">
        <w:rPr>
          <w:rFonts w:eastAsia="Times New Roman" w:cs="Times New Roman"/>
          <w:sz w:val="28"/>
          <w:szCs w:val="28"/>
        </w:rPr>
        <w:t>сорок восемь</w:t>
      </w:r>
      <w:r>
        <w:rPr>
          <w:rFonts w:eastAsia="Times New Roman" w:cs="Times New Roman"/>
          <w:sz w:val="28"/>
          <w:szCs w:val="28"/>
        </w:rPr>
        <w:t>) рубл</w:t>
      </w:r>
      <w:r w:rsidR="003500D7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3500D7">
        <w:rPr>
          <w:rFonts w:eastAsia="Times New Roman" w:cs="Times New Roman"/>
          <w:sz w:val="28"/>
          <w:szCs w:val="28"/>
        </w:rPr>
        <w:t>00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3500D7">
        <w:rPr>
          <w:rFonts w:eastAsia="Times New Roman" w:cs="Times New Roman"/>
          <w:sz w:val="28"/>
          <w:szCs w:val="28"/>
        </w:rPr>
        <w:t>152,40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3500D7">
        <w:rPr>
          <w:rFonts w:eastAsia="Times New Roman" w:cs="Times New Roman"/>
          <w:sz w:val="28"/>
          <w:szCs w:val="28"/>
        </w:rPr>
        <w:t>пят</w:t>
      </w:r>
      <w:r>
        <w:rPr>
          <w:rFonts w:eastAsia="Times New Roman" w:cs="Times New Roman"/>
          <w:sz w:val="28"/>
          <w:szCs w:val="28"/>
        </w:rPr>
        <w:t xml:space="preserve">ьдесят </w:t>
      </w:r>
      <w:r w:rsidR="003500D7">
        <w:rPr>
          <w:rFonts w:eastAsia="Times New Roman" w:cs="Times New Roman"/>
          <w:sz w:val="28"/>
          <w:szCs w:val="28"/>
        </w:rPr>
        <w:t>два</w:t>
      </w:r>
      <w:r>
        <w:rPr>
          <w:rFonts w:eastAsia="Times New Roman" w:cs="Times New Roman"/>
          <w:sz w:val="28"/>
          <w:szCs w:val="28"/>
        </w:rPr>
        <w:t>) рубл</w:t>
      </w:r>
      <w:r w:rsidR="003500D7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 w:rsidR="003500D7">
        <w:rPr>
          <w:rFonts w:eastAsia="Times New Roman" w:cs="Times New Roman"/>
          <w:sz w:val="28"/>
          <w:szCs w:val="28"/>
        </w:rPr>
        <w:t>40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9. Размер задатка: </w:t>
      </w:r>
      <w:r w:rsidR="003500D7">
        <w:rPr>
          <w:rFonts w:eastAsia="Times New Roman" w:cs="Times New Roman"/>
          <w:sz w:val="28"/>
          <w:szCs w:val="28"/>
        </w:rPr>
        <w:t>609,60</w:t>
      </w:r>
      <w:r>
        <w:rPr>
          <w:rFonts w:eastAsia="Times New Roman" w:cs="Times New Roman"/>
          <w:sz w:val="28"/>
          <w:szCs w:val="28"/>
        </w:rPr>
        <w:t xml:space="preserve"> (Шестьсот </w:t>
      </w:r>
      <w:r w:rsidR="003500D7">
        <w:rPr>
          <w:rFonts w:eastAsia="Times New Roman" w:cs="Times New Roman"/>
          <w:sz w:val="28"/>
          <w:szCs w:val="28"/>
        </w:rPr>
        <w:t>девять) рублей 6</w:t>
      </w:r>
      <w:r>
        <w:rPr>
          <w:rFonts w:eastAsia="Times New Roman" w:cs="Times New Roman"/>
          <w:sz w:val="28"/>
          <w:szCs w:val="28"/>
        </w:rPr>
        <w:t>0 копеек.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4. Сведения о границах земельном участке.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3500D7">
        <w:rPr>
          <w:rFonts w:eastAsia="Times New Roman" w:cs="Times New Roman"/>
          <w:sz w:val="28"/>
          <w:szCs w:val="28"/>
        </w:rPr>
        <w:t>Парадовича</w:t>
      </w:r>
      <w:proofErr w:type="spellEnd"/>
      <w:r w:rsidR="003500D7">
        <w:rPr>
          <w:rFonts w:eastAsia="Times New Roman" w:cs="Times New Roman"/>
          <w:sz w:val="28"/>
          <w:szCs w:val="28"/>
        </w:rPr>
        <w:t>, д. 28</w:t>
      </w:r>
      <w:r>
        <w:rPr>
          <w:rFonts w:eastAsia="Times New Roman" w:cs="Times New Roman"/>
          <w:sz w:val="28"/>
          <w:szCs w:val="28"/>
        </w:rPr>
        <w:t xml:space="preserve"> в кадастровом квартале № 80:02:01010</w:t>
      </w:r>
      <w:r w:rsidR="003500D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4000E4" w:rsidRDefault="004000E4" w:rsidP="004000E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4000E4" w:rsidRDefault="004000E4" w:rsidP="004000E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3500D7">
        <w:rPr>
          <w:rFonts w:eastAsia="Times New Roman" w:cs="Times New Roman"/>
          <w:sz w:val="28"/>
          <w:szCs w:val="28"/>
        </w:rPr>
        <w:t>3681,00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3500D7">
        <w:rPr>
          <w:rFonts w:eastAsia="Times New Roman" w:cs="Times New Roman"/>
          <w:sz w:val="28"/>
          <w:szCs w:val="28"/>
        </w:rPr>
        <w:t>шестьсот восемьдесят один</w:t>
      </w:r>
      <w:r>
        <w:rPr>
          <w:rFonts w:eastAsia="Times New Roman" w:cs="Times New Roman"/>
          <w:sz w:val="28"/>
          <w:szCs w:val="28"/>
        </w:rPr>
        <w:t>) рубл</w:t>
      </w:r>
      <w:r w:rsidR="003500D7">
        <w:rPr>
          <w:rFonts w:eastAsia="Times New Roman" w:cs="Times New Roman"/>
          <w:sz w:val="28"/>
          <w:szCs w:val="28"/>
        </w:rPr>
        <w:t>ь 0</w:t>
      </w:r>
      <w:r>
        <w:rPr>
          <w:rFonts w:eastAsia="Times New Roman" w:cs="Times New Roman"/>
          <w:sz w:val="28"/>
          <w:szCs w:val="28"/>
        </w:rPr>
        <w:t>0 копеек.</w:t>
      </w:r>
    </w:p>
    <w:p w:rsidR="004000E4" w:rsidRDefault="004000E4" w:rsidP="004000E4">
      <w:pPr>
        <w:numPr>
          <w:ilvl w:val="0"/>
          <w:numId w:val="2"/>
        </w:numPr>
        <w:spacing w:after="62"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«Шаг аукциона»: </w:t>
      </w:r>
      <w:r w:rsidR="003500D7">
        <w:rPr>
          <w:rFonts w:eastAsia="Times New Roman" w:cs="Times New Roman"/>
          <w:sz w:val="28"/>
          <w:szCs w:val="28"/>
        </w:rPr>
        <w:t>184,05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3500D7">
        <w:rPr>
          <w:rFonts w:eastAsia="Times New Roman"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семьдесят </w:t>
      </w:r>
      <w:r w:rsidR="003500D7">
        <w:rPr>
          <w:rFonts w:eastAsia="Times New Roman" w:cs="Times New Roman"/>
          <w:sz w:val="28"/>
          <w:szCs w:val="28"/>
        </w:rPr>
        <w:t>четыре) рубля 0</w:t>
      </w:r>
      <w:r>
        <w:rPr>
          <w:rFonts w:eastAsia="Times New Roman" w:cs="Times New Roman"/>
          <w:sz w:val="28"/>
          <w:szCs w:val="28"/>
        </w:rPr>
        <w:t>5 копеек.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3500D7">
        <w:rPr>
          <w:rFonts w:eastAsia="Times New Roman" w:cs="Times New Roman"/>
          <w:sz w:val="28"/>
          <w:szCs w:val="28"/>
        </w:rPr>
        <w:t>736,20</w:t>
      </w:r>
      <w:r>
        <w:rPr>
          <w:rFonts w:eastAsia="Times New Roman" w:cs="Times New Roman"/>
          <w:sz w:val="28"/>
          <w:szCs w:val="28"/>
        </w:rPr>
        <w:t xml:space="preserve"> (</w:t>
      </w:r>
      <w:r w:rsidR="003500D7">
        <w:rPr>
          <w:rFonts w:eastAsia="Times New Roman" w:cs="Times New Roman"/>
          <w:sz w:val="28"/>
          <w:szCs w:val="28"/>
        </w:rPr>
        <w:t>сем</w:t>
      </w:r>
      <w:r>
        <w:rPr>
          <w:rFonts w:eastAsia="Times New Roman" w:cs="Times New Roman"/>
          <w:sz w:val="28"/>
          <w:szCs w:val="28"/>
        </w:rPr>
        <w:t xml:space="preserve">ьсот </w:t>
      </w:r>
      <w:r w:rsidR="003500D7">
        <w:rPr>
          <w:rFonts w:eastAsia="Times New Roman" w:cs="Times New Roman"/>
          <w:sz w:val="28"/>
          <w:szCs w:val="28"/>
        </w:rPr>
        <w:t>тридцать шесть</w:t>
      </w:r>
      <w:r>
        <w:rPr>
          <w:rFonts w:eastAsia="Times New Roman" w:cs="Times New Roman"/>
          <w:sz w:val="28"/>
          <w:szCs w:val="28"/>
        </w:rPr>
        <w:t>) рубл</w:t>
      </w:r>
      <w:r w:rsidR="003500D7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3500D7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3500D7">
        <w:rPr>
          <w:rFonts w:eastAsia="Times New Roman" w:cs="Times New Roman"/>
          <w:sz w:val="28"/>
          <w:szCs w:val="28"/>
        </w:rPr>
        <w:t xml:space="preserve">А. </w:t>
      </w:r>
      <w:proofErr w:type="spellStart"/>
      <w:r w:rsidR="003500D7">
        <w:rPr>
          <w:rFonts w:eastAsia="Times New Roman" w:cs="Times New Roman"/>
          <w:sz w:val="28"/>
          <w:szCs w:val="28"/>
        </w:rPr>
        <w:t>Чихунова</w:t>
      </w:r>
      <w:proofErr w:type="spellEnd"/>
      <w:r>
        <w:rPr>
          <w:rFonts w:eastAsia="Times New Roman" w:cs="Times New Roman"/>
          <w:sz w:val="28"/>
          <w:szCs w:val="28"/>
        </w:rPr>
        <w:t>, д. 1</w:t>
      </w:r>
      <w:r w:rsidR="003500D7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3500D7">
        <w:rPr>
          <w:rFonts w:eastAsia="Times New Roman" w:cs="Times New Roman"/>
          <w:sz w:val="28"/>
          <w:szCs w:val="28"/>
        </w:rPr>
        <w:t>80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4000E4" w:rsidRDefault="004000E4" w:rsidP="004000E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отсутствует возможность подключения к сетям водоснабжения, </w:t>
      </w:r>
      <w:r>
        <w:rPr>
          <w:rFonts w:eastAsia="Times New Roman" w:cs="Times New Roman"/>
          <w:sz w:val="28"/>
          <w:szCs w:val="28"/>
        </w:rPr>
        <w:lastRenderedPageBreak/>
        <w:t>водоотведения, в связи с отсутствием централизованных сетей водоснабжения.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4000E4" w:rsidRDefault="004000E4" w:rsidP="004000E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5D7761">
        <w:rPr>
          <w:rFonts w:eastAsia="Times New Roman" w:cs="Times New Roman"/>
          <w:sz w:val="28"/>
          <w:szCs w:val="28"/>
        </w:rPr>
        <w:t>3647,07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5D7761">
        <w:rPr>
          <w:rFonts w:eastAsia="Times New Roman" w:cs="Times New Roman"/>
          <w:sz w:val="28"/>
          <w:szCs w:val="28"/>
        </w:rPr>
        <w:t>шестьсот сорок семь) рублей 07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5D7761">
        <w:rPr>
          <w:rFonts w:eastAsia="Times New Roman" w:cs="Times New Roman"/>
          <w:sz w:val="28"/>
          <w:szCs w:val="28"/>
        </w:rPr>
        <w:t>182,35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5D7761">
        <w:rPr>
          <w:rFonts w:eastAsia="Times New Roman" w:cs="Times New Roman"/>
          <w:sz w:val="28"/>
          <w:szCs w:val="28"/>
        </w:rPr>
        <w:t>восемьдесят два) рубля 35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numPr>
          <w:ilvl w:val="0"/>
          <w:numId w:val="3"/>
        </w:numPr>
        <w:spacing w:after="62"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Размер задатка: </w:t>
      </w:r>
      <w:r w:rsidR="005D7761">
        <w:rPr>
          <w:rFonts w:eastAsia="Times New Roman" w:cs="Times New Roman"/>
          <w:sz w:val="28"/>
          <w:szCs w:val="28"/>
        </w:rPr>
        <w:t>729,41</w:t>
      </w:r>
      <w:r>
        <w:rPr>
          <w:rFonts w:eastAsia="Times New Roman" w:cs="Times New Roman"/>
          <w:sz w:val="28"/>
          <w:szCs w:val="28"/>
        </w:rPr>
        <w:t xml:space="preserve"> (</w:t>
      </w:r>
      <w:r w:rsidR="005D7761">
        <w:rPr>
          <w:rFonts w:eastAsia="Times New Roman" w:cs="Times New Roman"/>
          <w:sz w:val="28"/>
          <w:szCs w:val="28"/>
        </w:rPr>
        <w:t>сем</w:t>
      </w:r>
      <w:r>
        <w:rPr>
          <w:rFonts w:eastAsia="Times New Roman" w:cs="Times New Roman"/>
          <w:sz w:val="28"/>
          <w:szCs w:val="28"/>
        </w:rPr>
        <w:t xml:space="preserve">ьсот </w:t>
      </w:r>
      <w:r w:rsidR="005D7761">
        <w:rPr>
          <w:rFonts w:eastAsia="Times New Roman" w:cs="Times New Roman"/>
          <w:sz w:val="28"/>
          <w:szCs w:val="28"/>
        </w:rPr>
        <w:t>двадцать девять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5D7761">
        <w:rPr>
          <w:rFonts w:eastAsia="Times New Roman" w:cs="Times New Roman"/>
          <w:sz w:val="28"/>
          <w:szCs w:val="28"/>
        </w:rPr>
        <w:t>41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5D7761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5D7761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6. Сведения о границах земельном участке.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5D7761">
        <w:rPr>
          <w:rFonts w:eastAsia="Times New Roman" w:cs="Times New Roman"/>
          <w:sz w:val="28"/>
          <w:szCs w:val="28"/>
        </w:rPr>
        <w:t>Декабристов, д. 81а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5D7761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4000E4" w:rsidRDefault="004000E4" w:rsidP="004000E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4000E4" w:rsidRDefault="004000E4" w:rsidP="004000E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4000E4" w:rsidRDefault="004000E4" w:rsidP="004000E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4000E4" w:rsidRDefault="004000E4" w:rsidP="004000E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</w:t>
      </w:r>
      <w:r>
        <w:rPr>
          <w:rFonts w:eastAsia="Times New Roman" w:cs="Times New Roman"/>
          <w:sz w:val="28"/>
          <w:szCs w:val="28"/>
        </w:rPr>
        <w:lastRenderedPageBreak/>
        <w:t>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5D7761">
        <w:rPr>
          <w:rFonts w:eastAsia="Times New Roman" w:cs="Times New Roman"/>
          <w:sz w:val="28"/>
          <w:szCs w:val="28"/>
        </w:rPr>
        <w:t>3644,46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5D7761">
        <w:rPr>
          <w:rFonts w:eastAsia="Times New Roman" w:cs="Times New Roman"/>
          <w:sz w:val="28"/>
          <w:szCs w:val="28"/>
        </w:rPr>
        <w:t>шестьсот сорок четыре</w:t>
      </w:r>
      <w:r>
        <w:rPr>
          <w:rFonts w:eastAsia="Times New Roman" w:cs="Times New Roman"/>
          <w:sz w:val="28"/>
          <w:szCs w:val="28"/>
        </w:rPr>
        <w:t xml:space="preserve">) рубля </w:t>
      </w:r>
      <w:r w:rsidR="005D7761">
        <w:rPr>
          <w:rFonts w:eastAsia="Times New Roman" w:cs="Times New Roman"/>
          <w:sz w:val="28"/>
          <w:szCs w:val="28"/>
        </w:rPr>
        <w:t>46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5D7761">
        <w:rPr>
          <w:rFonts w:eastAsia="Times New Roman" w:cs="Times New Roman"/>
          <w:sz w:val="28"/>
          <w:szCs w:val="28"/>
        </w:rPr>
        <w:t>182,22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5D7761">
        <w:rPr>
          <w:rFonts w:eastAsia="Times New Roman"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семьдесят </w:t>
      </w:r>
      <w:r w:rsidR="005D7761">
        <w:rPr>
          <w:rFonts w:eastAsia="Times New Roman" w:cs="Times New Roman"/>
          <w:sz w:val="28"/>
          <w:szCs w:val="28"/>
        </w:rPr>
        <w:t>два</w:t>
      </w:r>
      <w:r>
        <w:rPr>
          <w:rFonts w:eastAsia="Times New Roman" w:cs="Times New Roman"/>
          <w:sz w:val="28"/>
          <w:szCs w:val="28"/>
        </w:rPr>
        <w:t xml:space="preserve">) рубля </w:t>
      </w:r>
      <w:r w:rsidR="005D7761">
        <w:rPr>
          <w:rFonts w:eastAsia="Times New Roman" w:cs="Times New Roman"/>
          <w:sz w:val="28"/>
          <w:szCs w:val="28"/>
        </w:rPr>
        <w:t>22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5D7761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5D7761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>.</w:t>
      </w:r>
    </w:p>
    <w:p w:rsidR="004000E4" w:rsidRDefault="004000E4" w:rsidP="004000E4">
      <w:pPr>
        <w:numPr>
          <w:ilvl w:val="0"/>
          <w:numId w:val="4"/>
        </w:numPr>
        <w:spacing w:after="62"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Размер задатка: </w:t>
      </w:r>
      <w:r w:rsidR="005D7761">
        <w:rPr>
          <w:rFonts w:eastAsia="Times New Roman" w:cs="Times New Roman"/>
          <w:sz w:val="28"/>
          <w:szCs w:val="28"/>
        </w:rPr>
        <w:t>729,00</w:t>
      </w:r>
      <w:r>
        <w:rPr>
          <w:rFonts w:eastAsia="Times New Roman" w:cs="Times New Roman"/>
          <w:sz w:val="28"/>
          <w:szCs w:val="28"/>
        </w:rPr>
        <w:t xml:space="preserve"> (</w:t>
      </w:r>
      <w:r w:rsidR="005D7761">
        <w:rPr>
          <w:rFonts w:eastAsia="Times New Roman" w:cs="Times New Roman"/>
          <w:sz w:val="28"/>
          <w:szCs w:val="28"/>
        </w:rPr>
        <w:t>сем</w:t>
      </w:r>
      <w:r>
        <w:rPr>
          <w:rFonts w:eastAsia="Times New Roman" w:cs="Times New Roman"/>
          <w:sz w:val="28"/>
          <w:szCs w:val="28"/>
        </w:rPr>
        <w:t xml:space="preserve">ьсот </w:t>
      </w:r>
      <w:r w:rsidR="005D7761">
        <w:rPr>
          <w:rFonts w:eastAsia="Times New Roman" w:cs="Times New Roman"/>
          <w:sz w:val="28"/>
          <w:szCs w:val="28"/>
        </w:rPr>
        <w:t>двадцать девять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5D7761">
        <w:rPr>
          <w:rFonts w:eastAsia="Times New Roman" w:cs="Times New Roman"/>
          <w:sz w:val="28"/>
          <w:szCs w:val="28"/>
        </w:rPr>
        <w:t>00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4000E4" w:rsidRDefault="004000E4" w:rsidP="004000E4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4000E4" w:rsidRDefault="004000E4" w:rsidP="004000E4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4000E4" w:rsidRDefault="004000E4" w:rsidP="004000E4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4000E4" w:rsidRDefault="004000E4" w:rsidP="004000E4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4000E4" w:rsidRDefault="004000E4" w:rsidP="004000E4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4000E4" w:rsidRDefault="004000E4" w:rsidP="004000E4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4000E4" w:rsidRDefault="004000E4" w:rsidP="004000E4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</w:t>
      </w:r>
      <w:r>
        <w:rPr>
          <w:rFonts w:eastAsia="Times New Roman" w:cs="Times New Roman"/>
          <w:sz w:val="28"/>
          <w:szCs w:val="28"/>
        </w:rPr>
        <w:lastRenderedPageBreak/>
        <w:t>претендента и законодательством государства, в котором зарегистрирован претендент).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000E4" w:rsidRDefault="004000E4" w:rsidP="004000E4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00E4" w:rsidRDefault="004000E4" w:rsidP="004000E4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4000E4" w:rsidRDefault="004000E4" w:rsidP="004000E4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4000E4" w:rsidRDefault="004000E4" w:rsidP="004000E4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4000E4" w:rsidRDefault="004000E4" w:rsidP="004000E4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по Лоту № __».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б) представлены не все документы в соответствии с перечнем, указанным в настоящем извещении, или оформление указанных документов </w:t>
      </w:r>
      <w:r>
        <w:rPr>
          <w:rFonts w:eastAsia="Times New Roman" w:cs="Times New Roman"/>
          <w:sz w:val="28"/>
          <w:szCs w:val="28"/>
        </w:rPr>
        <w:lastRenderedPageBreak/>
        <w:t>не соответствует законодательству РФ;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4000E4" w:rsidRDefault="004000E4" w:rsidP="004000E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4000E4" w:rsidRDefault="004000E4" w:rsidP="004000E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наиболее ежегодную плату за земельный участок.</w:t>
      </w:r>
    </w:p>
    <w:p w:rsidR="004000E4" w:rsidRDefault="004000E4" w:rsidP="004000E4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4000E4" w:rsidRDefault="004000E4" w:rsidP="004000E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4000E4" w:rsidRDefault="004000E4" w:rsidP="004000E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4000E4" w:rsidRDefault="004000E4" w:rsidP="004000E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4000E4" w:rsidRDefault="004000E4" w:rsidP="004000E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4000E4" w:rsidRDefault="004000E4" w:rsidP="004000E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4000E4" w:rsidRDefault="004000E4" w:rsidP="004000E4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4000E4" w:rsidRDefault="004000E4" w:rsidP="004000E4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4000E4" w:rsidRDefault="004000E4" w:rsidP="004000E4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4000E4" w:rsidRDefault="004000E4" w:rsidP="004000E4">
      <w:pPr>
        <w:spacing w:line="100" w:lineRule="atLeast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</w:t>
      </w:r>
      <w:r w:rsidR="005D7761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года</w:t>
      </w:r>
    </w:p>
    <w:p w:rsidR="004000E4" w:rsidRDefault="004000E4" w:rsidP="004000E4">
      <w:pPr>
        <w:spacing w:line="100" w:lineRule="atLeast"/>
        <w:ind w:firstLine="709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ind w:firstLine="709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</w:t>
      </w:r>
      <w:r w:rsidRPr="005D7761">
        <w:rPr>
          <w:rFonts w:eastAsia="Times New Roman" w:cs="Times New Roman"/>
          <w:bCs/>
        </w:rPr>
        <w:t>"Арендодатель"</w:t>
      </w:r>
      <w:r w:rsidR="005D7761">
        <w:rPr>
          <w:rFonts w:eastAsia="Times New Roman" w:cs="Times New Roman"/>
          <w:bCs/>
        </w:rPr>
        <w:t xml:space="preserve"> </w:t>
      </w:r>
      <w:r w:rsidRPr="005D7761">
        <w:rPr>
          <w:rFonts w:eastAsia="Times New Roman" w:cs="Times New Roman"/>
        </w:rPr>
        <w:t>в</w:t>
      </w:r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сроком на 3 (три) года,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____________________________________.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4000E4" w:rsidRDefault="004000E4" w:rsidP="004000E4">
      <w:pPr>
        <w:spacing w:line="100" w:lineRule="atLeast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4000E4" w:rsidRDefault="004000E4" w:rsidP="004000E4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40101810200000010001</w:t>
      </w:r>
    </w:p>
    <w:p w:rsidR="004000E4" w:rsidRDefault="004000E4" w:rsidP="004000E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4000E4" w:rsidRDefault="004000E4" w:rsidP="004000E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4000E4" w:rsidRDefault="004000E4" w:rsidP="004000E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4000E4" w:rsidRDefault="004000E4" w:rsidP="004000E4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4000E4" w:rsidRDefault="004000E4" w:rsidP="004000E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4000E4" w:rsidRDefault="004000E4" w:rsidP="004000E4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</w:t>
      </w:r>
      <w:r w:rsidR="005D7761">
        <w:rPr>
          <w:rFonts w:eastAsia="Times New Roman" w:cs="Times New Roman"/>
        </w:rPr>
        <w:t>8</w:t>
      </w:r>
      <w:r>
        <w:rPr>
          <w:rFonts w:eastAsia="Times New Roman" w:cs="Times New Roman"/>
        </w:rPr>
        <w:t>г.</w:t>
      </w:r>
    </w:p>
    <w:p w:rsidR="004000E4" w:rsidRDefault="004000E4" w:rsidP="004000E4">
      <w:pPr>
        <w:spacing w:line="100" w:lineRule="atLeast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4000E4" w:rsidRDefault="004000E4" w:rsidP="004000E4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4000E4" w:rsidRDefault="004000E4" w:rsidP="004000E4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4000E4" w:rsidRDefault="004000E4" w:rsidP="004000E4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4000E4" w:rsidRDefault="004000E4" w:rsidP="004000E4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4000E4" w:rsidRDefault="004000E4" w:rsidP="004000E4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4000E4" w:rsidRDefault="004000E4" w:rsidP="004000E4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4000E4" w:rsidRDefault="004000E4" w:rsidP="004000E4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4000E4" w:rsidRDefault="004000E4" w:rsidP="004000E4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4000E4" w:rsidRDefault="004000E4" w:rsidP="004000E4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4000E4" w:rsidRDefault="004000E4" w:rsidP="004000E4">
      <w:pPr>
        <w:numPr>
          <w:ilvl w:val="1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4000E4" w:rsidRDefault="004000E4" w:rsidP="004000E4">
      <w:pPr>
        <w:numPr>
          <w:ilvl w:val="1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4000E4" w:rsidRDefault="004000E4" w:rsidP="004000E4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4000E4" w:rsidTr="004000E4">
        <w:tc>
          <w:tcPr>
            <w:tcW w:w="4785" w:type="dxa"/>
          </w:tcPr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4000E4" w:rsidRDefault="004000E4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4000E4" w:rsidRDefault="004000E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40101810200000010001</w:t>
            </w:r>
          </w:p>
          <w:p w:rsidR="004000E4" w:rsidRDefault="004000E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4000E4" w:rsidRDefault="004000E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4000E4" w:rsidRDefault="004000E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4000E4" w:rsidRDefault="004000E4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4000E4" w:rsidRDefault="004000E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4000E4" w:rsidRDefault="004000E4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4000E4" w:rsidRDefault="004000E4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4000E4" w:rsidRDefault="004000E4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4000E4" w:rsidRDefault="004000E4" w:rsidP="004000E4">
      <w:pPr>
        <w:spacing w:line="100" w:lineRule="atLeast"/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4000E4" w:rsidRDefault="004000E4" w:rsidP="004000E4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4000E4" w:rsidRDefault="004000E4" w:rsidP="004000E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</w:t>
      </w:r>
      <w:proofErr w:type="gramStart"/>
      <w:r>
        <w:rPr>
          <w:rFonts w:eastAsia="Times New Roman" w:cs="Times New Roman"/>
        </w:rPr>
        <w:t>.м</w:t>
      </w:r>
      <w:proofErr w:type="spellEnd"/>
      <w:proofErr w:type="gram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4000E4" w:rsidRDefault="004000E4" w:rsidP="005D7761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4000E4" w:rsidRDefault="004000E4" w:rsidP="004000E4">
      <w:pPr>
        <w:widowControl/>
        <w:suppressAutoHyphens w:val="0"/>
        <w:rPr>
          <w:rFonts w:eastAsia="Times New Roman" w:cs="Times New Roman"/>
          <w:b/>
          <w:bCs/>
        </w:rPr>
        <w:sectPr w:rsidR="004000E4">
          <w:pgSz w:w="11906" w:h="16838"/>
          <w:pgMar w:top="1134" w:right="850" w:bottom="1134" w:left="1701" w:header="708" w:footer="708" w:gutter="0"/>
          <w:cols w:space="720"/>
        </w:sectPr>
      </w:pP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4000E4" w:rsidRDefault="004000E4" w:rsidP="004000E4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4000E4" w:rsidRDefault="004000E4" w:rsidP="004000E4">
      <w:pPr>
        <w:spacing w:line="100" w:lineRule="atLeast"/>
        <w:ind w:firstLine="544"/>
        <w:rPr>
          <w:rFonts w:eastAsia="Times New Roman" w:cs="Times New Roman"/>
        </w:rPr>
      </w:pPr>
    </w:p>
    <w:p w:rsidR="004000E4" w:rsidRDefault="004000E4" w:rsidP="004000E4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4000E4" w:rsidRDefault="004000E4" w:rsidP="004000E4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2064"/>
        <w:gridCol w:w="3260"/>
        <w:gridCol w:w="2268"/>
        <w:gridCol w:w="1985"/>
        <w:gridCol w:w="1842"/>
      </w:tblGrid>
      <w:tr w:rsidR="004000E4" w:rsidTr="004000E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000E4" w:rsidRDefault="004000E4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000E4" w:rsidRDefault="004000E4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000E4" w:rsidRDefault="004000E4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000E4" w:rsidRDefault="004000E4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4000E4" w:rsidRDefault="004000E4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4000E4" w:rsidRDefault="004000E4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00E4" w:rsidRDefault="004000E4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4000E4" w:rsidRDefault="004000E4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4000E4" w:rsidRDefault="004000E4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4000E4" w:rsidTr="004000E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4000E4" w:rsidTr="004000E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4000E4" w:rsidTr="004000E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00E4" w:rsidRDefault="004000E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4000E4" w:rsidRDefault="004000E4" w:rsidP="004000E4">
      <w:pPr>
        <w:widowControl/>
        <w:suppressAutoHyphens w:val="0"/>
        <w:rPr>
          <w:rFonts w:eastAsia="Times New Roman" w:cs="Times New Roman"/>
        </w:rPr>
        <w:sectPr w:rsidR="004000E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both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jc w:val="center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  <w:rPr>
          <w:rFonts w:eastAsia="Times New Roman" w:cs="Times New Roman"/>
        </w:rPr>
      </w:pPr>
    </w:p>
    <w:p w:rsidR="004000E4" w:rsidRDefault="004000E4" w:rsidP="004000E4">
      <w:pPr>
        <w:spacing w:line="100" w:lineRule="atLeast"/>
      </w:pPr>
    </w:p>
    <w:p w:rsidR="004000E4" w:rsidRDefault="004000E4" w:rsidP="004000E4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E4"/>
    <w:rsid w:val="003500D7"/>
    <w:rsid w:val="004000E4"/>
    <w:rsid w:val="005D7761"/>
    <w:rsid w:val="00BC07CB"/>
    <w:rsid w:val="00C62550"/>
    <w:rsid w:val="00C800DF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E4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0E4"/>
    <w:rPr>
      <w:color w:val="000080"/>
      <w:u w:val="single"/>
    </w:rPr>
  </w:style>
  <w:style w:type="table" w:styleId="a4">
    <w:name w:val="Table Grid"/>
    <w:basedOn w:val="a1"/>
    <w:uiPriority w:val="59"/>
    <w:rsid w:val="00400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E4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0E4"/>
    <w:rPr>
      <w:color w:val="000080"/>
      <w:u w:val="single"/>
    </w:rPr>
  </w:style>
  <w:style w:type="table" w:styleId="a4">
    <w:name w:val="Table Grid"/>
    <w:basedOn w:val="a1"/>
    <w:uiPriority w:val="59"/>
    <w:rsid w:val="00400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2018-06-04T06:16:00Z</dcterms:created>
  <dcterms:modified xsi:type="dcterms:W3CDTF">2018-06-05T07:45:00Z</dcterms:modified>
</cp:coreProperties>
</file>