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3A" w:rsidRDefault="00C06D3A" w:rsidP="00C06D3A">
      <w:pPr>
        <w:spacing w:line="360" w:lineRule="auto"/>
        <w:jc w:val="center"/>
        <w:rPr>
          <w:b/>
          <w:sz w:val="28"/>
          <w:szCs w:val="28"/>
        </w:rPr>
      </w:pPr>
      <w:r>
        <w:rPr>
          <w:b/>
          <w:sz w:val="28"/>
          <w:szCs w:val="28"/>
        </w:rPr>
        <w:t>Администрация городского поселения «Могойтуй»</w:t>
      </w:r>
    </w:p>
    <w:p w:rsidR="00C06D3A" w:rsidRDefault="00C06D3A" w:rsidP="00C06D3A">
      <w:pPr>
        <w:tabs>
          <w:tab w:val="left" w:pos="1080"/>
        </w:tabs>
        <w:jc w:val="center"/>
        <w:rPr>
          <w:b/>
          <w:spacing w:val="30"/>
          <w:sz w:val="28"/>
          <w:szCs w:val="28"/>
        </w:rPr>
      </w:pPr>
    </w:p>
    <w:p w:rsidR="00C06D3A" w:rsidRDefault="00C06D3A" w:rsidP="00C06D3A">
      <w:pPr>
        <w:tabs>
          <w:tab w:val="left" w:pos="1080"/>
        </w:tabs>
        <w:jc w:val="center"/>
        <w:rPr>
          <w:b/>
          <w:spacing w:val="30"/>
          <w:sz w:val="28"/>
          <w:szCs w:val="28"/>
        </w:rPr>
      </w:pPr>
      <w:r>
        <w:rPr>
          <w:b/>
          <w:spacing w:val="30"/>
          <w:sz w:val="28"/>
          <w:szCs w:val="28"/>
        </w:rPr>
        <w:t>ПОСТАНОВЛЕНИЕ</w:t>
      </w:r>
    </w:p>
    <w:p w:rsidR="00C06D3A" w:rsidRPr="00EB7AA9" w:rsidRDefault="00C06D3A" w:rsidP="00C06D3A">
      <w:pPr>
        <w:rPr>
          <w:sz w:val="28"/>
          <w:szCs w:val="28"/>
        </w:rPr>
      </w:pPr>
      <w:r>
        <w:rPr>
          <w:sz w:val="28"/>
          <w:szCs w:val="28"/>
        </w:rPr>
        <w:t>19 декабря 2017 года                                                                                    № 249</w:t>
      </w:r>
    </w:p>
    <w:p w:rsidR="00C06D3A" w:rsidRDefault="00C06D3A" w:rsidP="00C06D3A">
      <w:pPr>
        <w:jc w:val="center"/>
        <w:rPr>
          <w:sz w:val="28"/>
          <w:szCs w:val="28"/>
        </w:rPr>
      </w:pPr>
      <w:proofErr w:type="spellStart"/>
      <w:r>
        <w:rPr>
          <w:sz w:val="28"/>
          <w:szCs w:val="28"/>
        </w:rPr>
        <w:t>пгт</w:t>
      </w:r>
      <w:proofErr w:type="spellEnd"/>
      <w:r>
        <w:rPr>
          <w:sz w:val="28"/>
          <w:szCs w:val="28"/>
        </w:rPr>
        <w:t>. Могойтуй</w:t>
      </w:r>
    </w:p>
    <w:p w:rsidR="00C06D3A" w:rsidRDefault="00C06D3A" w:rsidP="00C06D3A">
      <w:pPr>
        <w:jc w:val="center"/>
        <w:rPr>
          <w:sz w:val="28"/>
          <w:szCs w:val="28"/>
        </w:rPr>
      </w:pPr>
    </w:p>
    <w:p w:rsidR="00C06D3A" w:rsidRDefault="00C06D3A" w:rsidP="00C06D3A">
      <w:pPr>
        <w:spacing w:line="240" w:lineRule="exact"/>
        <w:rPr>
          <w:sz w:val="28"/>
          <w:szCs w:val="28"/>
        </w:rPr>
      </w:pPr>
    </w:p>
    <w:p w:rsidR="00C06D3A" w:rsidRDefault="00C06D3A" w:rsidP="00C06D3A">
      <w:pPr>
        <w:spacing w:line="240" w:lineRule="exact"/>
        <w:jc w:val="center"/>
        <w:rPr>
          <w:b/>
          <w:sz w:val="28"/>
          <w:szCs w:val="28"/>
        </w:rPr>
      </w:pPr>
      <w:r w:rsidRPr="00B722C1">
        <w:rPr>
          <w:b/>
          <w:sz w:val="28"/>
          <w:szCs w:val="28"/>
        </w:rPr>
        <w:t>Об</w:t>
      </w:r>
      <w:r>
        <w:rPr>
          <w:b/>
          <w:sz w:val="28"/>
          <w:szCs w:val="28"/>
        </w:rPr>
        <w:t xml:space="preserve">  определении перечня помещений и специально отведенных мест</w:t>
      </w:r>
    </w:p>
    <w:p w:rsidR="00C06D3A" w:rsidRDefault="00C06D3A" w:rsidP="00C06D3A">
      <w:pPr>
        <w:spacing w:line="240" w:lineRule="exact"/>
        <w:jc w:val="center"/>
        <w:rPr>
          <w:b/>
          <w:sz w:val="28"/>
          <w:szCs w:val="28"/>
        </w:rPr>
      </w:pPr>
      <w:r>
        <w:rPr>
          <w:b/>
          <w:sz w:val="28"/>
          <w:szCs w:val="28"/>
        </w:rPr>
        <w:t xml:space="preserve"> для проведения встреч депутатов с избирателями, </w:t>
      </w:r>
    </w:p>
    <w:p w:rsidR="00C06D3A" w:rsidRPr="00B722C1" w:rsidRDefault="00C06D3A" w:rsidP="00C06D3A">
      <w:pPr>
        <w:spacing w:line="240" w:lineRule="exact"/>
        <w:jc w:val="center"/>
        <w:rPr>
          <w:b/>
          <w:sz w:val="28"/>
          <w:szCs w:val="28"/>
        </w:rPr>
      </w:pPr>
      <w:proofErr w:type="gramStart"/>
      <w:r>
        <w:rPr>
          <w:b/>
          <w:sz w:val="28"/>
          <w:szCs w:val="28"/>
        </w:rPr>
        <w:t>утверждении</w:t>
      </w:r>
      <w:proofErr w:type="gramEnd"/>
      <w:r>
        <w:rPr>
          <w:b/>
          <w:sz w:val="28"/>
          <w:szCs w:val="28"/>
        </w:rPr>
        <w:t xml:space="preserve"> порядка их предоставления</w:t>
      </w:r>
    </w:p>
    <w:p w:rsidR="00C06D3A" w:rsidRPr="00B722C1" w:rsidRDefault="00C06D3A" w:rsidP="00C06D3A">
      <w:pPr>
        <w:shd w:val="clear" w:color="auto" w:fill="FFFFFF"/>
        <w:jc w:val="both"/>
        <w:rPr>
          <w:color w:val="2C2C2C"/>
          <w:sz w:val="28"/>
          <w:szCs w:val="28"/>
        </w:rPr>
      </w:pPr>
    </w:p>
    <w:p w:rsidR="00C06D3A" w:rsidRPr="00BA545A" w:rsidRDefault="00C06D3A" w:rsidP="00C06D3A">
      <w:pPr>
        <w:shd w:val="clear" w:color="auto" w:fill="FFFFFF"/>
        <w:spacing w:line="360" w:lineRule="auto"/>
        <w:ind w:firstLine="708"/>
        <w:jc w:val="both"/>
        <w:rPr>
          <w:color w:val="2C2C2C"/>
          <w:sz w:val="28"/>
          <w:szCs w:val="28"/>
        </w:rPr>
      </w:pPr>
      <w:r w:rsidRPr="00B722C1">
        <w:rPr>
          <w:color w:val="2C2C2C"/>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администрация </w:t>
      </w:r>
      <w:r>
        <w:rPr>
          <w:color w:val="2C2C2C"/>
          <w:sz w:val="28"/>
          <w:szCs w:val="28"/>
        </w:rPr>
        <w:t xml:space="preserve"> городского поселения «Могойтуй»</w:t>
      </w:r>
    </w:p>
    <w:p w:rsidR="00C06D3A" w:rsidRPr="00BA545A" w:rsidRDefault="00C06D3A" w:rsidP="00C06D3A">
      <w:pPr>
        <w:shd w:val="clear" w:color="auto" w:fill="FFFFFF"/>
        <w:spacing w:line="360" w:lineRule="auto"/>
        <w:jc w:val="center"/>
        <w:rPr>
          <w:color w:val="2C2C2C"/>
          <w:sz w:val="28"/>
          <w:szCs w:val="28"/>
        </w:rPr>
      </w:pPr>
      <w:proofErr w:type="spellStart"/>
      <w:r>
        <w:rPr>
          <w:color w:val="2C2C2C"/>
          <w:sz w:val="28"/>
          <w:szCs w:val="28"/>
        </w:rPr>
        <w:t>п</w:t>
      </w:r>
      <w:proofErr w:type="spellEnd"/>
      <w:r>
        <w:rPr>
          <w:color w:val="2C2C2C"/>
          <w:sz w:val="28"/>
          <w:szCs w:val="28"/>
        </w:rPr>
        <w:t xml:space="preserve"> о с т а </w:t>
      </w:r>
      <w:proofErr w:type="spellStart"/>
      <w:r>
        <w:rPr>
          <w:color w:val="2C2C2C"/>
          <w:sz w:val="28"/>
          <w:szCs w:val="28"/>
        </w:rPr>
        <w:t>н</w:t>
      </w:r>
      <w:proofErr w:type="spellEnd"/>
      <w:r>
        <w:rPr>
          <w:color w:val="2C2C2C"/>
          <w:sz w:val="28"/>
          <w:szCs w:val="28"/>
        </w:rPr>
        <w:t xml:space="preserve"> о в л я е т:</w:t>
      </w:r>
    </w:p>
    <w:p w:rsidR="00C06D3A" w:rsidRPr="00BA545A" w:rsidRDefault="00C06D3A" w:rsidP="00C06D3A">
      <w:pPr>
        <w:shd w:val="clear" w:color="auto" w:fill="FFFFFF"/>
        <w:spacing w:line="360" w:lineRule="auto"/>
        <w:ind w:firstLine="708"/>
        <w:jc w:val="both"/>
        <w:rPr>
          <w:color w:val="2C2C2C"/>
          <w:sz w:val="28"/>
          <w:szCs w:val="28"/>
        </w:rPr>
      </w:pPr>
      <w:r w:rsidRPr="00BA545A">
        <w:rPr>
          <w:color w:val="2C2C2C"/>
          <w:sz w:val="28"/>
          <w:szCs w:val="28"/>
        </w:rPr>
        <w:t>1. Утвердить перечень помещений, специально отведенных мест для проведения встреч депутатов с избирателями (приложение 1).</w:t>
      </w:r>
    </w:p>
    <w:p w:rsidR="00C06D3A" w:rsidRDefault="00C06D3A" w:rsidP="00C06D3A">
      <w:pPr>
        <w:shd w:val="clear" w:color="auto" w:fill="FFFFFF"/>
        <w:spacing w:line="360" w:lineRule="auto"/>
        <w:ind w:firstLine="708"/>
        <w:jc w:val="both"/>
        <w:rPr>
          <w:color w:val="2C2C2C"/>
          <w:sz w:val="28"/>
          <w:szCs w:val="28"/>
        </w:rPr>
      </w:pPr>
      <w:r w:rsidRPr="00BA545A">
        <w:rPr>
          <w:color w:val="2C2C2C"/>
          <w:sz w:val="28"/>
          <w:szCs w:val="28"/>
        </w:rPr>
        <w:t>2. Утвердить порядок предоставления помещений для проведения встреч депутатов с избирателями (приложение 2).</w:t>
      </w:r>
    </w:p>
    <w:p w:rsidR="00C06D3A" w:rsidRDefault="00C06D3A" w:rsidP="00C06D3A">
      <w:pPr>
        <w:spacing w:line="360" w:lineRule="auto"/>
        <w:ind w:firstLine="708"/>
        <w:jc w:val="both"/>
        <w:rPr>
          <w:sz w:val="28"/>
          <w:szCs w:val="28"/>
        </w:rPr>
      </w:pPr>
      <w:r>
        <w:rPr>
          <w:sz w:val="28"/>
          <w:szCs w:val="28"/>
        </w:rPr>
        <w:t>3.  Настоящее постановление вступает в силу после официального обнародования.</w:t>
      </w:r>
    </w:p>
    <w:p w:rsidR="00C06D3A" w:rsidRDefault="00C06D3A" w:rsidP="00C06D3A">
      <w:pPr>
        <w:jc w:val="both"/>
        <w:rPr>
          <w:sz w:val="28"/>
          <w:szCs w:val="28"/>
        </w:rPr>
      </w:pPr>
    </w:p>
    <w:p w:rsidR="00C06D3A" w:rsidRDefault="00C06D3A" w:rsidP="00C06D3A">
      <w:pPr>
        <w:jc w:val="both"/>
        <w:rPr>
          <w:sz w:val="28"/>
          <w:szCs w:val="28"/>
        </w:rPr>
      </w:pPr>
    </w:p>
    <w:p w:rsidR="00C06D3A" w:rsidRDefault="00C06D3A" w:rsidP="00C06D3A">
      <w:pPr>
        <w:jc w:val="both"/>
        <w:rPr>
          <w:sz w:val="28"/>
          <w:szCs w:val="28"/>
        </w:rPr>
      </w:pPr>
    </w:p>
    <w:p w:rsidR="00C06D3A" w:rsidRDefault="00C06D3A" w:rsidP="00C06D3A">
      <w:pPr>
        <w:spacing w:line="360" w:lineRule="auto"/>
        <w:rPr>
          <w:sz w:val="28"/>
          <w:szCs w:val="28"/>
        </w:rPr>
      </w:pPr>
      <w:r>
        <w:rPr>
          <w:sz w:val="28"/>
          <w:szCs w:val="28"/>
        </w:rPr>
        <w:t xml:space="preserve">Глава городского поселения                                                               </w:t>
      </w:r>
      <w:proofErr w:type="spellStart"/>
      <w:r>
        <w:rPr>
          <w:sz w:val="28"/>
          <w:szCs w:val="28"/>
        </w:rPr>
        <w:t>Ч.Б.Дугаров</w:t>
      </w:r>
      <w:proofErr w:type="spellEnd"/>
      <w:r>
        <w:rPr>
          <w:sz w:val="28"/>
          <w:szCs w:val="28"/>
        </w:rPr>
        <w:t xml:space="preserve">                                                       </w:t>
      </w:r>
    </w:p>
    <w:p w:rsidR="00C06D3A" w:rsidRDefault="00C06D3A" w:rsidP="00C06D3A"/>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Default="00C06D3A" w:rsidP="00C06D3A">
      <w:pPr>
        <w:shd w:val="clear" w:color="auto" w:fill="FFFFFF"/>
        <w:jc w:val="both"/>
        <w:rPr>
          <w:rFonts w:ascii="Tahoma" w:hAnsi="Tahoma" w:cs="Tahoma"/>
          <w:color w:val="2C2C2C"/>
          <w:sz w:val="20"/>
          <w:szCs w:val="20"/>
        </w:rPr>
      </w:pPr>
    </w:p>
    <w:p w:rsidR="00C06D3A" w:rsidRPr="00BA545A" w:rsidRDefault="00C06D3A" w:rsidP="00C06D3A">
      <w:pPr>
        <w:shd w:val="clear" w:color="auto" w:fill="FFFFFF"/>
        <w:jc w:val="right"/>
        <w:rPr>
          <w:color w:val="2C2C2C"/>
          <w:sz w:val="28"/>
          <w:szCs w:val="28"/>
        </w:rPr>
      </w:pPr>
      <w:r w:rsidRPr="00BA545A">
        <w:rPr>
          <w:color w:val="2C2C2C"/>
          <w:sz w:val="28"/>
          <w:szCs w:val="28"/>
        </w:rPr>
        <w:lastRenderedPageBreak/>
        <w:t>Приложение 1</w:t>
      </w:r>
    </w:p>
    <w:p w:rsidR="00C06D3A" w:rsidRDefault="00C06D3A" w:rsidP="00C06D3A">
      <w:pPr>
        <w:shd w:val="clear" w:color="auto" w:fill="FFFFFF"/>
        <w:jc w:val="right"/>
        <w:rPr>
          <w:color w:val="2C2C2C"/>
          <w:sz w:val="28"/>
          <w:szCs w:val="28"/>
        </w:rPr>
      </w:pPr>
      <w:r w:rsidRPr="00BA545A">
        <w:rPr>
          <w:color w:val="2C2C2C"/>
          <w:sz w:val="28"/>
          <w:szCs w:val="28"/>
        </w:rPr>
        <w:t>к постановлению администрации</w:t>
      </w:r>
    </w:p>
    <w:p w:rsidR="00C06D3A" w:rsidRDefault="00C06D3A" w:rsidP="00C06D3A">
      <w:pPr>
        <w:shd w:val="clear" w:color="auto" w:fill="FFFFFF"/>
        <w:jc w:val="right"/>
        <w:rPr>
          <w:color w:val="2C2C2C"/>
          <w:sz w:val="28"/>
          <w:szCs w:val="28"/>
        </w:rPr>
      </w:pPr>
      <w:r>
        <w:rPr>
          <w:color w:val="2C2C2C"/>
          <w:sz w:val="28"/>
          <w:szCs w:val="28"/>
        </w:rPr>
        <w:t xml:space="preserve">городского поселения «Могойтуй» </w:t>
      </w:r>
    </w:p>
    <w:p w:rsidR="00C06D3A" w:rsidRDefault="00C06D3A" w:rsidP="00C06D3A">
      <w:pPr>
        <w:shd w:val="clear" w:color="auto" w:fill="FFFFFF"/>
        <w:jc w:val="right"/>
        <w:rPr>
          <w:color w:val="2C2C2C"/>
          <w:sz w:val="28"/>
          <w:szCs w:val="28"/>
        </w:rPr>
      </w:pPr>
      <w:r>
        <w:rPr>
          <w:color w:val="2C2C2C"/>
          <w:sz w:val="28"/>
          <w:szCs w:val="28"/>
        </w:rPr>
        <w:t>от 19.12.2017 г. № 249</w:t>
      </w:r>
    </w:p>
    <w:p w:rsidR="00C06D3A" w:rsidRPr="00BA545A" w:rsidRDefault="00C06D3A" w:rsidP="00C06D3A">
      <w:pPr>
        <w:shd w:val="clear" w:color="auto" w:fill="FFFFFF"/>
        <w:jc w:val="right"/>
        <w:rPr>
          <w:color w:val="2C2C2C"/>
          <w:sz w:val="28"/>
          <w:szCs w:val="28"/>
        </w:rPr>
      </w:pPr>
    </w:p>
    <w:p w:rsidR="00C06D3A" w:rsidRPr="00BA545A" w:rsidRDefault="00C06D3A" w:rsidP="00C06D3A">
      <w:pPr>
        <w:shd w:val="clear" w:color="auto" w:fill="FFFFFF"/>
        <w:jc w:val="center"/>
        <w:rPr>
          <w:color w:val="2C2C2C"/>
          <w:sz w:val="28"/>
          <w:szCs w:val="28"/>
        </w:rPr>
      </w:pPr>
      <w:r w:rsidRPr="00BA545A">
        <w:rPr>
          <w:b/>
          <w:bCs/>
          <w:color w:val="2C2C2C"/>
          <w:sz w:val="28"/>
          <w:szCs w:val="28"/>
        </w:rPr>
        <w:t>Перечень помещений, специально отведённых мест</w:t>
      </w:r>
    </w:p>
    <w:p w:rsidR="00C06D3A" w:rsidRPr="00BA545A" w:rsidRDefault="00C06D3A" w:rsidP="00C06D3A">
      <w:pPr>
        <w:shd w:val="clear" w:color="auto" w:fill="FFFFFF"/>
        <w:jc w:val="center"/>
        <w:rPr>
          <w:color w:val="2C2C2C"/>
          <w:sz w:val="28"/>
          <w:szCs w:val="28"/>
        </w:rPr>
      </w:pPr>
      <w:r w:rsidRPr="00BA545A">
        <w:rPr>
          <w:b/>
          <w:bCs/>
          <w:color w:val="2C2C2C"/>
          <w:sz w:val="28"/>
          <w:szCs w:val="28"/>
        </w:rPr>
        <w:t>для проведения встреч депутатов с избирателями</w:t>
      </w:r>
    </w:p>
    <w:p w:rsidR="00C06D3A" w:rsidRPr="00BA545A" w:rsidRDefault="00C06D3A" w:rsidP="00C06D3A">
      <w:pPr>
        <w:shd w:val="clear" w:color="auto" w:fill="FFFFFF"/>
        <w:jc w:val="both"/>
        <w:rPr>
          <w:color w:val="2C2C2C"/>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24"/>
        <w:gridCol w:w="5330"/>
        <w:gridCol w:w="3130"/>
      </w:tblGrid>
      <w:tr w:rsidR="00C06D3A" w:rsidRPr="00BA545A" w:rsidTr="00C06D3A">
        <w:trPr>
          <w:tblCellSpacing w:w="0" w:type="dxa"/>
        </w:trPr>
        <w:tc>
          <w:tcPr>
            <w:tcW w:w="924" w:type="dxa"/>
            <w:tcBorders>
              <w:top w:val="outset" w:sz="6" w:space="0" w:color="auto"/>
              <w:left w:val="outset" w:sz="6" w:space="0" w:color="auto"/>
              <w:bottom w:val="outset" w:sz="6" w:space="0" w:color="auto"/>
              <w:right w:val="outset" w:sz="6" w:space="0" w:color="auto"/>
            </w:tcBorders>
          </w:tcPr>
          <w:p w:rsidR="00C06D3A" w:rsidRPr="00BA545A" w:rsidRDefault="00C06D3A" w:rsidP="00C06D3A">
            <w:pPr>
              <w:rPr>
                <w:sz w:val="28"/>
                <w:szCs w:val="28"/>
              </w:rPr>
            </w:pPr>
            <w:r w:rsidRPr="00BA545A">
              <w:rPr>
                <w:sz w:val="28"/>
                <w:szCs w:val="28"/>
              </w:rPr>
              <w:t xml:space="preserve">№ </w:t>
            </w:r>
            <w:proofErr w:type="spellStart"/>
            <w:r w:rsidRPr="00BA545A">
              <w:rPr>
                <w:sz w:val="28"/>
                <w:szCs w:val="28"/>
              </w:rPr>
              <w:t>п</w:t>
            </w:r>
            <w:proofErr w:type="spellEnd"/>
            <w:r w:rsidRPr="00BA545A">
              <w:rPr>
                <w:sz w:val="28"/>
                <w:szCs w:val="28"/>
              </w:rPr>
              <w:t>/</w:t>
            </w:r>
            <w:proofErr w:type="spellStart"/>
            <w:r w:rsidRPr="00BA545A">
              <w:rPr>
                <w:sz w:val="28"/>
                <w:szCs w:val="28"/>
              </w:rPr>
              <w:t>п</w:t>
            </w:r>
            <w:proofErr w:type="spellEnd"/>
          </w:p>
        </w:tc>
        <w:tc>
          <w:tcPr>
            <w:tcW w:w="5330" w:type="dxa"/>
            <w:tcBorders>
              <w:top w:val="outset" w:sz="6" w:space="0" w:color="auto"/>
              <w:left w:val="outset" w:sz="6" w:space="0" w:color="auto"/>
              <w:bottom w:val="outset" w:sz="6" w:space="0" w:color="auto"/>
              <w:right w:val="outset" w:sz="6" w:space="0" w:color="auto"/>
            </w:tcBorders>
          </w:tcPr>
          <w:p w:rsidR="00C06D3A" w:rsidRPr="00BA545A" w:rsidRDefault="00C06D3A" w:rsidP="00C06D3A">
            <w:pPr>
              <w:jc w:val="center"/>
              <w:rPr>
                <w:sz w:val="28"/>
                <w:szCs w:val="28"/>
              </w:rPr>
            </w:pPr>
            <w:r w:rsidRPr="00BA545A">
              <w:rPr>
                <w:sz w:val="28"/>
                <w:szCs w:val="28"/>
              </w:rPr>
              <w:t>Перечень помещений, специально отведенных встреч</w:t>
            </w:r>
          </w:p>
        </w:tc>
        <w:tc>
          <w:tcPr>
            <w:tcW w:w="3130" w:type="dxa"/>
            <w:tcBorders>
              <w:top w:val="outset" w:sz="6" w:space="0" w:color="auto"/>
              <w:left w:val="outset" w:sz="6" w:space="0" w:color="auto"/>
              <w:bottom w:val="outset" w:sz="6" w:space="0" w:color="auto"/>
              <w:right w:val="outset" w:sz="6" w:space="0" w:color="auto"/>
            </w:tcBorders>
          </w:tcPr>
          <w:p w:rsidR="00C06D3A" w:rsidRPr="00BA545A" w:rsidRDefault="00C06D3A" w:rsidP="00C06D3A">
            <w:pPr>
              <w:jc w:val="center"/>
              <w:rPr>
                <w:sz w:val="28"/>
                <w:szCs w:val="28"/>
              </w:rPr>
            </w:pPr>
            <w:r w:rsidRPr="00BA545A">
              <w:rPr>
                <w:sz w:val="28"/>
                <w:szCs w:val="28"/>
              </w:rPr>
              <w:t>адрес места</w:t>
            </w:r>
            <w:r w:rsidRPr="00BA545A">
              <w:rPr>
                <w:sz w:val="28"/>
                <w:szCs w:val="28"/>
              </w:rPr>
              <w:br/>
              <w:t>нахождения</w:t>
            </w:r>
          </w:p>
        </w:tc>
      </w:tr>
      <w:tr w:rsidR="00C06D3A" w:rsidRPr="00BA545A" w:rsidTr="00C06D3A">
        <w:trPr>
          <w:tblCellSpacing w:w="0" w:type="dxa"/>
        </w:trPr>
        <w:tc>
          <w:tcPr>
            <w:tcW w:w="924" w:type="dxa"/>
            <w:tcBorders>
              <w:top w:val="outset" w:sz="6" w:space="0" w:color="auto"/>
              <w:left w:val="outset" w:sz="6" w:space="0" w:color="auto"/>
              <w:bottom w:val="outset" w:sz="6" w:space="0" w:color="auto"/>
              <w:right w:val="outset" w:sz="6" w:space="0" w:color="auto"/>
            </w:tcBorders>
          </w:tcPr>
          <w:p w:rsidR="00C06D3A" w:rsidRPr="00BA545A" w:rsidRDefault="00C06D3A" w:rsidP="00C06D3A">
            <w:pPr>
              <w:rPr>
                <w:sz w:val="28"/>
                <w:szCs w:val="28"/>
              </w:rPr>
            </w:pPr>
            <w:r w:rsidRPr="00BA545A">
              <w:rPr>
                <w:sz w:val="28"/>
                <w:szCs w:val="28"/>
              </w:rPr>
              <w:t>1</w:t>
            </w:r>
          </w:p>
        </w:tc>
        <w:tc>
          <w:tcPr>
            <w:tcW w:w="5330" w:type="dxa"/>
            <w:tcBorders>
              <w:top w:val="outset" w:sz="6" w:space="0" w:color="auto"/>
              <w:left w:val="outset" w:sz="6" w:space="0" w:color="auto"/>
              <w:bottom w:val="outset" w:sz="6" w:space="0" w:color="auto"/>
              <w:right w:val="outset" w:sz="6" w:space="0" w:color="auto"/>
            </w:tcBorders>
          </w:tcPr>
          <w:p w:rsidR="00C06D3A" w:rsidRPr="00BA545A" w:rsidRDefault="00C06D3A" w:rsidP="00C06D3A">
            <w:pPr>
              <w:rPr>
                <w:sz w:val="28"/>
                <w:szCs w:val="28"/>
              </w:rPr>
            </w:pPr>
            <w:r>
              <w:rPr>
                <w:sz w:val="28"/>
                <w:szCs w:val="28"/>
              </w:rPr>
              <w:t>Кабинет главы городского поселения «Могойтуй»</w:t>
            </w:r>
          </w:p>
        </w:tc>
        <w:tc>
          <w:tcPr>
            <w:tcW w:w="3130" w:type="dxa"/>
            <w:tcBorders>
              <w:top w:val="outset" w:sz="6" w:space="0" w:color="auto"/>
              <w:left w:val="outset" w:sz="6" w:space="0" w:color="auto"/>
              <w:bottom w:val="outset" w:sz="6" w:space="0" w:color="auto"/>
              <w:right w:val="outset" w:sz="6" w:space="0" w:color="auto"/>
            </w:tcBorders>
          </w:tcPr>
          <w:p w:rsidR="00C06D3A" w:rsidRDefault="00C06D3A" w:rsidP="00C06D3A">
            <w:pPr>
              <w:rPr>
                <w:sz w:val="28"/>
                <w:szCs w:val="28"/>
              </w:rPr>
            </w:pPr>
            <w:proofErr w:type="spellStart"/>
            <w:r>
              <w:rPr>
                <w:sz w:val="28"/>
                <w:szCs w:val="28"/>
              </w:rPr>
              <w:t>пгт</w:t>
            </w:r>
            <w:proofErr w:type="spellEnd"/>
            <w:r>
              <w:rPr>
                <w:sz w:val="28"/>
                <w:szCs w:val="28"/>
              </w:rPr>
              <w:t xml:space="preserve">. Могойтуй </w:t>
            </w:r>
          </w:p>
          <w:p w:rsidR="00C06D3A" w:rsidRPr="00BA545A" w:rsidRDefault="00C06D3A" w:rsidP="00C06D3A">
            <w:pPr>
              <w:rPr>
                <w:sz w:val="28"/>
                <w:szCs w:val="28"/>
              </w:rPr>
            </w:pPr>
            <w:r>
              <w:rPr>
                <w:sz w:val="28"/>
                <w:szCs w:val="28"/>
              </w:rPr>
              <w:t>ул. Гагарина,11</w:t>
            </w:r>
          </w:p>
        </w:tc>
      </w:tr>
      <w:tr w:rsidR="00C06D3A" w:rsidRPr="00BA545A" w:rsidTr="00C06D3A">
        <w:trPr>
          <w:tblCellSpacing w:w="0" w:type="dxa"/>
        </w:trPr>
        <w:tc>
          <w:tcPr>
            <w:tcW w:w="924" w:type="dxa"/>
            <w:tcBorders>
              <w:top w:val="outset" w:sz="6" w:space="0" w:color="auto"/>
              <w:left w:val="outset" w:sz="6" w:space="0" w:color="auto"/>
              <w:bottom w:val="outset" w:sz="6" w:space="0" w:color="auto"/>
              <w:right w:val="outset" w:sz="6" w:space="0" w:color="auto"/>
            </w:tcBorders>
          </w:tcPr>
          <w:p w:rsidR="00C06D3A" w:rsidRPr="00BA545A" w:rsidRDefault="00C06D3A" w:rsidP="00C06D3A">
            <w:pPr>
              <w:rPr>
                <w:sz w:val="28"/>
                <w:szCs w:val="28"/>
              </w:rPr>
            </w:pPr>
            <w:r w:rsidRPr="00BA545A">
              <w:rPr>
                <w:sz w:val="28"/>
                <w:szCs w:val="28"/>
              </w:rPr>
              <w:t>2</w:t>
            </w:r>
          </w:p>
        </w:tc>
        <w:tc>
          <w:tcPr>
            <w:tcW w:w="5330" w:type="dxa"/>
            <w:tcBorders>
              <w:top w:val="outset" w:sz="6" w:space="0" w:color="auto"/>
              <w:left w:val="outset" w:sz="6" w:space="0" w:color="auto"/>
              <w:bottom w:val="outset" w:sz="6" w:space="0" w:color="auto"/>
              <w:right w:val="outset" w:sz="6" w:space="0" w:color="auto"/>
            </w:tcBorders>
          </w:tcPr>
          <w:p w:rsidR="00C06D3A" w:rsidRPr="00BA545A" w:rsidRDefault="00C06D3A" w:rsidP="00C06D3A">
            <w:pPr>
              <w:rPr>
                <w:sz w:val="28"/>
                <w:szCs w:val="28"/>
              </w:rPr>
            </w:pPr>
            <w:r>
              <w:rPr>
                <w:sz w:val="28"/>
                <w:szCs w:val="28"/>
              </w:rPr>
              <w:t>Кабинет Совета городского поселения «Могойтуй»</w:t>
            </w:r>
          </w:p>
        </w:tc>
        <w:tc>
          <w:tcPr>
            <w:tcW w:w="3130" w:type="dxa"/>
            <w:tcBorders>
              <w:top w:val="outset" w:sz="6" w:space="0" w:color="auto"/>
              <w:left w:val="outset" w:sz="6" w:space="0" w:color="auto"/>
              <w:bottom w:val="outset" w:sz="6" w:space="0" w:color="auto"/>
              <w:right w:val="outset" w:sz="6" w:space="0" w:color="auto"/>
            </w:tcBorders>
          </w:tcPr>
          <w:p w:rsidR="00C06D3A" w:rsidRDefault="00C06D3A" w:rsidP="00C06D3A">
            <w:pPr>
              <w:rPr>
                <w:sz w:val="28"/>
                <w:szCs w:val="28"/>
              </w:rPr>
            </w:pPr>
            <w:proofErr w:type="spellStart"/>
            <w:r>
              <w:rPr>
                <w:sz w:val="28"/>
                <w:szCs w:val="28"/>
              </w:rPr>
              <w:t>пгт</w:t>
            </w:r>
            <w:proofErr w:type="spellEnd"/>
            <w:r>
              <w:rPr>
                <w:sz w:val="28"/>
                <w:szCs w:val="28"/>
              </w:rPr>
              <w:t xml:space="preserve">. Могойтуй </w:t>
            </w:r>
          </w:p>
          <w:p w:rsidR="00C06D3A" w:rsidRPr="00BA545A" w:rsidRDefault="00C06D3A" w:rsidP="00C06D3A">
            <w:pPr>
              <w:rPr>
                <w:sz w:val="28"/>
                <w:szCs w:val="28"/>
              </w:rPr>
            </w:pPr>
            <w:r>
              <w:rPr>
                <w:sz w:val="28"/>
                <w:szCs w:val="28"/>
              </w:rPr>
              <w:t>ул. Гагарина,11</w:t>
            </w:r>
          </w:p>
        </w:tc>
      </w:tr>
      <w:tr w:rsidR="00C06D3A" w:rsidRPr="00BA545A" w:rsidTr="00C06D3A">
        <w:trPr>
          <w:tblCellSpacing w:w="0" w:type="dxa"/>
        </w:trPr>
        <w:tc>
          <w:tcPr>
            <w:tcW w:w="924" w:type="dxa"/>
            <w:tcBorders>
              <w:top w:val="outset" w:sz="6" w:space="0" w:color="auto"/>
              <w:left w:val="outset" w:sz="6" w:space="0" w:color="auto"/>
              <w:bottom w:val="outset" w:sz="6" w:space="0" w:color="auto"/>
              <w:right w:val="outset" w:sz="6" w:space="0" w:color="auto"/>
            </w:tcBorders>
          </w:tcPr>
          <w:p w:rsidR="00C06D3A" w:rsidRPr="00BA545A" w:rsidRDefault="00C06D3A" w:rsidP="00C06D3A">
            <w:pPr>
              <w:rPr>
                <w:sz w:val="28"/>
                <w:szCs w:val="28"/>
              </w:rPr>
            </w:pPr>
            <w:r w:rsidRPr="00BA545A">
              <w:rPr>
                <w:sz w:val="28"/>
                <w:szCs w:val="28"/>
              </w:rPr>
              <w:t>3</w:t>
            </w:r>
          </w:p>
        </w:tc>
        <w:tc>
          <w:tcPr>
            <w:tcW w:w="5330" w:type="dxa"/>
            <w:tcBorders>
              <w:top w:val="outset" w:sz="6" w:space="0" w:color="auto"/>
              <w:left w:val="outset" w:sz="6" w:space="0" w:color="auto"/>
              <w:bottom w:val="outset" w:sz="6" w:space="0" w:color="auto"/>
              <w:right w:val="outset" w:sz="6" w:space="0" w:color="auto"/>
            </w:tcBorders>
          </w:tcPr>
          <w:p w:rsidR="00C06D3A" w:rsidRPr="00BA545A" w:rsidRDefault="00C06D3A" w:rsidP="00C06D3A">
            <w:pPr>
              <w:rPr>
                <w:sz w:val="28"/>
                <w:szCs w:val="28"/>
              </w:rPr>
            </w:pPr>
            <w:r>
              <w:rPr>
                <w:sz w:val="28"/>
                <w:szCs w:val="28"/>
              </w:rPr>
              <w:t xml:space="preserve">Актовый зал </w:t>
            </w:r>
            <w:proofErr w:type="spellStart"/>
            <w:r>
              <w:rPr>
                <w:sz w:val="28"/>
                <w:szCs w:val="28"/>
              </w:rPr>
              <w:t>Могойтуйской</w:t>
            </w:r>
            <w:proofErr w:type="spellEnd"/>
            <w:r>
              <w:rPr>
                <w:sz w:val="28"/>
                <w:szCs w:val="28"/>
              </w:rPr>
              <w:t xml:space="preserve"> средней общеобразовательной школы № 1</w:t>
            </w:r>
          </w:p>
        </w:tc>
        <w:tc>
          <w:tcPr>
            <w:tcW w:w="3130" w:type="dxa"/>
            <w:tcBorders>
              <w:top w:val="outset" w:sz="6" w:space="0" w:color="auto"/>
              <w:left w:val="outset" w:sz="6" w:space="0" w:color="auto"/>
              <w:bottom w:val="outset" w:sz="6" w:space="0" w:color="auto"/>
              <w:right w:val="outset" w:sz="6" w:space="0" w:color="auto"/>
            </w:tcBorders>
          </w:tcPr>
          <w:p w:rsidR="00C06D3A" w:rsidRDefault="00C06D3A" w:rsidP="00C06D3A">
            <w:pPr>
              <w:rPr>
                <w:sz w:val="28"/>
                <w:szCs w:val="28"/>
              </w:rPr>
            </w:pPr>
            <w:proofErr w:type="spellStart"/>
            <w:r>
              <w:rPr>
                <w:sz w:val="28"/>
                <w:szCs w:val="28"/>
              </w:rPr>
              <w:t>пгт</w:t>
            </w:r>
            <w:proofErr w:type="spellEnd"/>
            <w:r>
              <w:rPr>
                <w:sz w:val="28"/>
                <w:szCs w:val="28"/>
              </w:rPr>
              <w:t>. Могойтуй</w:t>
            </w:r>
          </w:p>
          <w:p w:rsidR="00C06D3A" w:rsidRPr="00BA545A" w:rsidRDefault="00C06D3A" w:rsidP="00C06D3A">
            <w:pPr>
              <w:rPr>
                <w:sz w:val="28"/>
                <w:szCs w:val="28"/>
              </w:rPr>
            </w:pPr>
            <w:r>
              <w:rPr>
                <w:sz w:val="28"/>
                <w:szCs w:val="28"/>
              </w:rPr>
              <w:t>ул. Ленина, 3</w:t>
            </w:r>
          </w:p>
        </w:tc>
      </w:tr>
      <w:tr w:rsidR="00C06D3A" w:rsidRPr="00BA545A" w:rsidTr="00C06D3A">
        <w:trPr>
          <w:tblCellSpacing w:w="0" w:type="dxa"/>
        </w:trPr>
        <w:tc>
          <w:tcPr>
            <w:tcW w:w="924" w:type="dxa"/>
            <w:tcBorders>
              <w:top w:val="outset" w:sz="6" w:space="0" w:color="auto"/>
              <w:left w:val="outset" w:sz="6" w:space="0" w:color="auto"/>
              <w:bottom w:val="outset" w:sz="6" w:space="0" w:color="auto"/>
              <w:right w:val="outset" w:sz="6" w:space="0" w:color="auto"/>
            </w:tcBorders>
          </w:tcPr>
          <w:p w:rsidR="00C06D3A" w:rsidRPr="00BA545A" w:rsidRDefault="00C06D3A" w:rsidP="00C06D3A">
            <w:pPr>
              <w:rPr>
                <w:sz w:val="28"/>
                <w:szCs w:val="28"/>
              </w:rPr>
            </w:pPr>
            <w:r w:rsidRPr="00BA545A">
              <w:rPr>
                <w:sz w:val="28"/>
                <w:szCs w:val="28"/>
              </w:rPr>
              <w:t>4</w:t>
            </w:r>
          </w:p>
        </w:tc>
        <w:tc>
          <w:tcPr>
            <w:tcW w:w="5330" w:type="dxa"/>
            <w:tcBorders>
              <w:top w:val="outset" w:sz="6" w:space="0" w:color="auto"/>
              <w:left w:val="outset" w:sz="6" w:space="0" w:color="auto"/>
              <w:bottom w:val="outset" w:sz="6" w:space="0" w:color="auto"/>
              <w:right w:val="outset" w:sz="6" w:space="0" w:color="auto"/>
            </w:tcBorders>
          </w:tcPr>
          <w:p w:rsidR="00C06D3A" w:rsidRPr="00BA545A" w:rsidRDefault="00C06D3A" w:rsidP="00C06D3A">
            <w:pPr>
              <w:rPr>
                <w:sz w:val="28"/>
                <w:szCs w:val="28"/>
              </w:rPr>
            </w:pPr>
            <w:r>
              <w:rPr>
                <w:sz w:val="28"/>
                <w:szCs w:val="28"/>
              </w:rPr>
              <w:t>Зрительный зал  муниципального учреждения культуры «Могойтуйский центр досуга»</w:t>
            </w:r>
          </w:p>
        </w:tc>
        <w:tc>
          <w:tcPr>
            <w:tcW w:w="3130" w:type="dxa"/>
            <w:tcBorders>
              <w:top w:val="outset" w:sz="6" w:space="0" w:color="auto"/>
              <w:left w:val="outset" w:sz="6" w:space="0" w:color="auto"/>
              <w:bottom w:val="outset" w:sz="6" w:space="0" w:color="auto"/>
              <w:right w:val="outset" w:sz="6" w:space="0" w:color="auto"/>
            </w:tcBorders>
          </w:tcPr>
          <w:p w:rsidR="00C06D3A" w:rsidRDefault="00C06D3A" w:rsidP="00C06D3A">
            <w:pPr>
              <w:rPr>
                <w:sz w:val="28"/>
                <w:szCs w:val="28"/>
              </w:rPr>
            </w:pPr>
            <w:proofErr w:type="spellStart"/>
            <w:r>
              <w:rPr>
                <w:sz w:val="28"/>
                <w:szCs w:val="28"/>
              </w:rPr>
              <w:t>пгт</w:t>
            </w:r>
            <w:proofErr w:type="spellEnd"/>
            <w:r>
              <w:rPr>
                <w:sz w:val="28"/>
                <w:szCs w:val="28"/>
              </w:rPr>
              <w:t>. Могойтуй</w:t>
            </w:r>
          </w:p>
          <w:p w:rsidR="00C06D3A" w:rsidRPr="00BA545A" w:rsidRDefault="00C06D3A" w:rsidP="00C06D3A">
            <w:pPr>
              <w:rPr>
                <w:sz w:val="28"/>
                <w:szCs w:val="28"/>
              </w:rPr>
            </w:pPr>
            <w:r>
              <w:rPr>
                <w:sz w:val="28"/>
                <w:szCs w:val="28"/>
              </w:rPr>
              <w:t>ул.Гагарина, 22</w:t>
            </w:r>
          </w:p>
        </w:tc>
      </w:tr>
    </w:tbl>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356A61" w:rsidRDefault="00356A61" w:rsidP="00C06D3A">
      <w:pPr>
        <w:shd w:val="clear" w:color="auto" w:fill="FFFFFF"/>
        <w:jc w:val="both"/>
        <w:rPr>
          <w:color w:val="2C2C2C"/>
          <w:sz w:val="28"/>
          <w:szCs w:val="28"/>
        </w:rPr>
      </w:pPr>
    </w:p>
    <w:p w:rsidR="00C06D3A" w:rsidRDefault="00C06D3A" w:rsidP="00C06D3A">
      <w:pPr>
        <w:shd w:val="clear" w:color="auto" w:fill="FFFFFF"/>
        <w:jc w:val="both"/>
        <w:rPr>
          <w:color w:val="2C2C2C"/>
          <w:sz w:val="28"/>
          <w:szCs w:val="28"/>
        </w:rPr>
      </w:pPr>
    </w:p>
    <w:p w:rsidR="00C06D3A" w:rsidRPr="00BA545A" w:rsidRDefault="00C06D3A" w:rsidP="00C06D3A">
      <w:pPr>
        <w:shd w:val="clear" w:color="auto" w:fill="FFFFFF"/>
        <w:jc w:val="both"/>
        <w:rPr>
          <w:color w:val="2C2C2C"/>
          <w:sz w:val="28"/>
          <w:szCs w:val="28"/>
        </w:rPr>
      </w:pPr>
    </w:p>
    <w:p w:rsidR="00C06D3A" w:rsidRPr="00BA545A" w:rsidRDefault="00C06D3A" w:rsidP="00C06D3A">
      <w:pPr>
        <w:shd w:val="clear" w:color="auto" w:fill="FFFFFF"/>
        <w:jc w:val="right"/>
        <w:rPr>
          <w:color w:val="2C2C2C"/>
          <w:sz w:val="28"/>
          <w:szCs w:val="28"/>
        </w:rPr>
      </w:pPr>
      <w:r w:rsidRPr="00BA545A">
        <w:rPr>
          <w:color w:val="2C2C2C"/>
          <w:sz w:val="28"/>
          <w:szCs w:val="28"/>
        </w:rPr>
        <w:lastRenderedPageBreak/>
        <w:t>Приложение 2</w:t>
      </w:r>
    </w:p>
    <w:p w:rsidR="00C06D3A" w:rsidRDefault="00C06D3A" w:rsidP="00C06D3A">
      <w:pPr>
        <w:shd w:val="clear" w:color="auto" w:fill="FFFFFF"/>
        <w:jc w:val="right"/>
        <w:rPr>
          <w:color w:val="2C2C2C"/>
          <w:sz w:val="28"/>
          <w:szCs w:val="28"/>
        </w:rPr>
      </w:pPr>
      <w:r w:rsidRPr="00BA545A">
        <w:rPr>
          <w:color w:val="2C2C2C"/>
          <w:sz w:val="28"/>
          <w:szCs w:val="28"/>
        </w:rPr>
        <w:t>к постановлению администрации</w:t>
      </w:r>
    </w:p>
    <w:p w:rsidR="00C06D3A" w:rsidRDefault="00C06D3A" w:rsidP="00C06D3A">
      <w:pPr>
        <w:shd w:val="clear" w:color="auto" w:fill="FFFFFF"/>
        <w:jc w:val="right"/>
        <w:rPr>
          <w:color w:val="2C2C2C"/>
          <w:sz w:val="28"/>
          <w:szCs w:val="28"/>
        </w:rPr>
      </w:pPr>
      <w:r>
        <w:rPr>
          <w:color w:val="2C2C2C"/>
          <w:sz w:val="28"/>
          <w:szCs w:val="28"/>
        </w:rPr>
        <w:t>городского поселения «Могойтуй»</w:t>
      </w:r>
    </w:p>
    <w:p w:rsidR="00C06D3A" w:rsidRDefault="00C06D3A" w:rsidP="00C06D3A">
      <w:pPr>
        <w:shd w:val="clear" w:color="auto" w:fill="FFFFFF"/>
        <w:jc w:val="right"/>
        <w:rPr>
          <w:color w:val="2C2C2C"/>
          <w:sz w:val="28"/>
          <w:szCs w:val="28"/>
        </w:rPr>
      </w:pPr>
      <w:r>
        <w:rPr>
          <w:color w:val="2C2C2C"/>
          <w:sz w:val="28"/>
          <w:szCs w:val="28"/>
        </w:rPr>
        <w:t>от 19.12.2017 г. № 249</w:t>
      </w:r>
    </w:p>
    <w:p w:rsidR="00C06D3A" w:rsidRPr="00BA545A" w:rsidRDefault="00C06D3A" w:rsidP="00C06D3A">
      <w:pPr>
        <w:shd w:val="clear" w:color="auto" w:fill="FFFFFF"/>
        <w:jc w:val="right"/>
        <w:rPr>
          <w:color w:val="2C2C2C"/>
          <w:sz w:val="28"/>
          <w:szCs w:val="28"/>
        </w:rPr>
      </w:pPr>
    </w:p>
    <w:p w:rsidR="00C06D3A" w:rsidRPr="00BA545A" w:rsidRDefault="00C06D3A" w:rsidP="00C06D3A">
      <w:pPr>
        <w:shd w:val="clear" w:color="auto" w:fill="FFFFFF"/>
        <w:jc w:val="center"/>
        <w:rPr>
          <w:color w:val="2C2C2C"/>
          <w:sz w:val="28"/>
          <w:szCs w:val="28"/>
        </w:rPr>
      </w:pPr>
      <w:r w:rsidRPr="00BA545A">
        <w:rPr>
          <w:b/>
          <w:bCs/>
          <w:color w:val="2C2C2C"/>
          <w:sz w:val="28"/>
          <w:szCs w:val="28"/>
        </w:rPr>
        <w:t>Порядок предоставления помещений, специально отведенных мест</w:t>
      </w:r>
    </w:p>
    <w:p w:rsidR="00C06D3A" w:rsidRPr="00BA545A" w:rsidRDefault="00C06D3A" w:rsidP="00C06D3A">
      <w:pPr>
        <w:shd w:val="clear" w:color="auto" w:fill="FFFFFF"/>
        <w:jc w:val="center"/>
        <w:rPr>
          <w:color w:val="2C2C2C"/>
          <w:sz w:val="28"/>
          <w:szCs w:val="28"/>
        </w:rPr>
      </w:pPr>
      <w:r w:rsidRPr="00BA545A">
        <w:rPr>
          <w:b/>
          <w:bCs/>
          <w:color w:val="2C2C2C"/>
          <w:sz w:val="28"/>
          <w:szCs w:val="28"/>
        </w:rPr>
        <w:t>для проведения встреч депутатов с избирателями</w:t>
      </w:r>
    </w:p>
    <w:p w:rsidR="00C06D3A" w:rsidRPr="00BA545A" w:rsidRDefault="00C06D3A" w:rsidP="00C06D3A">
      <w:pPr>
        <w:shd w:val="clear" w:color="auto" w:fill="FFFFFF"/>
        <w:jc w:val="both"/>
        <w:rPr>
          <w:color w:val="2C2C2C"/>
          <w:sz w:val="28"/>
          <w:szCs w:val="28"/>
        </w:rPr>
      </w:pPr>
    </w:p>
    <w:p w:rsidR="00C06D3A" w:rsidRPr="00BA545A" w:rsidRDefault="00C06D3A" w:rsidP="00C06D3A">
      <w:pPr>
        <w:shd w:val="clear" w:color="auto" w:fill="FFFFFF"/>
        <w:ind w:firstLine="708"/>
        <w:jc w:val="both"/>
        <w:rPr>
          <w:color w:val="2C2C2C"/>
          <w:sz w:val="28"/>
          <w:szCs w:val="28"/>
        </w:rPr>
      </w:pPr>
      <w:r w:rsidRPr="00BA545A">
        <w:rPr>
          <w:color w:val="2C2C2C"/>
          <w:sz w:val="28"/>
          <w:szCs w:val="28"/>
        </w:rPr>
        <w:t xml:space="preserve">1. Порядок предоставления помещений, специально отведенных мест для проведения встреч депутатов </w:t>
      </w:r>
      <w:r>
        <w:rPr>
          <w:color w:val="2C2C2C"/>
          <w:sz w:val="28"/>
          <w:szCs w:val="28"/>
        </w:rPr>
        <w:t xml:space="preserve"> Совета городского поселения «Могойтуй» </w:t>
      </w:r>
      <w:r w:rsidRPr="00BA545A">
        <w:rPr>
          <w:color w:val="2C2C2C"/>
          <w:sz w:val="28"/>
          <w:szCs w:val="28"/>
        </w:rPr>
        <w:t xml:space="preserve">с избирателями (далее – порядок) разработан в соответствии с </w:t>
      </w:r>
      <w:proofErr w:type="gramStart"/>
      <w:r w:rsidRPr="00BA545A">
        <w:rPr>
          <w:color w:val="2C2C2C"/>
          <w:sz w:val="28"/>
          <w:szCs w:val="28"/>
        </w:rPr>
        <w:t>ч</w:t>
      </w:r>
      <w:proofErr w:type="gramEnd"/>
      <w:r w:rsidRPr="00BA545A">
        <w:rPr>
          <w:color w:val="2C2C2C"/>
          <w:sz w:val="28"/>
          <w:szCs w:val="28"/>
        </w:rPr>
        <w:t>. 5.3. ст. 40 Федерального закона от 06.10.2003 №131-ФЗ «Об общих принципах организации местного самоуправления в российской Федерации».</w:t>
      </w:r>
    </w:p>
    <w:p w:rsidR="00C06D3A" w:rsidRDefault="00C06D3A" w:rsidP="00C06D3A">
      <w:pPr>
        <w:shd w:val="clear" w:color="auto" w:fill="FFFFFF"/>
        <w:ind w:firstLine="708"/>
        <w:jc w:val="both"/>
        <w:rPr>
          <w:color w:val="2C2C2C"/>
          <w:sz w:val="28"/>
          <w:szCs w:val="28"/>
        </w:rPr>
      </w:pPr>
      <w:r w:rsidRPr="00BA545A">
        <w:rPr>
          <w:color w:val="2C2C2C"/>
          <w:sz w:val="28"/>
          <w:szCs w:val="28"/>
        </w:rPr>
        <w:t xml:space="preserve">2. Администрация </w:t>
      </w:r>
      <w:r>
        <w:rPr>
          <w:color w:val="2C2C2C"/>
          <w:sz w:val="28"/>
          <w:szCs w:val="28"/>
        </w:rPr>
        <w:t xml:space="preserve">городского поселения «Могойтуй» </w:t>
      </w:r>
      <w:r w:rsidRPr="00BA545A">
        <w:rPr>
          <w:color w:val="2C2C2C"/>
          <w:sz w:val="28"/>
          <w:szCs w:val="28"/>
        </w:rPr>
        <w:t>предоставляет нежилое помещение, определенное приложением 1 к настоящему постановлению, для проведения встреч депутатов с избирателями.</w:t>
      </w:r>
    </w:p>
    <w:p w:rsidR="00C06D3A" w:rsidRDefault="00C06D3A" w:rsidP="00C06D3A">
      <w:pPr>
        <w:shd w:val="clear" w:color="auto" w:fill="FFFFFF"/>
        <w:jc w:val="both"/>
        <w:rPr>
          <w:sz w:val="28"/>
          <w:szCs w:val="28"/>
        </w:rPr>
      </w:pPr>
      <w:r w:rsidRPr="00772055">
        <w:rPr>
          <w:sz w:val="28"/>
          <w:szCs w:val="28"/>
        </w:rPr>
        <w:t xml:space="preserve">Встречи депутатов с избирателями также могут проводиться на </w:t>
      </w:r>
      <w:proofErr w:type="spellStart"/>
      <w:r w:rsidRPr="00772055">
        <w:rPr>
          <w:sz w:val="28"/>
          <w:szCs w:val="28"/>
        </w:rPr>
        <w:t>внутридворовых</w:t>
      </w:r>
      <w:proofErr w:type="spellEnd"/>
      <w:r w:rsidRPr="00772055">
        <w:rPr>
          <w:sz w:val="28"/>
          <w:szCs w:val="28"/>
        </w:rPr>
        <w:t xml:space="preserve"> территориях при условии, что их проведение не 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C06D3A" w:rsidRPr="00B33E54" w:rsidRDefault="00C06D3A" w:rsidP="00C06D3A">
      <w:pPr>
        <w:shd w:val="clear" w:color="auto" w:fill="FFFFFF"/>
        <w:ind w:firstLine="708"/>
        <w:jc w:val="both"/>
        <w:rPr>
          <w:sz w:val="28"/>
          <w:szCs w:val="28"/>
        </w:rPr>
      </w:pPr>
      <w:r>
        <w:rPr>
          <w:sz w:val="28"/>
          <w:szCs w:val="28"/>
        </w:rPr>
        <w:t>3</w:t>
      </w:r>
      <w:r w:rsidRPr="00772055">
        <w:rPr>
          <w:sz w:val="28"/>
          <w:szCs w:val="28"/>
        </w:rPr>
        <w:t>. Установить время предоставления помещений, мест для проведения встреч депутатов с избирателями: в рабочие дни с 15.00 до 17.00 часов; в выходные и праздничные дни с 12.00 до 15.00 часов.</w:t>
      </w:r>
    </w:p>
    <w:p w:rsidR="00C06D3A" w:rsidRPr="00BA545A" w:rsidRDefault="00C06D3A" w:rsidP="00C06D3A">
      <w:pPr>
        <w:shd w:val="clear" w:color="auto" w:fill="FFFFFF"/>
        <w:ind w:firstLine="708"/>
        <w:jc w:val="both"/>
        <w:rPr>
          <w:color w:val="2C2C2C"/>
          <w:sz w:val="28"/>
          <w:szCs w:val="28"/>
        </w:rPr>
      </w:pPr>
      <w:r>
        <w:rPr>
          <w:color w:val="2C2C2C"/>
          <w:sz w:val="28"/>
          <w:szCs w:val="28"/>
        </w:rPr>
        <w:t>4</w:t>
      </w:r>
      <w:r w:rsidRPr="00BA545A">
        <w:rPr>
          <w:color w:val="2C2C2C"/>
          <w:sz w:val="28"/>
          <w:szCs w:val="28"/>
        </w:rPr>
        <w:t>. Помещение предоставляется на безвозмездной основе на основании письменного обращения (заявления) депутата по форме согласно приложению к настоящему положению.</w:t>
      </w:r>
    </w:p>
    <w:p w:rsidR="00C06D3A" w:rsidRPr="00BA545A" w:rsidRDefault="00C06D3A" w:rsidP="00C06D3A">
      <w:pPr>
        <w:shd w:val="clear" w:color="auto" w:fill="FFFFFF"/>
        <w:ind w:firstLine="708"/>
        <w:jc w:val="both"/>
        <w:rPr>
          <w:color w:val="2C2C2C"/>
          <w:sz w:val="28"/>
          <w:szCs w:val="28"/>
        </w:rPr>
      </w:pPr>
      <w:r>
        <w:rPr>
          <w:color w:val="2C2C2C"/>
          <w:sz w:val="28"/>
          <w:szCs w:val="28"/>
        </w:rPr>
        <w:t>5</w:t>
      </w:r>
      <w:r w:rsidRPr="00BA545A">
        <w:rPr>
          <w:color w:val="2C2C2C"/>
          <w:sz w:val="28"/>
          <w:szCs w:val="28"/>
        </w:rPr>
        <w:t xml:space="preserve">. В целях предотвращения возникновения ситуации невозможности предоставления помещения, ввиду проведения в этот день мероприятий, письменное обращение (заявление) депутата направляется в администрацию </w:t>
      </w:r>
      <w:r>
        <w:rPr>
          <w:color w:val="2C2C2C"/>
          <w:sz w:val="28"/>
          <w:szCs w:val="28"/>
        </w:rPr>
        <w:t xml:space="preserve">городского поселения «Могойтуй» </w:t>
      </w:r>
      <w:r w:rsidRPr="00BA545A">
        <w:rPr>
          <w:color w:val="2C2C2C"/>
          <w:sz w:val="28"/>
          <w:szCs w:val="28"/>
        </w:rPr>
        <w:t xml:space="preserve">не </w:t>
      </w:r>
      <w:proofErr w:type="gramStart"/>
      <w:r w:rsidRPr="00BA545A">
        <w:rPr>
          <w:color w:val="2C2C2C"/>
          <w:sz w:val="28"/>
          <w:szCs w:val="28"/>
        </w:rPr>
        <w:t>позднее</w:t>
      </w:r>
      <w:proofErr w:type="gramEnd"/>
      <w:r w:rsidRPr="00BA545A">
        <w:rPr>
          <w:color w:val="2C2C2C"/>
          <w:sz w:val="28"/>
          <w:szCs w:val="28"/>
        </w:rPr>
        <w:t xml:space="preserve"> чем за две недели до проведения встречи.</w:t>
      </w:r>
    </w:p>
    <w:p w:rsidR="00C06D3A" w:rsidRPr="00BA545A" w:rsidRDefault="00C06D3A" w:rsidP="00C06D3A">
      <w:pPr>
        <w:shd w:val="clear" w:color="auto" w:fill="FFFFFF"/>
        <w:ind w:firstLine="708"/>
        <w:jc w:val="both"/>
        <w:rPr>
          <w:color w:val="2C2C2C"/>
          <w:sz w:val="28"/>
          <w:szCs w:val="28"/>
        </w:rPr>
      </w:pPr>
      <w:r>
        <w:rPr>
          <w:color w:val="2C2C2C"/>
          <w:sz w:val="28"/>
          <w:szCs w:val="28"/>
        </w:rPr>
        <w:t>6</w:t>
      </w:r>
      <w:r w:rsidRPr="00BA545A">
        <w:rPr>
          <w:color w:val="2C2C2C"/>
          <w:sz w:val="28"/>
          <w:szCs w:val="28"/>
        </w:rPr>
        <w:t>. В случае отказа в согласовании депутатом подается новое обращение (заявление).</w:t>
      </w:r>
    </w:p>
    <w:p w:rsidR="00C06D3A" w:rsidRPr="00BA545A" w:rsidRDefault="00C06D3A" w:rsidP="00C06D3A">
      <w:pPr>
        <w:shd w:val="clear" w:color="auto" w:fill="FFFFFF"/>
        <w:ind w:firstLine="708"/>
        <w:jc w:val="both"/>
        <w:rPr>
          <w:color w:val="2C2C2C"/>
          <w:sz w:val="28"/>
          <w:szCs w:val="28"/>
        </w:rPr>
      </w:pPr>
      <w:r w:rsidRPr="00BA545A">
        <w:rPr>
          <w:color w:val="2C2C2C"/>
          <w:sz w:val="28"/>
          <w:szCs w:val="28"/>
        </w:rPr>
        <w:t>7. Информация о запланированных встречах депутата с избирателями размещается на официальном сайте</w:t>
      </w:r>
      <w:r>
        <w:rPr>
          <w:color w:val="2C2C2C"/>
          <w:sz w:val="28"/>
          <w:szCs w:val="28"/>
        </w:rPr>
        <w:t xml:space="preserve"> администрации городского поселения «Могойтуй»</w:t>
      </w:r>
      <w:r w:rsidRPr="00BA545A">
        <w:rPr>
          <w:color w:val="2C2C2C"/>
          <w:sz w:val="28"/>
          <w:szCs w:val="28"/>
        </w:rPr>
        <w:t>.</w:t>
      </w:r>
    </w:p>
    <w:p w:rsidR="00C06D3A" w:rsidRDefault="00C06D3A" w:rsidP="00C06D3A">
      <w:pPr>
        <w:shd w:val="clear" w:color="auto" w:fill="FFFFFF"/>
        <w:jc w:val="right"/>
        <w:rPr>
          <w:i/>
          <w:iCs/>
          <w:color w:val="2C2C2C"/>
          <w:sz w:val="28"/>
          <w:szCs w:val="28"/>
        </w:rPr>
      </w:pPr>
      <w:r w:rsidRPr="00BA545A">
        <w:rPr>
          <w:i/>
          <w:iCs/>
          <w:color w:val="2C2C2C"/>
          <w:sz w:val="28"/>
          <w:szCs w:val="28"/>
        </w:rPr>
        <w:br/>
      </w:r>
    </w:p>
    <w:p w:rsidR="00C06D3A" w:rsidRDefault="00C06D3A" w:rsidP="00C06D3A">
      <w:pPr>
        <w:shd w:val="clear" w:color="auto" w:fill="FFFFFF"/>
        <w:jc w:val="right"/>
        <w:rPr>
          <w:i/>
          <w:iCs/>
          <w:color w:val="2C2C2C"/>
          <w:sz w:val="28"/>
          <w:szCs w:val="28"/>
        </w:rPr>
      </w:pPr>
    </w:p>
    <w:p w:rsidR="00C06D3A" w:rsidRPr="00BA545A" w:rsidRDefault="00C06D3A" w:rsidP="00C06D3A">
      <w:pPr>
        <w:shd w:val="clear" w:color="auto" w:fill="FFFFFF"/>
        <w:rPr>
          <w:color w:val="2C2C2C"/>
          <w:sz w:val="28"/>
          <w:szCs w:val="28"/>
        </w:rPr>
      </w:pPr>
    </w:p>
    <w:p w:rsidR="00C06D3A" w:rsidRDefault="00C06D3A" w:rsidP="00C06D3A">
      <w:pPr>
        <w:shd w:val="clear" w:color="auto" w:fill="FFFFFF"/>
        <w:jc w:val="both"/>
        <w:rPr>
          <w:color w:val="2C2C2C"/>
          <w:sz w:val="28"/>
          <w:szCs w:val="28"/>
        </w:rPr>
      </w:pPr>
    </w:p>
    <w:p w:rsidR="00C06D3A" w:rsidRPr="00BA545A" w:rsidRDefault="00C06D3A" w:rsidP="00C06D3A">
      <w:pPr>
        <w:shd w:val="clear" w:color="auto" w:fill="FFFFFF"/>
        <w:jc w:val="both"/>
        <w:rPr>
          <w:color w:val="2C2C2C"/>
          <w:sz w:val="28"/>
          <w:szCs w:val="28"/>
        </w:rPr>
      </w:pPr>
    </w:p>
    <w:p w:rsidR="00C06D3A" w:rsidRPr="00BA545A" w:rsidRDefault="00C06D3A" w:rsidP="00C06D3A">
      <w:pPr>
        <w:shd w:val="clear" w:color="auto" w:fill="FFFFFF"/>
        <w:jc w:val="right"/>
        <w:rPr>
          <w:color w:val="2C2C2C"/>
          <w:sz w:val="28"/>
          <w:szCs w:val="28"/>
        </w:rPr>
      </w:pPr>
      <w:r w:rsidRPr="00BA545A">
        <w:rPr>
          <w:color w:val="2C2C2C"/>
          <w:sz w:val="28"/>
          <w:szCs w:val="28"/>
        </w:rPr>
        <w:lastRenderedPageBreak/>
        <w:t>Приложение к порядку</w:t>
      </w:r>
    </w:p>
    <w:p w:rsidR="00C06D3A" w:rsidRPr="00BA545A" w:rsidRDefault="00C06D3A" w:rsidP="00C06D3A">
      <w:pPr>
        <w:shd w:val="clear" w:color="auto" w:fill="FFFFFF"/>
        <w:jc w:val="right"/>
        <w:rPr>
          <w:color w:val="2C2C2C"/>
          <w:sz w:val="28"/>
          <w:szCs w:val="28"/>
        </w:rPr>
      </w:pPr>
      <w:r w:rsidRPr="00BA545A">
        <w:rPr>
          <w:color w:val="2C2C2C"/>
          <w:sz w:val="28"/>
          <w:szCs w:val="28"/>
        </w:rPr>
        <w:t> предоставления помещений, специально отведенных мест</w:t>
      </w:r>
    </w:p>
    <w:p w:rsidR="00C06D3A" w:rsidRPr="00BA545A" w:rsidRDefault="00C06D3A" w:rsidP="00C06D3A">
      <w:pPr>
        <w:shd w:val="clear" w:color="auto" w:fill="FFFFFF"/>
        <w:jc w:val="right"/>
        <w:rPr>
          <w:color w:val="2C2C2C"/>
          <w:sz w:val="28"/>
          <w:szCs w:val="28"/>
        </w:rPr>
      </w:pPr>
      <w:r w:rsidRPr="00BA545A">
        <w:rPr>
          <w:color w:val="2C2C2C"/>
          <w:sz w:val="28"/>
          <w:szCs w:val="28"/>
        </w:rPr>
        <w:t>для проведения встреч депутатов с избирателями,</w:t>
      </w:r>
    </w:p>
    <w:p w:rsidR="00C06D3A" w:rsidRDefault="00C06D3A" w:rsidP="00C06D3A">
      <w:pPr>
        <w:shd w:val="clear" w:color="auto" w:fill="FFFFFF"/>
        <w:jc w:val="right"/>
        <w:rPr>
          <w:color w:val="2C2C2C"/>
          <w:sz w:val="28"/>
          <w:szCs w:val="28"/>
        </w:rPr>
      </w:pPr>
      <w:proofErr w:type="gramStart"/>
      <w:r w:rsidRPr="00BA545A">
        <w:rPr>
          <w:color w:val="2C2C2C"/>
          <w:sz w:val="28"/>
          <w:szCs w:val="28"/>
        </w:rPr>
        <w:t>утвержденному</w:t>
      </w:r>
      <w:proofErr w:type="gramEnd"/>
      <w:r w:rsidRPr="00BA545A">
        <w:rPr>
          <w:color w:val="2C2C2C"/>
          <w:sz w:val="28"/>
          <w:szCs w:val="28"/>
        </w:rPr>
        <w:t xml:space="preserve"> постановлением администрации</w:t>
      </w:r>
    </w:p>
    <w:p w:rsidR="00C06D3A" w:rsidRDefault="00C06D3A" w:rsidP="00C06D3A">
      <w:pPr>
        <w:shd w:val="clear" w:color="auto" w:fill="FFFFFF"/>
        <w:jc w:val="right"/>
        <w:rPr>
          <w:color w:val="2C2C2C"/>
          <w:sz w:val="28"/>
          <w:szCs w:val="28"/>
        </w:rPr>
      </w:pPr>
      <w:r>
        <w:rPr>
          <w:color w:val="2C2C2C"/>
          <w:sz w:val="28"/>
          <w:szCs w:val="28"/>
        </w:rPr>
        <w:t>городского поселения «Могойтуй»</w:t>
      </w:r>
    </w:p>
    <w:p w:rsidR="00C06D3A" w:rsidRPr="00BA545A" w:rsidRDefault="00C06D3A" w:rsidP="00C06D3A">
      <w:pPr>
        <w:shd w:val="clear" w:color="auto" w:fill="FFFFFF"/>
        <w:jc w:val="right"/>
        <w:rPr>
          <w:color w:val="2C2C2C"/>
          <w:sz w:val="28"/>
          <w:szCs w:val="28"/>
        </w:rPr>
      </w:pPr>
      <w:r>
        <w:rPr>
          <w:color w:val="2C2C2C"/>
          <w:sz w:val="28"/>
          <w:szCs w:val="28"/>
        </w:rPr>
        <w:t>от 19.12.2017 г. № 249</w:t>
      </w:r>
    </w:p>
    <w:p w:rsidR="00C06D3A" w:rsidRPr="00BA545A" w:rsidRDefault="00C06D3A" w:rsidP="00C06D3A">
      <w:pPr>
        <w:shd w:val="clear" w:color="auto" w:fill="FFFFFF"/>
        <w:jc w:val="right"/>
        <w:rPr>
          <w:color w:val="2C2C2C"/>
          <w:sz w:val="28"/>
          <w:szCs w:val="28"/>
        </w:rPr>
      </w:pPr>
      <w:r w:rsidRPr="00BA545A">
        <w:rPr>
          <w:color w:val="2C2C2C"/>
          <w:sz w:val="28"/>
          <w:szCs w:val="28"/>
        </w:rPr>
        <w:t xml:space="preserve">Главе </w:t>
      </w:r>
      <w:r>
        <w:rPr>
          <w:color w:val="2C2C2C"/>
          <w:sz w:val="28"/>
          <w:szCs w:val="28"/>
        </w:rPr>
        <w:t>городского поселения «Могойтуй»</w:t>
      </w:r>
    </w:p>
    <w:p w:rsidR="00C06D3A" w:rsidRPr="00BA545A" w:rsidRDefault="00C06D3A" w:rsidP="00C06D3A">
      <w:pPr>
        <w:shd w:val="clear" w:color="auto" w:fill="FFFFFF"/>
        <w:jc w:val="right"/>
        <w:rPr>
          <w:color w:val="2C2C2C"/>
          <w:sz w:val="28"/>
          <w:szCs w:val="28"/>
        </w:rPr>
      </w:pPr>
      <w:r w:rsidRPr="00BA545A">
        <w:rPr>
          <w:color w:val="2C2C2C"/>
          <w:sz w:val="28"/>
          <w:szCs w:val="28"/>
        </w:rPr>
        <w:t> __________________________</w:t>
      </w:r>
    </w:p>
    <w:p w:rsidR="00C06D3A" w:rsidRPr="00BA545A" w:rsidRDefault="00C06D3A" w:rsidP="00C06D3A">
      <w:pPr>
        <w:shd w:val="clear" w:color="auto" w:fill="FFFFFF"/>
        <w:jc w:val="right"/>
        <w:rPr>
          <w:color w:val="2C2C2C"/>
          <w:sz w:val="28"/>
          <w:szCs w:val="28"/>
        </w:rPr>
      </w:pPr>
      <w:r w:rsidRPr="00BA545A">
        <w:rPr>
          <w:color w:val="2C2C2C"/>
          <w:sz w:val="28"/>
          <w:szCs w:val="28"/>
        </w:rPr>
        <w:t> от ________________________</w:t>
      </w:r>
    </w:p>
    <w:p w:rsidR="00C06D3A" w:rsidRPr="00BA545A" w:rsidRDefault="00C06D3A" w:rsidP="00C06D3A">
      <w:pPr>
        <w:shd w:val="clear" w:color="auto" w:fill="FFFFFF"/>
        <w:jc w:val="right"/>
        <w:rPr>
          <w:color w:val="2C2C2C"/>
          <w:sz w:val="28"/>
          <w:szCs w:val="28"/>
        </w:rPr>
      </w:pPr>
      <w:r w:rsidRPr="00BA545A">
        <w:rPr>
          <w:color w:val="2C2C2C"/>
          <w:sz w:val="28"/>
          <w:szCs w:val="28"/>
        </w:rPr>
        <w:t> __________________________</w:t>
      </w:r>
    </w:p>
    <w:p w:rsidR="00C06D3A" w:rsidRPr="00BA545A" w:rsidRDefault="00C06D3A" w:rsidP="00C06D3A">
      <w:pPr>
        <w:shd w:val="clear" w:color="auto" w:fill="FFFFFF"/>
        <w:jc w:val="right"/>
        <w:rPr>
          <w:color w:val="2C2C2C"/>
          <w:sz w:val="28"/>
          <w:szCs w:val="28"/>
        </w:rPr>
      </w:pPr>
      <w:r w:rsidRPr="00BA545A">
        <w:rPr>
          <w:color w:val="2C2C2C"/>
          <w:sz w:val="28"/>
          <w:szCs w:val="28"/>
          <w:vertAlign w:val="superscript"/>
        </w:rPr>
        <w:t> Ф.И.О. депутата</w:t>
      </w:r>
    </w:p>
    <w:p w:rsidR="00C06D3A" w:rsidRPr="00BA545A" w:rsidRDefault="00C06D3A" w:rsidP="00C06D3A">
      <w:pPr>
        <w:shd w:val="clear" w:color="auto" w:fill="FFFFFF"/>
        <w:jc w:val="both"/>
        <w:rPr>
          <w:color w:val="2C2C2C"/>
          <w:sz w:val="28"/>
          <w:szCs w:val="28"/>
        </w:rPr>
      </w:pPr>
    </w:p>
    <w:p w:rsidR="00C06D3A" w:rsidRDefault="00C06D3A" w:rsidP="00C06D3A">
      <w:pPr>
        <w:shd w:val="clear" w:color="auto" w:fill="FFFFFF"/>
        <w:jc w:val="center"/>
        <w:rPr>
          <w:b/>
          <w:bCs/>
          <w:color w:val="2C2C2C"/>
          <w:sz w:val="28"/>
          <w:szCs w:val="28"/>
        </w:rPr>
      </w:pPr>
      <w:r w:rsidRPr="00BA545A">
        <w:rPr>
          <w:b/>
          <w:bCs/>
          <w:color w:val="2C2C2C"/>
          <w:sz w:val="28"/>
          <w:szCs w:val="28"/>
        </w:rPr>
        <w:t>Заявление о предоставлении помещения </w:t>
      </w:r>
    </w:p>
    <w:p w:rsidR="00C06D3A" w:rsidRPr="00BA545A" w:rsidRDefault="00C06D3A" w:rsidP="00C06D3A">
      <w:pPr>
        <w:shd w:val="clear" w:color="auto" w:fill="FFFFFF"/>
        <w:jc w:val="center"/>
        <w:rPr>
          <w:color w:val="2C2C2C"/>
          <w:sz w:val="28"/>
          <w:szCs w:val="28"/>
        </w:rPr>
      </w:pPr>
      <w:r w:rsidRPr="00BA545A">
        <w:rPr>
          <w:b/>
          <w:bCs/>
          <w:color w:val="2C2C2C"/>
          <w:sz w:val="28"/>
          <w:szCs w:val="28"/>
        </w:rPr>
        <w:t>для проведения встречи с избирателями</w:t>
      </w:r>
    </w:p>
    <w:p w:rsidR="00C06D3A" w:rsidRPr="00BA545A" w:rsidRDefault="00C06D3A" w:rsidP="00C06D3A">
      <w:pPr>
        <w:shd w:val="clear" w:color="auto" w:fill="FFFFFF"/>
        <w:jc w:val="both"/>
        <w:rPr>
          <w:color w:val="2C2C2C"/>
          <w:sz w:val="28"/>
          <w:szCs w:val="28"/>
        </w:rPr>
      </w:pPr>
    </w:p>
    <w:p w:rsidR="00C06D3A" w:rsidRPr="00BA545A" w:rsidRDefault="00C06D3A" w:rsidP="00C06D3A">
      <w:pPr>
        <w:shd w:val="clear" w:color="auto" w:fill="FFFFFF"/>
        <w:spacing w:line="360" w:lineRule="auto"/>
        <w:ind w:firstLine="708"/>
        <w:jc w:val="both"/>
        <w:rPr>
          <w:color w:val="2C2C2C"/>
          <w:sz w:val="28"/>
          <w:szCs w:val="28"/>
        </w:rPr>
      </w:pPr>
      <w:r w:rsidRPr="00BA545A">
        <w:rPr>
          <w:color w:val="2C2C2C"/>
          <w:sz w:val="28"/>
          <w:szCs w:val="28"/>
        </w:rPr>
        <w:t>В соответствии с частью 5.3. статьи 40 Федерального закона от 06.10.2003 №131-ФЗ «Об общих принципах организации местного самоуправления в Российской Федерации» прошу предоставить помещение, расположенное по адресу: ________________________________________</w:t>
      </w:r>
      <w:r>
        <w:rPr>
          <w:color w:val="2C2C2C"/>
          <w:sz w:val="28"/>
          <w:szCs w:val="28"/>
        </w:rPr>
        <w:t>___</w:t>
      </w:r>
    </w:p>
    <w:p w:rsidR="00C06D3A" w:rsidRDefault="00C06D3A" w:rsidP="00C06D3A">
      <w:pPr>
        <w:shd w:val="clear" w:color="auto" w:fill="FFFFFF"/>
        <w:spacing w:line="360" w:lineRule="auto"/>
        <w:jc w:val="center"/>
        <w:rPr>
          <w:color w:val="2C2C2C"/>
          <w:sz w:val="28"/>
          <w:szCs w:val="28"/>
          <w:vertAlign w:val="superscript"/>
        </w:rPr>
      </w:pPr>
      <w:r w:rsidRPr="00BA545A">
        <w:rPr>
          <w:color w:val="2C2C2C"/>
          <w:sz w:val="28"/>
          <w:szCs w:val="28"/>
          <w:vertAlign w:val="superscript"/>
        </w:rPr>
        <w:t>место проведения встречи</w:t>
      </w:r>
    </w:p>
    <w:p w:rsidR="00C06D3A" w:rsidRPr="00BA545A" w:rsidRDefault="00C06D3A" w:rsidP="00C06D3A">
      <w:pPr>
        <w:shd w:val="clear" w:color="auto" w:fill="FFFFFF"/>
        <w:spacing w:line="360" w:lineRule="auto"/>
        <w:jc w:val="center"/>
        <w:rPr>
          <w:color w:val="2C2C2C"/>
          <w:sz w:val="28"/>
          <w:szCs w:val="28"/>
        </w:rPr>
      </w:pPr>
      <w:r>
        <w:rPr>
          <w:color w:val="2C2C2C"/>
          <w:sz w:val="28"/>
          <w:szCs w:val="28"/>
          <w:vertAlign w:val="superscript"/>
        </w:rPr>
        <w:t>_______________________________________________________________________________________________________</w:t>
      </w:r>
    </w:p>
    <w:p w:rsidR="00C06D3A" w:rsidRDefault="00C06D3A" w:rsidP="00C06D3A">
      <w:pPr>
        <w:shd w:val="clear" w:color="auto" w:fill="FFFFFF"/>
        <w:spacing w:line="360" w:lineRule="auto"/>
        <w:jc w:val="both"/>
        <w:rPr>
          <w:color w:val="2C2C2C"/>
          <w:sz w:val="28"/>
          <w:szCs w:val="28"/>
        </w:rPr>
      </w:pPr>
      <w:r w:rsidRPr="00BA545A">
        <w:rPr>
          <w:color w:val="2C2C2C"/>
          <w:sz w:val="28"/>
          <w:szCs w:val="28"/>
        </w:rPr>
        <w:t>для п</w:t>
      </w:r>
      <w:r>
        <w:rPr>
          <w:color w:val="2C2C2C"/>
          <w:sz w:val="28"/>
          <w:szCs w:val="28"/>
        </w:rPr>
        <w:t xml:space="preserve">роведения встречи с избирателями </w:t>
      </w:r>
      <w:r w:rsidRPr="00BA545A">
        <w:rPr>
          <w:color w:val="2C2C2C"/>
          <w:sz w:val="28"/>
          <w:szCs w:val="28"/>
        </w:rPr>
        <w:t xml:space="preserve"> запл</w:t>
      </w:r>
      <w:r>
        <w:rPr>
          <w:color w:val="2C2C2C"/>
          <w:sz w:val="28"/>
          <w:szCs w:val="28"/>
        </w:rPr>
        <w:t xml:space="preserve">анированной на _____________ </w:t>
      </w:r>
      <w:r w:rsidRPr="00BA545A">
        <w:rPr>
          <w:color w:val="2C2C2C"/>
          <w:sz w:val="28"/>
          <w:szCs w:val="28"/>
        </w:rPr>
        <w:t>Время начала проведения встречи ________</w:t>
      </w:r>
      <w:r>
        <w:rPr>
          <w:color w:val="2C2C2C"/>
          <w:sz w:val="28"/>
          <w:szCs w:val="28"/>
        </w:rPr>
        <w:t xml:space="preserve">___, продолжительность </w:t>
      </w:r>
      <w:proofErr w:type="spellStart"/>
      <w:r>
        <w:rPr>
          <w:color w:val="2C2C2C"/>
          <w:sz w:val="28"/>
          <w:szCs w:val="28"/>
        </w:rPr>
        <w:t>________</w:t>
      </w:r>
      <w:r w:rsidRPr="00BA545A">
        <w:rPr>
          <w:color w:val="2C2C2C"/>
          <w:sz w:val="28"/>
          <w:szCs w:val="28"/>
        </w:rPr>
        <w:t>час</w:t>
      </w:r>
      <w:proofErr w:type="spellEnd"/>
      <w:r w:rsidRPr="00BA545A">
        <w:rPr>
          <w:color w:val="2C2C2C"/>
          <w:sz w:val="28"/>
          <w:szCs w:val="28"/>
        </w:rPr>
        <w:t>.</w:t>
      </w:r>
      <w:r w:rsidRPr="00BA545A">
        <w:rPr>
          <w:color w:val="2C2C2C"/>
          <w:sz w:val="28"/>
          <w:szCs w:val="28"/>
        </w:rPr>
        <w:br/>
        <w:t>Примерное число участников __________________</w:t>
      </w:r>
      <w:r>
        <w:rPr>
          <w:color w:val="2C2C2C"/>
          <w:sz w:val="28"/>
          <w:szCs w:val="28"/>
        </w:rPr>
        <w:t>______________________</w:t>
      </w:r>
      <w:r w:rsidRPr="00BA545A">
        <w:rPr>
          <w:color w:val="2C2C2C"/>
          <w:sz w:val="28"/>
          <w:szCs w:val="28"/>
        </w:rPr>
        <w:t>.</w:t>
      </w:r>
      <w:r w:rsidRPr="00BA545A">
        <w:rPr>
          <w:color w:val="2C2C2C"/>
          <w:sz w:val="28"/>
          <w:szCs w:val="28"/>
        </w:rPr>
        <w:br/>
        <w:t>Ответственный за проведение встречи _____</w:t>
      </w:r>
      <w:r>
        <w:rPr>
          <w:color w:val="2C2C2C"/>
          <w:sz w:val="28"/>
          <w:szCs w:val="28"/>
        </w:rPr>
        <w:t>__________________________</w:t>
      </w:r>
      <w:r w:rsidRPr="00BA545A">
        <w:rPr>
          <w:color w:val="2C2C2C"/>
          <w:sz w:val="28"/>
          <w:szCs w:val="28"/>
        </w:rPr>
        <w:t>,</w:t>
      </w:r>
      <w:r w:rsidRPr="00BA545A">
        <w:rPr>
          <w:color w:val="2C2C2C"/>
          <w:sz w:val="28"/>
          <w:szCs w:val="28"/>
        </w:rPr>
        <w:br/>
        <w:t>           </w:t>
      </w:r>
      <w:r>
        <w:rPr>
          <w:color w:val="2C2C2C"/>
          <w:sz w:val="28"/>
          <w:szCs w:val="28"/>
        </w:rPr>
        <w:t>_____________________________________________________________</w:t>
      </w:r>
      <w:r w:rsidRPr="00BA545A">
        <w:rPr>
          <w:color w:val="2C2C2C"/>
          <w:sz w:val="28"/>
          <w:szCs w:val="28"/>
        </w:rPr>
        <w:t>                                    </w:t>
      </w:r>
      <w:r>
        <w:rPr>
          <w:color w:val="2C2C2C"/>
          <w:sz w:val="28"/>
          <w:szCs w:val="28"/>
        </w:rPr>
        <w:t>         </w:t>
      </w:r>
      <w:r w:rsidRPr="00BA545A">
        <w:rPr>
          <w:color w:val="2C2C2C"/>
          <w:sz w:val="28"/>
          <w:szCs w:val="28"/>
        </w:rPr>
        <w:t> </w:t>
      </w:r>
      <w:r>
        <w:rPr>
          <w:color w:val="2C2C2C"/>
          <w:sz w:val="28"/>
          <w:szCs w:val="28"/>
          <w:vertAlign w:val="superscript"/>
        </w:rPr>
        <w:t>Ф.И.О.</w:t>
      </w:r>
      <w:r w:rsidRPr="00BA545A">
        <w:rPr>
          <w:color w:val="2C2C2C"/>
          <w:sz w:val="28"/>
          <w:szCs w:val="28"/>
          <w:vertAlign w:val="superscript"/>
        </w:rPr>
        <w:t>должность</w:t>
      </w:r>
      <w:r w:rsidRPr="00BA545A">
        <w:rPr>
          <w:color w:val="2C2C2C"/>
          <w:sz w:val="28"/>
          <w:szCs w:val="28"/>
        </w:rPr>
        <w:br/>
        <w:t xml:space="preserve">контактный телефон </w:t>
      </w:r>
      <w:r>
        <w:rPr>
          <w:color w:val="2C2C2C"/>
          <w:sz w:val="28"/>
          <w:szCs w:val="28"/>
        </w:rPr>
        <w:t>__________________________</w:t>
      </w:r>
      <w:r w:rsidRPr="00BA545A">
        <w:rPr>
          <w:color w:val="2C2C2C"/>
          <w:sz w:val="28"/>
          <w:szCs w:val="28"/>
        </w:rPr>
        <w:t>__________________.</w:t>
      </w:r>
      <w:r w:rsidRPr="00BA545A">
        <w:rPr>
          <w:color w:val="2C2C2C"/>
          <w:sz w:val="28"/>
          <w:szCs w:val="28"/>
        </w:rPr>
        <w:br/>
        <w:t xml:space="preserve">Дата подачи заявки </w:t>
      </w:r>
      <w:r>
        <w:rPr>
          <w:color w:val="2C2C2C"/>
          <w:sz w:val="28"/>
          <w:szCs w:val="28"/>
        </w:rPr>
        <w:t>____________________________</w:t>
      </w:r>
      <w:r w:rsidRPr="00BA545A">
        <w:rPr>
          <w:color w:val="2C2C2C"/>
          <w:sz w:val="28"/>
          <w:szCs w:val="28"/>
        </w:rPr>
        <w:t>_______________.</w:t>
      </w:r>
      <w:r w:rsidRPr="00BA545A">
        <w:rPr>
          <w:color w:val="2C2C2C"/>
          <w:sz w:val="28"/>
          <w:szCs w:val="28"/>
        </w:rPr>
        <w:br/>
      </w:r>
    </w:p>
    <w:p w:rsidR="00C06D3A" w:rsidRPr="00BA545A" w:rsidRDefault="00C06D3A" w:rsidP="00C06D3A">
      <w:pPr>
        <w:shd w:val="clear" w:color="auto" w:fill="FFFFFF"/>
        <w:jc w:val="both"/>
        <w:rPr>
          <w:color w:val="2C2C2C"/>
          <w:sz w:val="28"/>
          <w:szCs w:val="28"/>
        </w:rPr>
      </w:pPr>
      <w:r w:rsidRPr="00BA545A">
        <w:rPr>
          <w:color w:val="2C2C2C"/>
          <w:sz w:val="28"/>
          <w:szCs w:val="28"/>
        </w:rPr>
        <w:t>Депутат _________________________ ____________________________</w:t>
      </w:r>
      <w:r w:rsidRPr="00BA545A">
        <w:rPr>
          <w:color w:val="2C2C2C"/>
          <w:sz w:val="28"/>
          <w:szCs w:val="28"/>
        </w:rPr>
        <w:br/>
        <w:t>                      </w:t>
      </w:r>
      <w:r w:rsidRPr="00BA545A">
        <w:rPr>
          <w:color w:val="2C2C2C"/>
          <w:sz w:val="28"/>
          <w:szCs w:val="28"/>
          <w:vertAlign w:val="superscript"/>
        </w:rPr>
        <w:t>Подпись                                              Ф.И.О.</w:t>
      </w:r>
    </w:p>
    <w:p w:rsidR="00C06D3A" w:rsidRPr="00BA545A" w:rsidRDefault="00C06D3A" w:rsidP="00C06D3A">
      <w:pPr>
        <w:jc w:val="both"/>
        <w:rPr>
          <w:sz w:val="28"/>
          <w:szCs w:val="28"/>
        </w:rPr>
      </w:pPr>
    </w:p>
    <w:p w:rsidR="00C06D3A" w:rsidRPr="00BA545A" w:rsidRDefault="00C06D3A" w:rsidP="00C06D3A">
      <w:pPr>
        <w:jc w:val="both"/>
        <w:rPr>
          <w:sz w:val="28"/>
          <w:szCs w:val="28"/>
        </w:rPr>
      </w:pPr>
    </w:p>
    <w:p w:rsidR="00C06D3A" w:rsidRPr="00BA545A" w:rsidRDefault="00C06D3A" w:rsidP="00C06D3A">
      <w:pPr>
        <w:jc w:val="both"/>
        <w:rPr>
          <w:sz w:val="28"/>
          <w:szCs w:val="28"/>
        </w:rPr>
      </w:pPr>
    </w:p>
    <w:p w:rsidR="00C06D3A" w:rsidRDefault="00C06D3A" w:rsidP="00C06D3A">
      <w:pPr>
        <w:jc w:val="both"/>
        <w:rPr>
          <w:sz w:val="28"/>
          <w:szCs w:val="28"/>
        </w:rPr>
      </w:pPr>
    </w:p>
    <w:p w:rsidR="00456106" w:rsidRDefault="00456106"/>
    <w:sectPr w:rsidR="00456106" w:rsidSect="0059715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788" w:rsidRDefault="00401788">
      <w:r>
        <w:separator/>
      </w:r>
    </w:p>
  </w:endnote>
  <w:endnote w:type="continuationSeparator" w:id="0">
    <w:p w:rsidR="00401788" w:rsidRDefault="00401788">
      <w:r>
        <w:continuationSeparator/>
      </w:r>
    </w:p>
  </w:endnote>
</w:endnotes>
</file>

<file path=word/fontTable.xml><?xml version="1.0" encoding="utf-8"?>
<w:fonts xmlns:r="http://schemas.openxmlformats.org/officeDocument/2006/relationships" xmlns:w="http://schemas.openxmlformats.org/wordprocessingml/2006/main">
  <w:font w:name="OpenSymbol">
    <w:altName w:val="MS Mincho"/>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3A" w:rsidRDefault="00C06D3A">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788" w:rsidRDefault="00401788">
      <w:r>
        <w:separator/>
      </w:r>
    </w:p>
  </w:footnote>
  <w:footnote w:type="continuationSeparator" w:id="0">
    <w:p w:rsidR="00401788" w:rsidRDefault="00401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1">
    <w:nsid w:val="00000005"/>
    <w:multiLevelType w:val="singleLevel"/>
    <w:tmpl w:val="00000005"/>
    <w:name w:val="WW8Num5"/>
    <w:lvl w:ilvl="0">
      <w:numFmt w:val="bullet"/>
      <w:lvlText w:val="-"/>
      <w:lvlJc w:val="left"/>
      <w:pPr>
        <w:tabs>
          <w:tab w:val="num" w:pos="360"/>
        </w:tabs>
        <w:ind w:left="360" w:hanging="360"/>
      </w:pPr>
      <w:rPr>
        <w:rFonts w:ascii="OpenSymbol" w:hAnsi="OpenSymbol"/>
      </w:rPr>
    </w:lvl>
  </w:abstractNum>
  <w:abstractNum w:abstractNumId="2">
    <w:nsid w:val="00000006"/>
    <w:multiLevelType w:val="singleLevel"/>
    <w:tmpl w:val="00000006"/>
    <w:name w:val="WW8Num6"/>
    <w:lvl w:ilvl="0">
      <w:numFmt w:val="bullet"/>
      <w:lvlText w:val="-"/>
      <w:lvlJc w:val="left"/>
      <w:pPr>
        <w:tabs>
          <w:tab w:val="num" w:pos="360"/>
        </w:tabs>
        <w:ind w:left="360" w:hanging="360"/>
      </w:pPr>
      <w:rPr>
        <w:rFonts w:ascii="OpenSymbol" w:hAnsi="OpenSymbol"/>
      </w:rPr>
    </w:lvl>
  </w:abstractNum>
  <w:abstractNum w:abstractNumId="3">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4">
    <w:nsid w:val="00000008"/>
    <w:multiLevelType w:val="multilevel"/>
    <w:tmpl w:val="00000008"/>
    <w:name w:val="WW8Num8"/>
    <w:lvl w:ilvl="0">
      <w:numFmt w:val="none"/>
      <w:lvlText w:val=""/>
      <w:lvlJc w:val="left"/>
      <w:pPr>
        <w:tabs>
          <w:tab w:val="num" w:pos="495"/>
        </w:tabs>
        <w:ind w:left="495" w:hanging="495"/>
      </w:pPr>
    </w:lvl>
    <w:lvl w:ilvl="1">
      <w:start w:val="1"/>
      <w:numFmt w:val="decimal"/>
      <w:lvlText w:val="2.%2."/>
      <w:lvlJc w:val="left"/>
      <w:pPr>
        <w:tabs>
          <w:tab w:val="num" w:pos="709"/>
        </w:tabs>
        <w:ind w:left="709" w:hanging="709"/>
      </w:pPr>
    </w:lvl>
    <w:lvl w:ilvl="2">
      <w:start w:val="1"/>
      <w:numFmt w:val="decimal"/>
      <w:lvlText w:val="2.%2.%3."/>
      <w:lvlJc w:val="left"/>
      <w:pPr>
        <w:tabs>
          <w:tab w:val="num" w:pos="1932"/>
        </w:tabs>
        <w:ind w:left="1572" w:hanging="720"/>
      </w:pPr>
    </w:lvl>
    <w:lvl w:ilvl="3">
      <w:start w:val="1"/>
      <w:numFmt w:val="decimal"/>
      <w:lvlText w:val=".%2.%3.%4."/>
      <w:lvlJc w:val="left"/>
      <w:pPr>
        <w:tabs>
          <w:tab w:val="num" w:pos="2358"/>
        </w:tabs>
        <w:ind w:left="2358" w:hanging="1080"/>
      </w:pPr>
    </w:lvl>
    <w:lvl w:ilvl="4">
      <w:start w:val="1"/>
      <w:numFmt w:val="decimal"/>
      <w:lvlText w:val=".%2.%3.%4.%5."/>
      <w:lvlJc w:val="left"/>
      <w:pPr>
        <w:tabs>
          <w:tab w:val="num" w:pos="2784"/>
        </w:tabs>
        <w:ind w:left="2784" w:hanging="1080"/>
      </w:pPr>
    </w:lvl>
    <w:lvl w:ilvl="5">
      <w:start w:val="1"/>
      <w:numFmt w:val="decimal"/>
      <w:lvlText w:val=".%2.%3.%4.%5.%6."/>
      <w:lvlJc w:val="left"/>
      <w:pPr>
        <w:tabs>
          <w:tab w:val="num" w:pos="3570"/>
        </w:tabs>
        <w:ind w:left="3570" w:hanging="1440"/>
      </w:pPr>
    </w:lvl>
    <w:lvl w:ilvl="6">
      <w:start w:val="1"/>
      <w:numFmt w:val="decimal"/>
      <w:lvlText w:val=".%2.%3.%4.%5.%6.%7."/>
      <w:lvlJc w:val="left"/>
      <w:pPr>
        <w:tabs>
          <w:tab w:val="num" w:pos="4356"/>
        </w:tabs>
        <w:ind w:left="4356" w:hanging="1800"/>
      </w:pPr>
    </w:lvl>
    <w:lvl w:ilvl="7">
      <w:start w:val="1"/>
      <w:numFmt w:val="decimal"/>
      <w:lvlText w:val=".%2.%3.%4.%5.%6.%7.%8."/>
      <w:lvlJc w:val="left"/>
      <w:pPr>
        <w:tabs>
          <w:tab w:val="num" w:pos="4782"/>
        </w:tabs>
        <w:ind w:left="4782" w:hanging="1800"/>
      </w:pPr>
    </w:lvl>
    <w:lvl w:ilvl="8">
      <w:start w:val="1"/>
      <w:numFmt w:val="decimal"/>
      <w:lvlText w:val=".%2.%3.%4.%5.%6.%7.%8.%9."/>
      <w:lvlJc w:val="left"/>
      <w:pPr>
        <w:tabs>
          <w:tab w:val="num" w:pos="5568"/>
        </w:tabs>
        <w:ind w:left="5568" w:hanging="2160"/>
      </w:pPr>
    </w:lvl>
  </w:abstractNum>
  <w:abstractNum w:abstractNumId="5">
    <w:nsid w:val="00000009"/>
    <w:multiLevelType w:val="singleLevel"/>
    <w:tmpl w:val="00000009"/>
    <w:name w:val="WW8Num9"/>
    <w:lvl w:ilvl="0">
      <w:numFmt w:val="bullet"/>
      <w:lvlText w:val="-"/>
      <w:lvlJc w:val="left"/>
      <w:pPr>
        <w:tabs>
          <w:tab w:val="num" w:pos="360"/>
        </w:tabs>
        <w:ind w:left="360" w:hanging="360"/>
      </w:pPr>
      <w:rPr>
        <w:rFonts w:ascii="OpenSymbol" w:hAnsi="OpenSymbol"/>
      </w:rPr>
    </w:lvl>
  </w:abstractNum>
  <w:abstractNum w:abstractNumId="6">
    <w:nsid w:val="18D717AB"/>
    <w:multiLevelType w:val="multilevel"/>
    <w:tmpl w:val="C95C4126"/>
    <w:lvl w:ilvl="0">
      <w:start w:val="1"/>
      <w:numFmt w:val="decimal"/>
      <w:lvlText w:val="%1."/>
      <w:lvlJc w:val="left"/>
      <w:pPr>
        <w:ind w:left="720" w:hanging="360"/>
      </w:pPr>
      <w:rPr>
        <w:rFonts w:hint="default"/>
      </w:rPr>
    </w:lvl>
    <w:lvl w:ilvl="1">
      <w:start w:val="1"/>
      <w:numFmt w:val="decimal"/>
      <w:isLgl/>
      <w:lvlText w:val="%1.%2."/>
      <w:lvlJc w:val="left"/>
      <w:pPr>
        <w:tabs>
          <w:tab w:val="num" w:pos="1428"/>
        </w:tabs>
        <w:ind w:left="1428" w:hanging="720"/>
      </w:pPr>
      <w:rPr>
        <w:rFonts w:ascii="Times New Roman" w:eastAsia="Times New Roman" w:hAnsi="Times New Roman" w:cs="Times New Roman"/>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7">
    <w:nsid w:val="193C3638"/>
    <w:multiLevelType w:val="multilevel"/>
    <w:tmpl w:val="D03C11B8"/>
    <w:lvl w:ilvl="0">
      <w:start w:val="1"/>
      <w:numFmt w:val="decimal"/>
      <w:lvlText w:val="%1."/>
      <w:lvlJc w:val="left"/>
      <w:pPr>
        <w:ind w:left="8441" w:hanging="360"/>
      </w:pPr>
      <w:rPr>
        <w:rFonts w:hint="default"/>
      </w:rPr>
    </w:lvl>
    <w:lvl w:ilvl="1">
      <w:start w:val="1"/>
      <w:numFmt w:val="decimal"/>
      <w:isLgl/>
      <w:lvlText w:val="%1.%2."/>
      <w:lvlJc w:val="left"/>
      <w:pPr>
        <w:ind w:left="4998" w:hanging="720"/>
      </w:pPr>
      <w:rPr>
        <w:rFonts w:hint="default"/>
      </w:rPr>
    </w:lvl>
    <w:lvl w:ilvl="2">
      <w:start w:val="1"/>
      <w:numFmt w:val="decimal"/>
      <w:isLgl/>
      <w:lvlText w:val="%1.%2.%3."/>
      <w:lvlJc w:val="left"/>
      <w:pPr>
        <w:ind w:left="8567" w:hanging="720"/>
      </w:pPr>
      <w:rPr>
        <w:rFonts w:hint="default"/>
      </w:rPr>
    </w:lvl>
    <w:lvl w:ilvl="3">
      <w:start w:val="1"/>
      <w:numFmt w:val="decimal"/>
      <w:isLgl/>
      <w:lvlText w:val="%1.%2.%3.%4."/>
      <w:lvlJc w:val="left"/>
      <w:pPr>
        <w:ind w:left="12496" w:hanging="1080"/>
      </w:pPr>
      <w:rPr>
        <w:rFonts w:hint="default"/>
      </w:rPr>
    </w:lvl>
    <w:lvl w:ilvl="4">
      <w:start w:val="1"/>
      <w:numFmt w:val="decimal"/>
      <w:isLgl/>
      <w:lvlText w:val="%1.%2.%3.%4.%5."/>
      <w:lvlJc w:val="left"/>
      <w:pPr>
        <w:ind w:left="16065" w:hanging="1080"/>
      </w:pPr>
      <w:rPr>
        <w:rFonts w:hint="default"/>
      </w:rPr>
    </w:lvl>
    <w:lvl w:ilvl="5">
      <w:start w:val="1"/>
      <w:numFmt w:val="decimal"/>
      <w:isLgl/>
      <w:lvlText w:val="%1.%2.%3.%4.%5.%6."/>
      <w:lvlJc w:val="left"/>
      <w:pPr>
        <w:ind w:left="19994" w:hanging="1440"/>
      </w:pPr>
      <w:rPr>
        <w:rFonts w:hint="default"/>
      </w:rPr>
    </w:lvl>
    <w:lvl w:ilvl="6">
      <w:start w:val="1"/>
      <w:numFmt w:val="decimal"/>
      <w:isLgl/>
      <w:lvlText w:val="%1.%2.%3.%4.%5.%6.%7."/>
      <w:lvlJc w:val="left"/>
      <w:pPr>
        <w:ind w:left="23923" w:hanging="1800"/>
      </w:pPr>
      <w:rPr>
        <w:rFonts w:hint="default"/>
      </w:rPr>
    </w:lvl>
    <w:lvl w:ilvl="7">
      <w:start w:val="1"/>
      <w:numFmt w:val="decimal"/>
      <w:isLgl/>
      <w:lvlText w:val="%1.%2.%3.%4.%5.%6.%7.%8."/>
      <w:lvlJc w:val="left"/>
      <w:pPr>
        <w:ind w:left="27492" w:hanging="1800"/>
      </w:pPr>
      <w:rPr>
        <w:rFonts w:hint="default"/>
      </w:rPr>
    </w:lvl>
    <w:lvl w:ilvl="8">
      <w:start w:val="1"/>
      <w:numFmt w:val="decimal"/>
      <w:isLgl/>
      <w:lvlText w:val="%1.%2.%3.%4.%5.%6.%7.%8.%9."/>
      <w:lvlJc w:val="left"/>
      <w:pPr>
        <w:ind w:left="31421" w:hanging="2160"/>
      </w:pPr>
      <w:rPr>
        <w:rFonts w:hint="default"/>
      </w:rPr>
    </w:lvl>
  </w:abstractNum>
  <w:abstractNum w:abstractNumId="8">
    <w:nsid w:val="257B2166"/>
    <w:multiLevelType w:val="multilevel"/>
    <w:tmpl w:val="267E09AA"/>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384C7272"/>
    <w:multiLevelType w:val="multilevel"/>
    <w:tmpl w:val="04190023"/>
    <w:lvl w:ilvl="0">
      <w:start w:val="1"/>
      <w:numFmt w:val="upperRoman"/>
      <w:pStyle w:val="1"/>
      <w:lvlText w:val="Статья %1."/>
      <w:lvlJc w:val="left"/>
      <w:pPr>
        <w:tabs>
          <w:tab w:val="num" w:pos="3720"/>
        </w:tabs>
        <w:ind w:left="192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13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DAD62ED"/>
    <w:multiLevelType w:val="hybridMultilevel"/>
    <w:tmpl w:val="45DC5750"/>
    <w:lvl w:ilvl="0" w:tplc="EEBC57DE">
      <w:start w:val="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9E0C00"/>
    <w:multiLevelType w:val="hybridMultilevel"/>
    <w:tmpl w:val="1ACC55E0"/>
    <w:lvl w:ilvl="0" w:tplc="04190001">
      <w:start w:val="1"/>
      <w:numFmt w:val="bullet"/>
      <w:pStyle w:val="10"/>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0"/>
  </w:num>
  <w:num w:numId="6">
    <w:abstractNumId w:val="6"/>
  </w:num>
  <w:num w:numId="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06D3A"/>
    <w:rsid w:val="00356A61"/>
    <w:rsid w:val="00401788"/>
    <w:rsid w:val="00456106"/>
    <w:rsid w:val="00597150"/>
    <w:rsid w:val="006A3521"/>
    <w:rsid w:val="006F0892"/>
    <w:rsid w:val="00C06D3A"/>
    <w:rsid w:val="00D87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6D3A"/>
    <w:rPr>
      <w:sz w:val="24"/>
      <w:szCs w:val="24"/>
    </w:rPr>
  </w:style>
  <w:style w:type="paragraph" w:styleId="1">
    <w:name w:val="heading 1"/>
    <w:basedOn w:val="a"/>
    <w:next w:val="a"/>
    <w:link w:val="11"/>
    <w:qFormat/>
    <w:rsid w:val="00C06D3A"/>
    <w:pPr>
      <w:keepNext/>
      <w:numPr>
        <w:numId w:val="3"/>
      </w:numPr>
      <w:spacing w:before="240" w:after="60"/>
      <w:outlineLvl w:val="0"/>
    </w:pPr>
    <w:rPr>
      <w:rFonts w:ascii="Arial" w:hAnsi="Arial" w:cs="Arial"/>
      <w:b/>
      <w:bCs/>
      <w:kern w:val="32"/>
      <w:sz w:val="32"/>
      <w:szCs w:val="32"/>
    </w:rPr>
  </w:style>
  <w:style w:type="paragraph" w:styleId="2">
    <w:name w:val="heading 2"/>
    <w:basedOn w:val="a"/>
    <w:next w:val="a"/>
    <w:link w:val="21"/>
    <w:qFormat/>
    <w:rsid w:val="00C06D3A"/>
    <w:pPr>
      <w:keepNext/>
      <w:numPr>
        <w:ilvl w:val="1"/>
        <w:numId w:val="3"/>
      </w:numPr>
      <w:spacing w:before="240" w:after="60"/>
      <w:outlineLvl w:val="1"/>
    </w:pPr>
    <w:rPr>
      <w:rFonts w:ascii="Arial" w:hAnsi="Arial" w:cs="Arial"/>
      <w:b/>
      <w:bCs/>
      <w:i/>
      <w:iCs/>
      <w:sz w:val="28"/>
      <w:szCs w:val="28"/>
    </w:rPr>
  </w:style>
  <w:style w:type="paragraph" w:styleId="3">
    <w:name w:val="heading 3"/>
    <w:basedOn w:val="a"/>
    <w:link w:val="30"/>
    <w:qFormat/>
    <w:rsid w:val="00C06D3A"/>
    <w:pPr>
      <w:numPr>
        <w:ilvl w:val="2"/>
        <w:numId w:val="3"/>
      </w:numPr>
      <w:spacing w:before="100" w:beforeAutospacing="1" w:after="100" w:afterAutospacing="1"/>
      <w:outlineLvl w:val="2"/>
    </w:pPr>
    <w:rPr>
      <w:b/>
      <w:bCs/>
      <w:sz w:val="27"/>
      <w:szCs w:val="27"/>
    </w:rPr>
  </w:style>
  <w:style w:type="paragraph" w:styleId="4">
    <w:name w:val="heading 4"/>
    <w:basedOn w:val="a"/>
    <w:next w:val="a"/>
    <w:link w:val="40"/>
    <w:qFormat/>
    <w:rsid w:val="00C06D3A"/>
    <w:pPr>
      <w:keepNext/>
      <w:numPr>
        <w:ilvl w:val="3"/>
        <w:numId w:val="3"/>
      </w:numPr>
      <w:spacing w:before="240" w:after="60"/>
      <w:outlineLvl w:val="3"/>
    </w:pPr>
    <w:rPr>
      <w:b/>
      <w:bCs/>
      <w:sz w:val="28"/>
      <w:szCs w:val="28"/>
    </w:rPr>
  </w:style>
  <w:style w:type="paragraph" w:styleId="5">
    <w:name w:val="heading 5"/>
    <w:basedOn w:val="a"/>
    <w:next w:val="a"/>
    <w:link w:val="50"/>
    <w:qFormat/>
    <w:rsid w:val="00C06D3A"/>
    <w:pPr>
      <w:numPr>
        <w:ilvl w:val="4"/>
        <w:numId w:val="3"/>
      </w:numPr>
      <w:spacing w:before="240" w:after="60"/>
      <w:outlineLvl w:val="4"/>
    </w:pPr>
    <w:rPr>
      <w:b/>
      <w:bCs/>
      <w:i/>
      <w:iCs/>
      <w:sz w:val="26"/>
      <w:szCs w:val="26"/>
    </w:rPr>
  </w:style>
  <w:style w:type="paragraph" w:styleId="6">
    <w:name w:val="heading 6"/>
    <w:basedOn w:val="a"/>
    <w:next w:val="a"/>
    <w:link w:val="60"/>
    <w:qFormat/>
    <w:rsid w:val="00C06D3A"/>
    <w:pPr>
      <w:numPr>
        <w:ilvl w:val="5"/>
        <w:numId w:val="3"/>
      </w:numPr>
      <w:spacing w:before="240" w:after="60"/>
      <w:outlineLvl w:val="5"/>
    </w:pPr>
    <w:rPr>
      <w:b/>
      <w:bCs/>
      <w:sz w:val="22"/>
      <w:szCs w:val="22"/>
    </w:rPr>
  </w:style>
  <w:style w:type="paragraph" w:styleId="7">
    <w:name w:val="heading 7"/>
    <w:basedOn w:val="a"/>
    <w:next w:val="a"/>
    <w:link w:val="70"/>
    <w:qFormat/>
    <w:rsid w:val="00C06D3A"/>
    <w:pPr>
      <w:numPr>
        <w:ilvl w:val="6"/>
        <w:numId w:val="3"/>
      </w:numPr>
      <w:spacing w:before="240" w:after="60"/>
      <w:outlineLvl w:val="6"/>
    </w:pPr>
    <w:rPr>
      <w:lang w:val="en-US"/>
    </w:rPr>
  </w:style>
  <w:style w:type="paragraph" w:styleId="8">
    <w:name w:val="heading 8"/>
    <w:basedOn w:val="a"/>
    <w:next w:val="a"/>
    <w:qFormat/>
    <w:rsid w:val="00C06D3A"/>
    <w:pPr>
      <w:spacing w:before="320" w:after="100"/>
      <w:outlineLvl w:val="7"/>
    </w:pPr>
    <w:rPr>
      <w:rFonts w:ascii="Cambria" w:hAnsi="Cambria"/>
      <w:b/>
      <w:bCs/>
      <w:i/>
      <w:iCs/>
      <w:color w:val="9BBB59"/>
      <w:sz w:val="20"/>
      <w:szCs w:val="20"/>
    </w:rPr>
  </w:style>
  <w:style w:type="paragraph" w:styleId="9">
    <w:name w:val="heading 9"/>
    <w:basedOn w:val="a"/>
    <w:next w:val="a"/>
    <w:qFormat/>
    <w:rsid w:val="00C06D3A"/>
    <w:pPr>
      <w:spacing w:before="320" w:after="10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w:basedOn w:val="a"/>
    <w:link w:val="a4"/>
    <w:rsid w:val="00C06D3A"/>
    <w:pPr>
      <w:spacing w:after="120"/>
    </w:pPr>
  </w:style>
  <w:style w:type="character" w:customStyle="1" w:styleId="a4">
    <w:name w:val="Основной текст Знак"/>
    <w:aliases w:val="бпОсновной текст Знак1,body text Знак1"/>
    <w:link w:val="a3"/>
    <w:rsid w:val="00C06D3A"/>
    <w:rPr>
      <w:sz w:val="24"/>
      <w:szCs w:val="24"/>
      <w:lang w:val="ru-RU" w:eastAsia="ru-RU" w:bidi="ar-SA"/>
    </w:rPr>
  </w:style>
  <w:style w:type="character" w:styleId="a5">
    <w:name w:val="Strong"/>
    <w:qFormat/>
    <w:rsid w:val="00C06D3A"/>
    <w:rPr>
      <w:b/>
      <w:bCs/>
    </w:rPr>
  </w:style>
  <w:style w:type="character" w:customStyle="1" w:styleId="11">
    <w:name w:val="Заголовок 1 Знак"/>
    <w:link w:val="1"/>
    <w:rsid w:val="00C06D3A"/>
    <w:rPr>
      <w:rFonts w:ascii="Arial" w:hAnsi="Arial" w:cs="Arial"/>
      <w:b/>
      <w:bCs/>
      <w:kern w:val="32"/>
      <w:sz w:val="32"/>
      <w:szCs w:val="32"/>
      <w:lang w:val="ru-RU" w:eastAsia="ru-RU" w:bidi="ar-SA"/>
    </w:rPr>
  </w:style>
  <w:style w:type="paragraph" w:customStyle="1" w:styleId="ConsNormal">
    <w:name w:val="ConsNormal"/>
    <w:rsid w:val="00C06D3A"/>
    <w:pPr>
      <w:widowControl w:val="0"/>
      <w:autoSpaceDE w:val="0"/>
      <w:autoSpaceDN w:val="0"/>
      <w:adjustRightInd w:val="0"/>
      <w:ind w:right="19772" w:firstLine="720"/>
    </w:pPr>
    <w:rPr>
      <w:rFonts w:ascii="Arial" w:hAnsi="Arial" w:cs="Arial"/>
    </w:rPr>
  </w:style>
  <w:style w:type="character" w:styleId="a6">
    <w:name w:val="Hyperlink"/>
    <w:rsid w:val="00C06D3A"/>
    <w:rPr>
      <w:color w:val="0000FF"/>
      <w:u w:val="single"/>
    </w:rPr>
  </w:style>
  <w:style w:type="paragraph" w:customStyle="1" w:styleId="210">
    <w:name w:val="Основной текст 21"/>
    <w:basedOn w:val="a"/>
    <w:rsid w:val="00C06D3A"/>
    <w:pPr>
      <w:widowControl w:val="0"/>
      <w:suppressAutoHyphens/>
      <w:spacing w:after="120" w:line="480" w:lineRule="auto"/>
    </w:pPr>
    <w:rPr>
      <w:rFonts w:eastAsia="SimSun" w:cs="Lucida Sans"/>
      <w:color w:val="000000"/>
      <w:kern w:val="1"/>
      <w:sz w:val="28"/>
      <w:szCs w:val="28"/>
      <w:lang w:eastAsia="hi-IN" w:bidi="hi-IN"/>
    </w:rPr>
  </w:style>
  <w:style w:type="paragraph" w:customStyle="1" w:styleId="a7">
    <w:name w:val="Текст ТД"/>
    <w:basedOn w:val="a"/>
    <w:rsid w:val="00C06D3A"/>
    <w:pPr>
      <w:widowControl w:val="0"/>
      <w:suppressAutoHyphens/>
      <w:autoSpaceDE w:val="0"/>
      <w:jc w:val="both"/>
    </w:pPr>
    <w:rPr>
      <w:rFonts w:eastAsia="SimSun"/>
      <w:kern w:val="1"/>
      <w:lang w:eastAsia="hi-IN" w:bidi="hi-IN"/>
    </w:rPr>
  </w:style>
  <w:style w:type="paragraph" w:customStyle="1" w:styleId="12">
    <w:name w:val="Основной текст с отступом1"/>
    <w:basedOn w:val="a3"/>
    <w:rsid w:val="00C06D3A"/>
    <w:pPr>
      <w:widowControl w:val="0"/>
      <w:suppressAutoHyphens/>
      <w:ind w:firstLine="210"/>
    </w:pPr>
    <w:rPr>
      <w:rFonts w:eastAsia="SimSun" w:cs="Lucida Sans"/>
      <w:kern w:val="1"/>
      <w:lang w:eastAsia="hi-IN" w:bidi="hi-IN"/>
    </w:rPr>
  </w:style>
  <w:style w:type="paragraph" w:customStyle="1" w:styleId="13">
    <w:name w:val="Обычный отступ1"/>
    <w:basedOn w:val="a"/>
    <w:rsid w:val="00C06D3A"/>
    <w:pPr>
      <w:widowControl w:val="0"/>
      <w:suppressAutoHyphens/>
      <w:ind w:left="708"/>
    </w:pPr>
    <w:rPr>
      <w:rFonts w:eastAsia="SimSun" w:cs="Lucida Sans"/>
      <w:kern w:val="1"/>
      <w:lang w:eastAsia="hi-IN" w:bidi="hi-IN"/>
    </w:rPr>
  </w:style>
  <w:style w:type="character" w:customStyle="1" w:styleId="a8">
    <w:name w:val="Основной текст_"/>
    <w:link w:val="14"/>
    <w:rsid w:val="00C06D3A"/>
    <w:rPr>
      <w:sz w:val="27"/>
      <w:szCs w:val="27"/>
      <w:shd w:val="clear" w:color="auto" w:fill="FFFFFF"/>
      <w:lang w:bidi="ar-SA"/>
    </w:rPr>
  </w:style>
  <w:style w:type="paragraph" w:customStyle="1" w:styleId="14">
    <w:name w:val="Основной текст1"/>
    <w:basedOn w:val="a"/>
    <w:link w:val="a8"/>
    <w:rsid w:val="00C06D3A"/>
    <w:pPr>
      <w:shd w:val="clear" w:color="auto" w:fill="FFFFFF"/>
      <w:spacing w:before="300" w:line="0" w:lineRule="atLeast"/>
    </w:pPr>
    <w:rPr>
      <w:sz w:val="27"/>
      <w:szCs w:val="27"/>
      <w:shd w:val="clear" w:color="auto" w:fill="FFFFFF"/>
    </w:rPr>
  </w:style>
  <w:style w:type="paragraph" w:customStyle="1" w:styleId="ConsPlusNormal">
    <w:name w:val="ConsPlusNormal"/>
    <w:link w:val="ConsPlusNormal0"/>
    <w:rsid w:val="00C06D3A"/>
    <w:pPr>
      <w:widowControl w:val="0"/>
      <w:suppressAutoHyphens/>
      <w:autoSpaceDE w:val="0"/>
      <w:ind w:firstLine="720"/>
    </w:pPr>
    <w:rPr>
      <w:rFonts w:ascii="Arial" w:eastAsia="Arial" w:hAnsi="Arial" w:cs="Arial"/>
      <w:lang w:eastAsia="ar-SA"/>
    </w:rPr>
  </w:style>
  <w:style w:type="paragraph" w:styleId="a9">
    <w:name w:val="Normal (Web)"/>
    <w:basedOn w:val="a"/>
    <w:rsid w:val="00C06D3A"/>
    <w:pPr>
      <w:spacing w:before="100" w:beforeAutospacing="1" w:after="119"/>
    </w:pPr>
    <w:rPr>
      <w:rFonts w:eastAsia="Calibri"/>
    </w:rPr>
  </w:style>
  <w:style w:type="paragraph" w:styleId="aa">
    <w:name w:val="Document Map"/>
    <w:basedOn w:val="a"/>
    <w:semiHidden/>
    <w:rsid w:val="00C06D3A"/>
    <w:pPr>
      <w:shd w:val="clear" w:color="auto" w:fill="000080"/>
    </w:pPr>
    <w:rPr>
      <w:rFonts w:ascii="Tahoma" w:hAnsi="Tahoma" w:cs="Tahoma"/>
      <w:sz w:val="20"/>
      <w:szCs w:val="20"/>
    </w:rPr>
  </w:style>
  <w:style w:type="paragraph" w:styleId="HTML">
    <w:name w:val="HTML Preformatted"/>
    <w:basedOn w:val="a"/>
    <w:link w:val="HTML0"/>
    <w:unhideWhenUsed/>
    <w:rsid w:val="00C0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sz w:val="22"/>
      <w:szCs w:val="22"/>
    </w:rPr>
  </w:style>
  <w:style w:type="character" w:customStyle="1" w:styleId="HTML0">
    <w:name w:val="Стандартный HTML Знак"/>
    <w:link w:val="HTML"/>
    <w:rsid w:val="00C06D3A"/>
    <w:rPr>
      <w:rFonts w:ascii="Courier New" w:eastAsia="Calibri" w:hAnsi="Courier New" w:cs="Courier New"/>
      <w:sz w:val="22"/>
      <w:szCs w:val="22"/>
      <w:lang w:val="ru-RU" w:eastAsia="ru-RU" w:bidi="ar-SA"/>
    </w:rPr>
  </w:style>
  <w:style w:type="character" w:customStyle="1" w:styleId="21">
    <w:name w:val="Заголовок 2 Знак1"/>
    <w:link w:val="2"/>
    <w:locked/>
    <w:rsid w:val="00C06D3A"/>
    <w:rPr>
      <w:rFonts w:ascii="Arial" w:hAnsi="Arial" w:cs="Arial"/>
      <w:b/>
      <w:bCs/>
      <w:i/>
      <w:iCs/>
      <w:sz w:val="28"/>
      <w:szCs w:val="28"/>
      <w:lang w:val="ru-RU" w:eastAsia="ru-RU" w:bidi="ar-SA"/>
    </w:rPr>
  </w:style>
  <w:style w:type="paragraph" w:styleId="ab">
    <w:name w:val="Balloon Text"/>
    <w:basedOn w:val="a"/>
    <w:link w:val="ac"/>
    <w:rsid w:val="00C06D3A"/>
    <w:rPr>
      <w:rFonts w:ascii="Tahoma" w:hAnsi="Tahoma" w:cs="Tahoma"/>
      <w:sz w:val="16"/>
      <w:szCs w:val="16"/>
    </w:rPr>
  </w:style>
  <w:style w:type="character" w:customStyle="1" w:styleId="ac">
    <w:name w:val="Текст выноски Знак"/>
    <w:link w:val="ab"/>
    <w:rsid w:val="00C06D3A"/>
    <w:rPr>
      <w:rFonts w:ascii="Tahoma" w:hAnsi="Tahoma" w:cs="Tahoma"/>
      <w:sz w:val="16"/>
      <w:szCs w:val="16"/>
      <w:lang w:val="ru-RU" w:eastAsia="ru-RU" w:bidi="ar-SA"/>
    </w:rPr>
  </w:style>
  <w:style w:type="paragraph" w:styleId="20">
    <w:name w:val="Body Text Indent 2"/>
    <w:basedOn w:val="a"/>
    <w:link w:val="22"/>
    <w:rsid w:val="00C06D3A"/>
    <w:pPr>
      <w:spacing w:after="120" w:line="480" w:lineRule="auto"/>
      <w:ind w:left="283"/>
    </w:pPr>
  </w:style>
  <w:style w:type="character" w:customStyle="1" w:styleId="22">
    <w:name w:val="Основной текст с отступом 2 Знак"/>
    <w:link w:val="20"/>
    <w:rsid w:val="00C06D3A"/>
    <w:rPr>
      <w:sz w:val="24"/>
      <w:szCs w:val="24"/>
      <w:lang w:val="ru-RU" w:eastAsia="ru-RU" w:bidi="ar-SA"/>
    </w:rPr>
  </w:style>
  <w:style w:type="character" w:customStyle="1" w:styleId="30">
    <w:name w:val="Заголовок 3 Знак"/>
    <w:link w:val="3"/>
    <w:rsid w:val="00C06D3A"/>
    <w:rPr>
      <w:b/>
      <w:bCs/>
      <w:sz w:val="27"/>
      <w:szCs w:val="27"/>
      <w:lang w:val="ru-RU" w:eastAsia="ru-RU" w:bidi="ar-SA"/>
    </w:rPr>
  </w:style>
  <w:style w:type="character" w:customStyle="1" w:styleId="40">
    <w:name w:val="Заголовок 4 Знак"/>
    <w:link w:val="4"/>
    <w:rsid w:val="00C06D3A"/>
    <w:rPr>
      <w:b/>
      <w:bCs/>
      <w:sz w:val="28"/>
      <w:szCs w:val="28"/>
      <w:lang w:val="ru-RU" w:eastAsia="ru-RU" w:bidi="ar-SA"/>
    </w:rPr>
  </w:style>
  <w:style w:type="character" w:customStyle="1" w:styleId="50">
    <w:name w:val="Заголовок 5 Знак"/>
    <w:link w:val="5"/>
    <w:rsid w:val="00C06D3A"/>
    <w:rPr>
      <w:b/>
      <w:bCs/>
      <w:i/>
      <w:iCs/>
      <w:sz w:val="26"/>
      <w:szCs w:val="26"/>
      <w:lang w:val="ru-RU" w:eastAsia="ru-RU" w:bidi="ar-SA"/>
    </w:rPr>
  </w:style>
  <w:style w:type="character" w:customStyle="1" w:styleId="60">
    <w:name w:val="Заголовок 6 Знак"/>
    <w:link w:val="6"/>
    <w:rsid w:val="00C06D3A"/>
    <w:rPr>
      <w:b/>
      <w:bCs/>
      <w:sz w:val="22"/>
      <w:szCs w:val="22"/>
      <w:lang w:val="ru-RU" w:eastAsia="ru-RU" w:bidi="ar-SA"/>
    </w:rPr>
  </w:style>
  <w:style w:type="character" w:customStyle="1" w:styleId="70">
    <w:name w:val="Заголовок 7 Знак"/>
    <w:link w:val="7"/>
    <w:rsid w:val="00C06D3A"/>
    <w:rPr>
      <w:sz w:val="24"/>
      <w:szCs w:val="24"/>
      <w:lang w:val="en-US" w:eastAsia="ru-RU" w:bidi="ar-SA"/>
    </w:rPr>
  </w:style>
  <w:style w:type="character" w:customStyle="1" w:styleId="23">
    <w:name w:val="Заголовок 2 Знак"/>
    <w:rsid w:val="00C06D3A"/>
    <w:rPr>
      <w:rFonts w:ascii="Cambria" w:eastAsia="Times New Roman" w:hAnsi="Cambria" w:cs="Times New Roman"/>
      <w:b/>
      <w:bCs/>
      <w:color w:val="4F81BD"/>
      <w:sz w:val="26"/>
      <w:szCs w:val="26"/>
    </w:rPr>
  </w:style>
  <w:style w:type="paragraph" w:customStyle="1" w:styleId="ad">
    <w:name w:val="Знак"/>
    <w:basedOn w:val="a"/>
    <w:rsid w:val="00C06D3A"/>
    <w:pPr>
      <w:spacing w:after="160" w:line="240" w:lineRule="exact"/>
    </w:pPr>
    <w:rPr>
      <w:rFonts w:ascii="Verdana" w:hAnsi="Verdana"/>
      <w:sz w:val="20"/>
      <w:szCs w:val="20"/>
      <w:lang w:val="en-US" w:eastAsia="en-US"/>
    </w:rPr>
  </w:style>
  <w:style w:type="character" w:customStyle="1" w:styleId="ae">
    <w:name w:val="Гипертекстовая ссылка"/>
    <w:rsid w:val="00C06D3A"/>
    <w:rPr>
      <w:color w:val="106BBE"/>
    </w:rPr>
  </w:style>
  <w:style w:type="character" w:customStyle="1" w:styleId="af">
    <w:name w:val="Цветовое выделение"/>
    <w:rsid w:val="00C06D3A"/>
    <w:rPr>
      <w:b/>
      <w:color w:val="26282F"/>
    </w:rPr>
  </w:style>
  <w:style w:type="character" w:customStyle="1" w:styleId="blk3">
    <w:name w:val="blk3"/>
    <w:rsid w:val="00C06D3A"/>
    <w:rPr>
      <w:vanish w:val="0"/>
      <w:webHidden w:val="0"/>
      <w:specVanish w:val="0"/>
    </w:rPr>
  </w:style>
  <w:style w:type="paragraph" w:customStyle="1" w:styleId="af0">
    <w:name w:val="Знак Знак Знак"/>
    <w:basedOn w:val="a"/>
    <w:rsid w:val="00C06D3A"/>
    <w:pPr>
      <w:spacing w:after="160" w:line="240" w:lineRule="exact"/>
    </w:pPr>
    <w:rPr>
      <w:rFonts w:ascii="Verdana" w:hAnsi="Verdana"/>
      <w:sz w:val="20"/>
      <w:szCs w:val="20"/>
      <w:lang w:val="en-US" w:eastAsia="en-US"/>
    </w:rPr>
  </w:style>
  <w:style w:type="paragraph" w:styleId="af1">
    <w:name w:val="Title"/>
    <w:basedOn w:val="a"/>
    <w:next w:val="af2"/>
    <w:link w:val="af3"/>
    <w:qFormat/>
    <w:rsid w:val="00C06D3A"/>
    <w:pPr>
      <w:suppressAutoHyphens/>
      <w:jc w:val="center"/>
    </w:pPr>
    <w:rPr>
      <w:sz w:val="36"/>
      <w:szCs w:val="20"/>
      <w:lang w:eastAsia="ar-SA"/>
    </w:rPr>
  </w:style>
  <w:style w:type="character" w:customStyle="1" w:styleId="af3">
    <w:name w:val="Название Знак"/>
    <w:link w:val="af1"/>
    <w:rsid w:val="00C06D3A"/>
    <w:rPr>
      <w:sz w:val="36"/>
      <w:lang w:val="ru-RU" w:eastAsia="ar-SA" w:bidi="ar-SA"/>
    </w:rPr>
  </w:style>
  <w:style w:type="paragraph" w:styleId="af2">
    <w:name w:val="Subtitle"/>
    <w:basedOn w:val="a"/>
    <w:link w:val="af4"/>
    <w:qFormat/>
    <w:rsid w:val="00C06D3A"/>
    <w:pPr>
      <w:spacing w:after="60"/>
      <w:jc w:val="center"/>
      <w:outlineLvl w:val="1"/>
    </w:pPr>
    <w:rPr>
      <w:rFonts w:ascii="Arial" w:hAnsi="Arial" w:cs="Arial"/>
    </w:rPr>
  </w:style>
  <w:style w:type="character" w:customStyle="1" w:styleId="af4">
    <w:name w:val="Подзаголовок Знак"/>
    <w:link w:val="af2"/>
    <w:rsid w:val="00C06D3A"/>
    <w:rPr>
      <w:rFonts w:ascii="Arial" w:hAnsi="Arial" w:cs="Arial"/>
      <w:sz w:val="24"/>
      <w:szCs w:val="24"/>
      <w:lang w:val="ru-RU" w:eastAsia="ru-RU" w:bidi="ar-SA"/>
    </w:rPr>
  </w:style>
  <w:style w:type="character" w:customStyle="1" w:styleId="211">
    <w:name w:val="Основной текст с отступом 2 Знак1"/>
    <w:semiHidden/>
    <w:rsid w:val="00C06D3A"/>
    <w:rPr>
      <w:sz w:val="24"/>
      <w:szCs w:val="24"/>
    </w:rPr>
  </w:style>
  <w:style w:type="paragraph" w:styleId="31">
    <w:name w:val="Body Text Indent 3"/>
    <w:basedOn w:val="a"/>
    <w:link w:val="32"/>
    <w:rsid w:val="00C06D3A"/>
    <w:pPr>
      <w:spacing w:after="120"/>
      <w:ind w:left="283"/>
    </w:pPr>
    <w:rPr>
      <w:sz w:val="16"/>
      <w:szCs w:val="16"/>
    </w:rPr>
  </w:style>
  <w:style w:type="character" w:customStyle="1" w:styleId="32">
    <w:name w:val="Основной текст с отступом 3 Знак"/>
    <w:link w:val="31"/>
    <w:rsid w:val="00C06D3A"/>
    <w:rPr>
      <w:sz w:val="16"/>
      <w:szCs w:val="16"/>
      <w:lang w:val="ru-RU" w:eastAsia="ru-RU" w:bidi="ar-SA"/>
    </w:rPr>
  </w:style>
  <w:style w:type="paragraph" w:styleId="af5">
    <w:name w:val="Body Text Indent"/>
    <w:basedOn w:val="a"/>
    <w:link w:val="af6"/>
    <w:rsid w:val="00C06D3A"/>
    <w:pPr>
      <w:spacing w:after="120"/>
      <w:ind w:left="283"/>
    </w:pPr>
  </w:style>
  <w:style w:type="character" w:customStyle="1" w:styleId="af6">
    <w:name w:val="Основной текст с отступом Знак"/>
    <w:link w:val="af5"/>
    <w:rsid w:val="00C06D3A"/>
    <w:rPr>
      <w:sz w:val="24"/>
      <w:szCs w:val="24"/>
      <w:lang w:val="ru-RU" w:eastAsia="ru-RU" w:bidi="ar-SA"/>
    </w:rPr>
  </w:style>
  <w:style w:type="paragraph" w:customStyle="1" w:styleId="FR3">
    <w:name w:val="FR3"/>
    <w:rsid w:val="00C06D3A"/>
    <w:pPr>
      <w:widowControl w:val="0"/>
      <w:ind w:left="120"/>
    </w:pPr>
    <w:rPr>
      <w:rFonts w:eastAsia="Calibri"/>
    </w:rPr>
  </w:style>
  <w:style w:type="paragraph" w:customStyle="1" w:styleId="af7">
    <w:name w:val="Таблицы (моноширинный)"/>
    <w:basedOn w:val="a"/>
    <w:next w:val="a"/>
    <w:rsid w:val="00C06D3A"/>
    <w:pPr>
      <w:widowControl w:val="0"/>
      <w:autoSpaceDE w:val="0"/>
      <w:autoSpaceDN w:val="0"/>
      <w:adjustRightInd w:val="0"/>
      <w:jc w:val="both"/>
    </w:pPr>
    <w:rPr>
      <w:rFonts w:ascii="Courier New" w:hAnsi="Courier New" w:cs="Courier New"/>
      <w:sz w:val="22"/>
      <w:szCs w:val="22"/>
    </w:rPr>
  </w:style>
  <w:style w:type="table" w:styleId="af8">
    <w:name w:val="Table Grid"/>
    <w:basedOn w:val="a1"/>
    <w:rsid w:val="00C06D3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List Paragraph"/>
    <w:basedOn w:val="a"/>
    <w:qFormat/>
    <w:rsid w:val="00C06D3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C06D3A"/>
    <w:pPr>
      <w:autoSpaceDE w:val="0"/>
      <w:autoSpaceDN w:val="0"/>
      <w:adjustRightInd w:val="0"/>
    </w:pPr>
    <w:rPr>
      <w:rFonts w:ascii="Courier New" w:hAnsi="Courier New" w:cs="Courier New"/>
    </w:rPr>
  </w:style>
  <w:style w:type="paragraph" w:customStyle="1" w:styleId="ConsPlusTitle">
    <w:name w:val="ConsPlusTitle"/>
    <w:rsid w:val="00C06D3A"/>
    <w:pPr>
      <w:autoSpaceDE w:val="0"/>
      <w:autoSpaceDN w:val="0"/>
      <w:adjustRightInd w:val="0"/>
    </w:pPr>
    <w:rPr>
      <w:rFonts w:ascii="Arial" w:hAnsi="Arial"/>
      <w:b/>
      <w:bCs/>
      <w:sz w:val="28"/>
      <w:szCs w:val="28"/>
    </w:rPr>
  </w:style>
  <w:style w:type="character" w:customStyle="1" w:styleId="determheader">
    <w:name w:val="determ_header"/>
    <w:rsid w:val="00C06D3A"/>
  </w:style>
  <w:style w:type="paragraph" w:styleId="24">
    <w:name w:val="Body Text 2"/>
    <w:basedOn w:val="a"/>
    <w:link w:val="25"/>
    <w:rsid w:val="00C06D3A"/>
    <w:pPr>
      <w:spacing w:after="120" w:line="480" w:lineRule="auto"/>
    </w:pPr>
  </w:style>
  <w:style w:type="character" w:customStyle="1" w:styleId="25">
    <w:name w:val="Основной текст 2 Знак"/>
    <w:link w:val="24"/>
    <w:rsid w:val="00C06D3A"/>
    <w:rPr>
      <w:sz w:val="24"/>
      <w:szCs w:val="24"/>
      <w:lang w:val="ru-RU" w:eastAsia="ru-RU" w:bidi="ar-SA"/>
    </w:rPr>
  </w:style>
  <w:style w:type="paragraph" w:styleId="afa">
    <w:name w:val="No Spacing"/>
    <w:qFormat/>
    <w:rsid w:val="00C06D3A"/>
    <w:rPr>
      <w:rFonts w:ascii="Calibri" w:hAnsi="Calibri" w:cs="Calibri"/>
      <w:sz w:val="22"/>
      <w:szCs w:val="22"/>
    </w:rPr>
  </w:style>
  <w:style w:type="paragraph" w:customStyle="1" w:styleId="afb">
    <w:name w:val="Прижатый влево"/>
    <w:basedOn w:val="a"/>
    <w:next w:val="a"/>
    <w:rsid w:val="00C06D3A"/>
    <w:pPr>
      <w:autoSpaceDE w:val="0"/>
      <w:autoSpaceDN w:val="0"/>
      <w:adjustRightInd w:val="0"/>
    </w:pPr>
    <w:rPr>
      <w:rFonts w:ascii="Arial" w:hAnsi="Arial" w:cs="Arial"/>
    </w:rPr>
  </w:style>
  <w:style w:type="paragraph" w:customStyle="1" w:styleId="consplusnormal1">
    <w:name w:val="consplusnormal"/>
    <w:basedOn w:val="a"/>
    <w:rsid w:val="00C06D3A"/>
    <w:pPr>
      <w:spacing w:after="144"/>
    </w:pPr>
  </w:style>
  <w:style w:type="paragraph" w:customStyle="1" w:styleId="ConsPlusCell">
    <w:name w:val="ConsPlusCell"/>
    <w:rsid w:val="00C06D3A"/>
    <w:pPr>
      <w:widowControl w:val="0"/>
      <w:autoSpaceDE w:val="0"/>
      <w:autoSpaceDN w:val="0"/>
      <w:adjustRightInd w:val="0"/>
    </w:pPr>
    <w:rPr>
      <w:rFonts w:ascii="Arial" w:hAnsi="Arial" w:cs="Arial"/>
    </w:rPr>
  </w:style>
  <w:style w:type="character" w:styleId="afc">
    <w:name w:val="Emphasis"/>
    <w:qFormat/>
    <w:rsid w:val="00C06D3A"/>
    <w:rPr>
      <w:i/>
      <w:iCs/>
    </w:rPr>
  </w:style>
  <w:style w:type="paragraph" w:customStyle="1" w:styleId="Title">
    <w:name w:val="Title!Название НПА"/>
    <w:basedOn w:val="a"/>
    <w:rsid w:val="00C06D3A"/>
    <w:pPr>
      <w:spacing w:before="240" w:after="60"/>
      <w:ind w:firstLine="567"/>
      <w:jc w:val="center"/>
      <w:outlineLvl w:val="0"/>
    </w:pPr>
    <w:rPr>
      <w:rFonts w:ascii="Arial" w:hAnsi="Arial" w:cs="Arial"/>
      <w:b/>
      <w:bCs/>
      <w:kern w:val="28"/>
      <w:sz w:val="32"/>
      <w:szCs w:val="32"/>
    </w:rPr>
  </w:style>
  <w:style w:type="paragraph" w:customStyle="1" w:styleId="afd">
    <w:name w:val="."/>
    <w:rsid w:val="00C06D3A"/>
    <w:pPr>
      <w:widowControl w:val="0"/>
      <w:autoSpaceDE w:val="0"/>
      <w:autoSpaceDN w:val="0"/>
      <w:adjustRightInd w:val="0"/>
    </w:pPr>
    <w:rPr>
      <w:sz w:val="24"/>
      <w:szCs w:val="24"/>
    </w:rPr>
  </w:style>
  <w:style w:type="paragraph" w:customStyle="1" w:styleId="FORMATTEXT">
    <w:name w:val=".FORMATTEXT"/>
    <w:rsid w:val="00C06D3A"/>
    <w:pPr>
      <w:widowControl w:val="0"/>
      <w:autoSpaceDE w:val="0"/>
      <w:autoSpaceDN w:val="0"/>
      <w:adjustRightInd w:val="0"/>
    </w:pPr>
    <w:rPr>
      <w:sz w:val="24"/>
      <w:szCs w:val="24"/>
    </w:rPr>
  </w:style>
  <w:style w:type="character" w:customStyle="1" w:styleId="HTML1">
    <w:name w:val="Стандартный HTML Знак1"/>
    <w:rsid w:val="00C06D3A"/>
    <w:rPr>
      <w:rFonts w:ascii="Consolas" w:hAnsi="Consolas" w:cs="Consolas"/>
    </w:rPr>
  </w:style>
  <w:style w:type="character" w:customStyle="1" w:styleId="26">
    <w:name w:val="Верхний колонтитул Знак2"/>
    <w:link w:val="afe"/>
    <w:rsid w:val="00C06D3A"/>
    <w:rPr>
      <w:rFonts w:ascii="Arial" w:hAnsi="Arial"/>
      <w:sz w:val="28"/>
      <w:szCs w:val="28"/>
      <w:lang w:bidi="ar-SA"/>
    </w:rPr>
  </w:style>
  <w:style w:type="paragraph" w:styleId="afe">
    <w:name w:val="header"/>
    <w:basedOn w:val="a"/>
    <w:link w:val="26"/>
    <w:rsid w:val="00C06D3A"/>
    <w:pPr>
      <w:tabs>
        <w:tab w:val="center" w:pos="4677"/>
        <w:tab w:val="right" w:pos="9355"/>
      </w:tabs>
    </w:pPr>
    <w:rPr>
      <w:rFonts w:ascii="Arial" w:hAnsi="Arial"/>
      <w:sz w:val="28"/>
      <w:szCs w:val="28"/>
    </w:rPr>
  </w:style>
  <w:style w:type="character" w:customStyle="1" w:styleId="aff">
    <w:name w:val="Верхний колонтитул Знак"/>
    <w:rsid w:val="00C06D3A"/>
    <w:rPr>
      <w:sz w:val="24"/>
      <w:szCs w:val="24"/>
    </w:rPr>
  </w:style>
  <w:style w:type="character" w:customStyle="1" w:styleId="15">
    <w:name w:val="Верхний колонтитул Знак1"/>
    <w:rsid w:val="00C06D3A"/>
    <w:rPr>
      <w:sz w:val="24"/>
      <w:szCs w:val="24"/>
    </w:rPr>
  </w:style>
  <w:style w:type="paragraph" w:styleId="aff0">
    <w:name w:val="footnote text"/>
    <w:basedOn w:val="a"/>
    <w:link w:val="16"/>
    <w:rsid w:val="00C06D3A"/>
    <w:pPr>
      <w:widowControl w:val="0"/>
      <w:autoSpaceDE w:val="0"/>
      <w:autoSpaceDN w:val="0"/>
      <w:adjustRightInd w:val="0"/>
      <w:ind w:firstLine="720"/>
      <w:jc w:val="both"/>
    </w:pPr>
    <w:rPr>
      <w:rFonts w:ascii="Arial" w:hAnsi="Arial" w:cs="Arial"/>
      <w:sz w:val="20"/>
      <w:szCs w:val="20"/>
    </w:rPr>
  </w:style>
  <w:style w:type="character" w:customStyle="1" w:styleId="aff1">
    <w:name w:val="Текст сноски Знак"/>
    <w:basedOn w:val="a0"/>
    <w:rsid w:val="00C06D3A"/>
  </w:style>
  <w:style w:type="character" w:customStyle="1" w:styleId="16">
    <w:name w:val="Текст сноски Знак1"/>
    <w:link w:val="aff0"/>
    <w:locked/>
    <w:rsid w:val="00C06D3A"/>
    <w:rPr>
      <w:rFonts w:ascii="Arial" w:hAnsi="Arial" w:cs="Arial"/>
      <w:lang w:val="ru-RU" w:eastAsia="ru-RU" w:bidi="ar-SA"/>
    </w:rPr>
  </w:style>
  <w:style w:type="character" w:customStyle="1" w:styleId="27">
    <w:name w:val="Нижний колонтитул Знак2"/>
    <w:link w:val="aff2"/>
    <w:rsid w:val="00C06D3A"/>
    <w:rPr>
      <w:sz w:val="24"/>
      <w:szCs w:val="24"/>
      <w:lang w:bidi="ar-SA"/>
    </w:rPr>
  </w:style>
  <w:style w:type="paragraph" w:styleId="aff2">
    <w:name w:val="footer"/>
    <w:basedOn w:val="a"/>
    <w:link w:val="27"/>
    <w:rsid w:val="00C06D3A"/>
    <w:pPr>
      <w:tabs>
        <w:tab w:val="center" w:pos="4677"/>
        <w:tab w:val="right" w:pos="9355"/>
      </w:tabs>
    </w:pPr>
  </w:style>
  <w:style w:type="character" w:customStyle="1" w:styleId="aff3">
    <w:name w:val="Нижний колонтитул Знак"/>
    <w:rsid w:val="00C06D3A"/>
    <w:rPr>
      <w:sz w:val="24"/>
      <w:szCs w:val="24"/>
    </w:rPr>
  </w:style>
  <w:style w:type="character" w:customStyle="1" w:styleId="17">
    <w:name w:val="Нижний колонтитул Знак1"/>
    <w:rsid w:val="00C06D3A"/>
    <w:rPr>
      <w:sz w:val="24"/>
      <w:szCs w:val="24"/>
    </w:rPr>
  </w:style>
  <w:style w:type="character" w:customStyle="1" w:styleId="41">
    <w:name w:val="Основной текст (4)_"/>
    <w:link w:val="42"/>
    <w:rsid w:val="00C06D3A"/>
    <w:rPr>
      <w:rFonts w:ascii="Verdana" w:hAnsi="Verdana"/>
      <w:sz w:val="27"/>
      <w:szCs w:val="27"/>
      <w:shd w:val="clear" w:color="auto" w:fill="FFFFFF"/>
      <w:lang w:val="en-US" w:bidi="ar-SA"/>
    </w:rPr>
  </w:style>
  <w:style w:type="paragraph" w:customStyle="1" w:styleId="42">
    <w:name w:val="Основной текст (4)"/>
    <w:basedOn w:val="a"/>
    <w:link w:val="41"/>
    <w:rsid w:val="00C06D3A"/>
    <w:pPr>
      <w:shd w:val="clear" w:color="auto" w:fill="FFFFFF"/>
      <w:spacing w:before="240" w:after="60" w:line="240" w:lineRule="atLeast"/>
    </w:pPr>
    <w:rPr>
      <w:rFonts w:ascii="Verdana" w:hAnsi="Verdana"/>
      <w:sz w:val="27"/>
      <w:szCs w:val="27"/>
      <w:shd w:val="clear" w:color="auto" w:fill="FFFFFF"/>
      <w:lang w:val="en-US"/>
    </w:rPr>
  </w:style>
  <w:style w:type="character" w:customStyle="1" w:styleId="413pt">
    <w:name w:val="Основной текст (4) + 13 pt"/>
    <w:rsid w:val="00C06D3A"/>
    <w:rPr>
      <w:rFonts w:ascii="Verdana" w:hAnsi="Verdana"/>
      <w:sz w:val="26"/>
      <w:szCs w:val="26"/>
      <w:shd w:val="clear" w:color="auto" w:fill="FFFFFF"/>
      <w:lang w:val="en-US" w:bidi="ar-SA"/>
    </w:rPr>
  </w:style>
  <w:style w:type="character" w:customStyle="1" w:styleId="18">
    <w:name w:val="Знак Знак1"/>
    <w:rsid w:val="00C06D3A"/>
    <w:rPr>
      <w:rFonts w:ascii="Tahoma" w:hAnsi="Tahoma" w:cs="Tahoma"/>
      <w:sz w:val="16"/>
      <w:szCs w:val="16"/>
    </w:rPr>
  </w:style>
  <w:style w:type="character" w:customStyle="1" w:styleId="19">
    <w:name w:val="Текст выноски Знак1"/>
    <w:rsid w:val="00C06D3A"/>
    <w:rPr>
      <w:rFonts w:ascii="Tahoma" w:hAnsi="Tahoma" w:cs="Tahoma"/>
      <w:sz w:val="16"/>
      <w:szCs w:val="16"/>
    </w:rPr>
  </w:style>
  <w:style w:type="paragraph" w:styleId="33">
    <w:name w:val="Body Text 3"/>
    <w:basedOn w:val="a"/>
    <w:link w:val="34"/>
    <w:rsid w:val="00C06D3A"/>
    <w:pPr>
      <w:spacing w:after="120"/>
    </w:pPr>
    <w:rPr>
      <w:sz w:val="16"/>
      <w:szCs w:val="16"/>
    </w:rPr>
  </w:style>
  <w:style w:type="character" w:customStyle="1" w:styleId="34">
    <w:name w:val="Основной текст 3 Знак"/>
    <w:link w:val="33"/>
    <w:rsid w:val="00C06D3A"/>
    <w:rPr>
      <w:sz w:val="16"/>
      <w:szCs w:val="16"/>
      <w:lang w:val="ru-RU" w:eastAsia="ru-RU" w:bidi="ar-SA"/>
    </w:rPr>
  </w:style>
  <w:style w:type="paragraph" w:customStyle="1" w:styleId="10">
    <w:name w:val="нум список 1"/>
    <w:basedOn w:val="a"/>
    <w:rsid w:val="00C06D3A"/>
    <w:pPr>
      <w:numPr>
        <w:numId w:val="2"/>
      </w:numPr>
      <w:spacing w:before="120" w:after="120"/>
      <w:jc w:val="both"/>
    </w:pPr>
    <w:rPr>
      <w:rFonts w:ascii="Arial" w:hAnsi="Arial" w:cs="Arial"/>
      <w:lang w:eastAsia="ar-SA"/>
    </w:rPr>
  </w:style>
  <w:style w:type="paragraph" w:customStyle="1" w:styleId="1a">
    <w:name w:val="Абзац списка1"/>
    <w:basedOn w:val="a"/>
    <w:rsid w:val="00C06D3A"/>
    <w:pPr>
      <w:ind w:left="720"/>
    </w:pPr>
    <w:rPr>
      <w:rFonts w:eastAsia="Calibri"/>
      <w:sz w:val="28"/>
      <w:szCs w:val="28"/>
    </w:rPr>
  </w:style>
  <w:style w:type="character" w:customStyle="1" w:styleId="apple-style-span">
    <w:name w:val="apple-style-span"/>
    <w:rsid w:val="00C06D3A"/>
    <w:rPr>
      <w:rFonts w:cs="Times New Roman"/>
    </w:rPr>
  </w:style>
  <w:style w:type="paragraph" w:customStyle="1" w:styleId="msonormalcxspmiddle">
    <w:name w:val="msonormalcxspmiddle"/>
    <w:basedOn w:val="a"/>
    <w:rsid w:val="00C06D3A"/>
    <w:pPr>
      <w:spacing w:before="100" w:beforeAutospacing="1" w:after="100" w:afterAutospacing="1"/>
    </w:pPr>
    <w:rPr>
      <w:color w:val="000000"/>
    </w:rPr>
  </w:style>
  <w:style w:type="paragraph" w:customStyle="1" w:styleId="aff4">
    <w:name w:val="Текст приложения"/>
    <w:basedOn w:val="a"/>
    <w:rsid w:val="00C06D3A"/>
    <w:pPr>
      <w:jc w:val="both"/>
    </w:pPr>
    <w:rPr>
      <w:rFonts w:ascii="Arial" w:hAnsi="Arial"/>
      <w:sz w:val="16"/>
      <w:szCs w:val="20"/>
    </w:rPr>
  </w:style>
  <w:style w:type="character" w:customStyle="1" w:styleId="aff5">
    <w:name w:val="Знак Знак"/>
    <w:locked/>
    <w:rsid w:val="00C06D3A"/>
    <w:rPr>
      <w:sz w:val="24"/>
      <w:szCs w:val="24"/>
      <w:lang w:val="ru-RU" w:eastAsia="ru-RU" w:bidi="ar-SA"/>
    </w:rPr>
  </w:style>
  <w:style w:type="character" w:customStyle="1" w:styleId="TitleChar">
    <w:name w:val="Title Char"/>
    <w:locked/>
    <w:rsid w:val="00C06D3A"/>
    <w:rPr>
      <w:rFonts w:ascii="Calibri" w:eastAsia="Calibri" w:hAnsi="Calibri"/>
      <w:b/>
      <w:sz w:val="28"/>
      <w:lang w:val="ru-RU" w:eastAsia="ru-RU" w:bidi="ar-SA"/>
    </w:rPr>
  </w:style>
  <w:style w:type="paragraph" w:customStyle="1" w:styleId="Style1">
    <w:name w:val="Style1"/>
    <w:basedOn w:val="a"/>
    <w:rsid w:val="00C06D3A"/>
    <w:pPr>
      <w:widowControl w:val="0"/>
      <w:autoSpaceDE w:val="0"/>
      <w:autoSpaceDN w:val="0"/>
      <w:adjustRightInd w:val="0"/>
    </w:pPr>
    <w:rPr>
      <w:rFonts w:eastAsia="Calibri"/>
    </w:rPr>
  </w:style>
  <w:style w:type="paragraph" w:customStyle="1" w:styleId="Style2">
    <w:name w:val="Style2"/>
    <w:basedOn w:val="a"/>
    <w:rsid w:val="00C06D3A"/>
    <w:pPr>
      <w:widowControl w:val="0"/>
      <w:autoSpaceDE w:val="0"/>
      <w:autoSpaceDN w:val="0"/>
      <w:adjustRightInd w:val="0"/>
      <w:spacing w:line="235" w:lineRule="exact"/>
      <w:ind w:firstLine="456"/>
      <w:jc w:val="both"/>
    </w:pPr>
    <w:rPr>
      <w:rFonts w:eastAsia="Calibri"/>
    </w:rPr>
  </w:style>
  <w:style w:type="paragraph" w:customStyle="1" w:styleId="Style5">
    <w:name w:val="Style5"/>
    <w:basedOn w:val="a"/>
    <w:rsid w:val="00C06D3A"/>
    <w:pPr>
      <w:widowControl w:val="0"/>
      <w:autoSpaceDE w:val="0"/>
      <w:autoSpaceDN w:val="0"/>
      <w:adjustRightInd w:val="0"/>
      <w:spacing w:line="221" w:lineRule="exact"/>
      <w:jc w:val="both"/>
    </w:pPr>
    <w:rPr>
      <w:rFonts w:eastAsia="Calibri"/>
    </w:rPr>
  </w:style>
  <w:style w:type="paragraph" w:customStyle="1" w:styleId="Style9">
    <w:name w:val="Style9"/>
    <w:basedOn w:val="a"/>
    <w:rsid w:val="00C06D3A"/>
    <w:pPr>
      <w:widowControl w:val="0"/>
      <w:autoSpaceDE w:val="0"/>
      <w:autoSpaceDN w:val="0"/>
      <w:adjustRightInd w:val="0"/>
      <w:spacing w:line="182" w:lineRule="exact"/>
      <w:jc w:val="both"/>
    </w:pPr>
    <w:rPr>
      <w:rFonts w:eastAsia="Calibri"/>
    </w:rPr>
  </w:style>
  <w:style w:type="paragraph" w:customStyle="1" w:styleId="Style12">
    <w:name w:val="Style12"/>
    <w:basedOn w:val="a"/>
    <w:rsid w:val="00C06D3A"/>
    <w:pPr>
      <w:widowControl w:val="0"/>
      <w:autoSpaceDE w:val="0"/>
      <w:autoSpaceDN w:val="0"/>
      <w:adjustRightInd w:val="0"/>
      <w:spacing w:line="180" w:lineRule="exact"/>
    </w:pPr>
    <w:rPr>
      <w:rFonts w:eastAsia="Calibri"/>
    </w:rPr>
  </w:style>
  <w:style w:type="paragraph" w:customStyle="1" w:styleId="Style7">
    <w:name w:val="Style7"/>
    <w:basedOn w:val="a"/>
    <w:rsid w:val="00C06D3A"/>
    <w:pPr>
      <w:widowControl w:val="0"/>
      <w:autoSpaceDE w:val="0"/>
      <w:autoSpaceDN w:val="0"/>
      <w:adjustRightInd w:val="0"/>
    </w:pPr>
    <w:rPr>
      <w:rFonts w:eastAsia="Calibri"/>
    </w:rPr>
  </w:style>
  <w:style w:type="paragraph" w:customStyle="1" w:styleId="Style11">
    <w:name w:val="Style11"/>
    <w:basedOn w:val="a"/>
    <w:rsid w:val="00C06D3A"/>
    <w:pPr>
      <w:widowControl w:val="0"/>
      <w:autoSpaceDE w:val="0"/>
      <w:autoSpaceDN w:val="0"/>
      <w:adjustRightInd w:val="0"/>
    </w:pPr>
    <w:rPr>
      <w:rFonts w:eastAsia="Calibri"/>
    </w:rPr>
  </w:style>
  <w:style w:type="paragraph" w:customStyle="1" w:styleId="Style16">
    <w:name w:val="Style16"/>
    <w:basedOn w:val="a"/>
    <w:rsid w:val="00C06D3A"/>
    <w:pPr>
      <w:widowControl w:val="0"/>
      <w:autoSpaceDE w:val="0"/>
      <w:autoSpaceDN w:val="0"/>
      <w:adjustRightInd w:val="0"/>
    </w:pPr>
    <w:rPr>
      <w:rFonts w:eastAsia="Calibri"/>
    </w:rPr>
  </w:style>
  <w:style w:type="paragraph" w:customStyle="1" w:styleId="Style19">
    <w:name w:val="Style19"/>
    <w:basedOn w:val="a"/>
    <w:rsid w:val="00C06D3A"/>
    <w:pPr>
      <w:widowControl w:val="0"/>
      <w:autoSpaceDE w:val="0"/>
      <w:autoSpaceDN w:val="0"/>
      <w:adjustRightInd w:val="0"/>
    </w:pPr>
    <w:rPr>
      <w:rFonts w:eastAsia="Calibri"/>
    </w:rPr>
  </w:style>
  <w:style w:type="paragraph" w:customStyle="1" w:styleId="Style17">
    <w:name w:val="Style17"/>
    <w:basedOn w:val="a"/>
    <w:rsid w:val="00C06D3A"/>
    <w:pPr>
      <w:widowControl w:val="0"/>
      <w:autoSpaceDE w:val="0"/>
      <w:autoSpaceDN w:val="0"/>
      <w:adjustRightInd w:val="0"/>
      <w:spacing w:line="178" w:lineRule="exact"/>
      <w:ind w:firstLine="600"/>
    </w:pPr>
    <w:rPr>
      <w:rFonts w:eastAsia="Calibri"/>
    </w:rPr>
  </w:style>
  <w:style w:type="paragraph" w:customStyle="1" w:styleId="aff6">
    <w:name w:val="реквизитПодпись"/>
    <w:basedOn w:val="a"/>
    <w:rsid w:val="00C06D3A"/>
    <w:pPr>
      <w:tabs>
        <w:tab w:val="left" w:pos="6804"/>
      </w:tabs>
      <w:spacing w:before="360"/>
    </w:pPr>
    <w:rPr>
      <w:rFonts w:eastAsia="Calibri"/>
      <w:szCs w:val="20"/>
    </w:rPr>
  </w:style>
  <w:style w:type="paragraph" w:customStyle="1" w:styleId="Standard">
    <w:name w:val="Standard"/>
    <w:rsid w:val="00C06D3A"/>
    <w:pPr>
      <w:widowControl w:val="0"/>
      <w:suppressAutoHyphens/>
      <w:autoSpaceDN w:val="0"/>
    </w:pPr>
    <w:rPr>
      <w:rFonts w:cs="Mangal"/>
      <w:kern w:val="3"/>
      <w:sz w:val="24"/>
      <w:szCs w:val="24"/>
      <w:lang w:eastAsia="zh-CN" w:bidi="hi-IN"/>
    </w:rPr>
  </w:style>
  <w:style w:type="character" w:customStyle="1" w:styleId="FontStyle22">
    <w:name w:val="Font Style22"/>
    <w:rsid w:val="00C06D3A"/>
    <w:rPr>
      <w:rFonts w:ascii="Courier New" w:hAnsi="Courier New" w:cs="Courier New" w:hint="default"/>
      <w:sz w:val="20"/>
      <w:szCs w:val="20"/>
    </w:rPr>
  </w:style>
  <w:style w:type="character" w:customStyle="1" w:styleId="FontStyle31">
    <w:name w:val="Font Style31"/>
    <w:rsid w:val="00C06D3A"/>
    <w:rPr>
      <w:rFonts w:ascii="Times New Roman" w:hAnsi="Times New Roman" w:cs="Times New Roman" w:hint="default"/>
      <w:sz w:val="14"/>
      <w:szCs w:val="14"/>
    </w:rPr>
  </w:style>
  <w:style w:type="character" w:customStyle="1" w:styleId="FontStyle23">
    <w:name w:val="Font Style23"/>
    <w:rsid w:val="00C06D3A"/>
    <w:rPr>
      <w:rFonts w:ascii="Times New Roman" w:hAnsi="Times New Roman" w:cs="Times New Roman" w:hint="default"/>
      <w:b/>
      <w:bCs/>
      <w:i/>
      <w:iCs/>
      <w:sz w:val="20"/>
      <w:szCs w:val="20"/>
    </w:rPr>
  </w:style>
  <w:style w:type="character" w:customStyle="1" w:styleId="FontStyle24">
    <w:name w:val="Font Style24"/>
    <w:rsid w:val="00C06D3A"/>
    <w:rPr>
      <w:rFonts w:ascii="Times New Roman" w:hAnsi="Times New Roman" w:cs="Times New Roman" w:hint="default"/>
      <w:b/>
      <w:bCs/>
      <w:sz w:val="14"/>
      <w:szCs w:val="14"/>
    </w:rPr>
  </w:style>
  <w:style w:type="character" w:customStyle="1" w:styleId="FontStyle25">
    <w:name w:val="Font Style25"/>
    <w:rsid w:val="00C06D3A"/>
    <w:rPr>
      <w:rFonts w:ascii="Times New Roman" w:hAnsi="Times New Roman" w:cs="Times New Roman" w:hint="default"/>
      <w:b/>
      <w:bCs/>
      <w:sz w:val="10"/>
      <w:szCs w:val="10"/>
    </w:rPr>
  </w:style>
  <w:style w:type="character" w:customStyle="1" w:styleId="FontStyle28">
    <w:name w:val="Font Style28"/>
    <w:rsid w:val="00C06D3A"/>
    <w:rPr>
      <w:rFonts w:ascii="Times New Roman" w:hAnsi="Times New Roman" w:cs="Times New Roman" w:hint="default"/>
      <w:b/>
      <w:bCs/>
      <w:i/>
      <w:iCs/>
      <w:sz w:val="14"/>
      <w:szCs w:val="14"/>
    </w:rPr>
  </w:style>
  <w:style w:type="character" w:customStyle="1" w:styleId="FontStyle29">
    <w:name w:val="Font Style29"/>
    <w:rsid w:val="00C06D3A"/>
    <w:rPr>
      <w:rFonts w:ascii="Times New Roman" w:hAnsi="Times New Roman" w:cs="Times New Roman" w:hint="default"/>
      <w:b/>
      <w:bCs/>
      <w:i/>
      <w:iCs/>
      <w:sz w:val="22"/>
      <w:szCs w:val="22"/>
    </w:rPr>
  </w:style>
  <w:style w:type="character" w:customStyle="1" w:styleId="FontStyle30">
    <w:name w:val="Font Style30"/>
    <w:rsid w:val="00C06D3A"/>
    <w:rPr>
      <w:rFonts w:ascii="Times New Roman" w:hAnsi="Times New Roman" w:cs="Times New Roman" w:hint="default"/>
      <w:b/>
      <w:bCs/>
      <w:sz w:val="12"/>
      <w:szCs w:val="12"/>
    </w:rPr>
  </w:style>
  <w:style w:type="character" w:customStyle="1" w:styleId="SubtitleChar">
    <w:name w:val="Subtitle Char"/>
    <w:locked/>
    <w:rsid w:val="00C06D3A"/>
    <w:rPr>
      <w:rFonts w:ascii="Times New Roman" w:hAnsi="Times New Roman" w:cs="Times New Roman"/>
      <w:sz w:val="24"/>
      <w:szCs w:val="24"/>
      <w:lang w:eastAsia="ru-RU"/>
    </w:rPr>
  </w:style>
  <w:style w:type="character" w:customStyle="1" w:styleId="170">
    <w:name w:val="Знак Знак17"/>
    <w:locked/>
    <w:rsid w:val="00C06D3A"/>
    <w:rPr>
      <w:rFonts w:ascii="Arial" w:hAnsi="Arial" w:cs="Arial"/>
      <w:b/>
      <w:bCs/>
      <w:i/>
      <w:iCs/>
      <w:sz w:val="28"/>
      <w:szCs w:val="28"/>
      <w:lang w:val="ru-RU" w:eastAsia="ru-RU" w:bidi="ar-SA"/>
    </w:rPr>
  </w:style>
  <w:style w:type="character" w:customStyle="1" w:styleId="71">
    <w:name w:val="Знак Знак7"/>
    <w:locked/>
    <w:rsid w:val="00C06D3A"/>
    <w:rPr>
      <w:sz w:val="24"/>
      <w:szCs w:val="24"/>
      <w:lang w:val="ru-RU" w:eastAsia="ru-RU" w:bidi="ar-SA"/>
    </w:rPr>
  </w:style>
  <w:style w:type="character" w:customStyle="1" w:styleId="80">
    <w:name w:val="Знак Знак8"/>
    <w:locked/>
    <w:rsid w:val="00C06D3A"/>
    <w:rPr>
      <w:sz w:val="24"/>
      <w:szCs w:val="24"/>
      <w:lang w:val="ru-RU" w:eastAsia="ru-RU" w:bidi="ar-SA"/>
    </w:rPr>
  </w:style>
  <w:style w:type="character" w:customStyle="1" w:styleId="110">
    <w:name w:val="Знак Знак11"/>
    <w:locked/>
    <w:rsid w:val="00C06D3A"/>
    <w:rPr>
      <w:rFonts w:ascii="Arial" w:hAnsi="Arial" w:cs="Arial"/>
      <w:sz w:val="24"/>
      <w:szCs w:val="24"/>
      <w:lang w:val="ru-RU" w:eastAsia="ru-RU" w:bidi="ar-SA"/>
    </w:rPr>
  </w:style>
  <w:style w:type="character" w:customStyle="1" w:styleId="28">
    <w:name w:val="Основной текст (2)_"/>
    <w:link w:val="29"/>
    <w:locked/>
    <w:rsid w:val="00C06D3A"/>
    <w:rPr>
      <w:sz w:val="28"/>
      <w:shd w:val="clear" w:color="auto" w:fill="FFFFFF"/>
      <w:lang w:bidi="ar-SA"/>
    </w:rPr>
  </w:style>
  <w:style w:type="paragraph" w:customStyle="1" w:styleId="29">
    <w:name w:val="Основной текст (2)"/>
    <w:basedOn w:val="a"/>
    <w:link w:val="28"/>
    <w:rsid w:val="00C06D3A"/>
    <w:pPr>
      <w:shd w:val="clear" w:color="auto" w:fill="FFFFFF"/>
      <w:spacing w:line="326" w:lineRule="exact"/>
      <w:jc w:val="center"/>
    </w:pPr>
    <w:rPr>
      <w:sz w:val="28"/>
      <w:szCs w:val="20"/>
      <w:shd w:val="clear" w:color="auto" w:fill="FFFFFF"/>
    </w:rPr>
  </w:style>
  <w:style w:type="paragraph" w:customStyle="1" w:styleId="tekstob">
    <w:name w:val="tekstob"/>
    <w:basedOn w:val="a"/>
    <w:rsid w:val="00C06D3A"/>
    <w:pPr>
      <w:spacing w:before="100" w:beforeAutospacing="1" w:after="100" w:afterAutospacing="1"/>
    </w:pPr>
  </w:style>
  <w:style w:type="paragraph" w:customStyle="1" w:styleId="tekstvpr">
    <w:name w:val="tekstvpr"/>
    <w:basedOn w:val="a"/>
    <w:rsid w:val="00C06D3A"/>
    <w:pPr>
      <w:spacing w:before="100" w:beforeAutospacing="1" w:after="100" w:afterAutospacing="1"/>
    </w:pPr>
  </w:style>
  <w:style w:type="character" w:customStyle="1" w:styleId="apple-converted-space">
    <w:name w:val="apple-converted-space"/>
    <w:rsid w:val="00C06D3A"/>
  </w:style>
  <w:style w:type="paragraph" w:customStyle="1" w:styleId="Heading">
    <w:name w:val="Heading"/>
    <w:rsid w:val="00C06D3A"/>
    <w:pPr>
      <w:autoSpaceDE w:val="0"/>
      <w:autoSpaceDN w:val="0"/>
      <w:adjustRightInd w:val="0"/>
    </w:pPr>
    <w:rPr>
      <w:rFonts w:ascii="Arial" w:hAnsi="Arial" w:cs="Arial"/>
      <w:b/>
      <w:bCs/>
      <w:sz w:val="22"/>
      <w:szCs w:val="22"/>
    </w:rPr>
  </w:style>
  <w:style w:type="paragraph" w:customStyle="1" w:styleId="aff7">
    <w:name w:val="Знак Знак Знак"/>
    <w:basedOn w:val="a"/>
    <w:rsid w:val="00C06D3A"/>
    <w:pPr>
      <w:spacing w:after="160" w:line="240" w:lineRule="exact"/>
    </w:pPr>
    <w:rPr>
      <w:rFonts w:ascii="Verdana" w:hAnsi="Verdana"/>
      <w:sz w:val="20"/>
      <w:szCs w:val="20"/>
      <w:lang w:val="en-US" w:eastAsia="en-US"/>
    </w:rPr>
  </w:style>
  <w:style w:type="character" w:customStyle="1" w:styleId="Heading1Char">
    <w:name w:val="Heading 1 Char"/>
    <w:locked/>
    <w:rsid w:val="00C06D3A"/>
    <w:rPr>
      <w:rFonts w:ascii="Arial" w:eastAsia="Calibri" w:hAnsi="Arial" w:cs="Arial"/>
      <w:b/>
      <w:bCs/>
      <w:kern w:val="32"/>
      <w:sz w:val="32"/>
      <w:szCs w:val="32"/>
      <w:lang w:val="ru-RU" w:eastAsia="ru-RU" w:bidi="ar-SA"/>
    </w:rPr>
  </w:style>
  <w:style w:type="character" w:customStyle="1" w:styleId="Heading3Char">
    <w:name w:val="Heading 3 Char"/>
    <w:locked/>
    <w:rsid w:val="00C06D3A"/>
    <w:rPr>
      <w:rFonts w:eastAsia="Calibri"/>
      <w:b/>
      <w:bCs/>
      <w:sz w:val="27"/>
      <w:szCs w:val="27"/>
      <w:lang w:val="ru-RU" w:eastAsia="ru-RU" w:bidi="ar-SA"/>
    </w:rPr>
  </w:style>
  <w:style w:type="character" w:customStyle="1" w:styleId="Heading4Char">
    <w:name w:val="Heading 4 Char"/>
    <w:locked/>
    <w:rsid w:val="00C06D3A"/>
    <w:rPr>
      <w:rFonts w:eastAsia="Calibri"/>
      <w:b/>
      <w:bCs/>
      <w:sz w:val="28"/>
      <w:szCs w:val="28"/>
      <w:lang w:val="ru-RU" w:eastAsia="ru-RU" w:bidi="ar-SA"/>
    </w:rPr>
  </w:style>
  <w:style w:type="character" w:customStyle="1" w:styleId="Heading5Char">
    <w:name w:val="Heading 5 Char"/>
    <w:locked/>
    <w:rsid w:val="00C06D3A"/>
    <w:rPr>
      <w:rFonts w:eastAsia="Calibri"/>
      <w:b/>
      <w:bCs/>
      <w:i/>
      <w:iCs/>
      <w:sz w:val="26"/>
      <w:szCs w:val="26"/>
      <w:lang w:val="ru-RU" w:eastAsia="ru-RU" w:bidi="ar-SA"/>
    </w:rPr>
  </w:style>
  <w:style w:type="character" w:customStyle="1" w:styleId="Heading7Char">
    <w:name w:val="Heading 7 Char"/>
    <w:locked/>
    <w:rsid w:val="00C06D3A"/>
    <w:rPr>
      <w:rFonts w:eastAsia="Calibri"/>
      <w:sz w:val="24"/>
      <w:szCs w:val="24"/>
      <w:lang w:val="en-US" w:eastAsia="ru-RU" w:bidi="ar-SA"/>
    </w:rPr>
  </w:style>
  <w:style w:type="character" w:customStyle="1" w:styleId="Heading2Char">
    <w:name w:val="Heading 2 Char"/>
    <w:locked/>
    <w:rsid w:val="00C06D3A"/>
    <w:rPr>
      <w:rFonts w:ascii="Arial" w:eastAsia="Calibri" w:hAnsi="Arial" w:cs="Arial"/>
      <w:b/>
      <w:bCs/>
      <w:i/>
      <w:iCs/>
      <w:sz w:val="28"/>
      <w:szCs w:val="28"/>
      <w:lang w:val="ru-RU" w:eastAsia="ru-RU" w:bidi="ar-SA"/>
    </w:rPr>
  </w:style>
  <w:style w:type="character" w:customStyle="1" w:styleId="TitleChar1">
    <w:name w:val="Title Char1"/>
    <w:locked/>
    <w:rsid w:val="00C06D3A"/>
    <w:rPr>
      <w:rFonts w:eastAsia="Calibri"/>
      <w:sz w:val="36"/>
      <w:lang w:val="ru-RU" w:eastAsia="ar-SA" w:bidi="ar-SA"/>
    </w:rPr>
  </w:style>
  <w:style w:type="character" w:customStyle="1" w:styleId="SubtitleChar1">
    <w:name w:val="Subtitle Char1"/>
    <w:locked/>
    <w:rsid w:val="00C06D3A"/>
    <w:rPr>
      <w:rFonts w:ascii="Arial" w:eastAsia="Calibri" w:hAnsi="Arial" w:cs="Arial"/>
      <w:sz w:val="24"/>
      <w:szCs w:val="24"/>
      <w:lang w:val="ru-RU" w:eastAsia="ru-RU" w:bidi="ar-SA"/>
    </w:rPr>
  </w:style>
  <w:style w:type="character" w:customStyle="1" w:styleId="BodyTextIndent2Char">
    <w:name w:val="Body Text Indent 2 Char"/>
    <w:locked/>
    <w:rsid w:val="00C06D3A"/>
    <w:rPr>
      <w:sz w:val="24"/>
      <w:lang w:eastAsia="ru-RU" w:bidi="ar-SA"/>
    </w:rPr>
  </w:style>
  <w:style w:type="character" w:customStyle="1" w:styleId="BodyTextIndent3Char">
    <w:name w:val="Body Text Indent 3 Char"/>
    <w:locked/>
    <w:rsid w:val="00C06D3A"/>
    <w:rPr>
      <w:rFonts w:eastAsia="Calibri"/>
      <w:sz w:val="16"/>
      <w:szCs w:val="16"/>
      <w:lang w:val="ru-RU" w:eastAsia="ru-RU" w:bidi="ar-SA"/>
    </w:rPr>
  </w:style>
  <w:style w:type="character" w:customStyle="1" w:styleId="BodyTextIndentChar">
    <w:name w:val="Body Text Indent Char"/>
    <w:locked/>
    <w:rsid w:val="00C06D3A"/>
    <w:rPr>
      <w:rFonts w:eastAsia="Calibri"/>
      <w:sz w:val="24"/>
      <w:szCs w:val="24"/>
      <w:lang w:val="ru-RU" w:eastAsia="ru-RU" w:bidi="ar-SA"/>
    </w:rPr>
  </w:style>
  <w:style w:type="character" w:customStyle="1" w:styleId="BodyTextChar">
    <w:name w:val="Body Text Char"/>
    <w:locked/>
    <w:rsid w:val="00C06D3A"/>
    <w:rPr>
      <w:rFonts w:eastAsia="Calibri"/>
      <w:sz w:val="24"/>
      <w:szCs w:val="24"/>
      <w:lang w:val="ru-RU" w:eastAsia="ru-RU" w:bidi="ar-SA"/>
    </w:rPr>
  </w:style>
  <w:style w:type="character" w:customStyle="1" w:styleId="BodyText2Char">
    <w:name w:val="Body Text 2 Char"/>
    <w:locked/>
    <w:rsid w:val="00C06D3A"/>
    <w:rPr>
      <w:rFonts w:eastAsia="Calibri"/>
      <w:sz w:val="24"/>
      <w:szCs w:val="24"/>
      <w:lang w:val="ru-RU" w:eastAsia="ru-RU" w:bidi="ar-SA"/>
    </w:rPr>
  </w:style>
  <w:style w:type="paragraph" w:customStyle="1" w:styleId="1b">
    <w:name w:val="Без интервала1"/>
    <w:rsid w:val="00C06D3A"/>
    <w:rPr>
      <w:rFonts w:ascii="Calibri" w:eastAsia="Calibri" w:hAnsi="Calibri" w:cs="Calibri"/>
      <w:sz w:val="22"/>
      <w:szCs w:val="22"/>
    </w:rPr>
  </w:style>
  <w:style w:type="character" w:customStyle="1" w:styleId="HTMLPreformattedChar">
    <w:name w:val="HTML Preformatted Char"/>
    <w:locked/>
    <w:rsid w:val="00C06D3A"/>
    <w:rPr>
      <w:rFonts w:ascii="Courier New" w:hAnsi="Courier New"/>
      <w:lang w:bidi="ar-SA"/>
    </w:rPr>
  </w:style>
  <w:style w:type="character" w:customStyle="1" w:styleId="HeaderChar">
    <w:name w:val="Header Char"/>
    <w:locked/>
    <w:rsid w:val="00C06D3A"/>
    <w:rPr>
      <w:rFonts w:ascii="Arial" w:hAnsi="Arial"/>
      <w:sz w:val="28"/>
      <w:szCs w:val="28"/>
      <w:lang w:bidi="ar-SA"/>
    </w:rPr>
  </w:style>
  <w:style w:type="character" w:customStyle="1" w:styleId="FootnoteTextChar">
    <w:name w:val="Footnote Text Char"/>
    <w:locked/>
    <w:rsid w:val="00C06D3A"/>
    <w:rPr>
      <w:rFonts w:ascii="Arial" w:eastAsia="Calibri" w:hAnsi="Arial" w:cs="Arial"/>
      <w:lang w:val="ru-RU" w:eastAsia="ru-RU" w:bidi="ar-SA"/>
    </w:rPr>
  </w:style>
  <w:style w:type="character" w:customStyle="1" w:styleId="FooterChar">
    <w:name w:val="Footer Char"/>
    <w:locked/>
    <w:rsid w:val="00C06D3A"/>
    <w:rPr>
      <w:sz w:val="24"/>
      <w:szCs w:val="24"/>
      <w:lang w:bidi="ar-SA"/>
    </w:rPr>
  </w:style>
  <w:style w:type="character" w:customStyle="1" w:styleId="BalloonTextChar">
    <w:name w:val="Balloon Text Char"/>
    <w:locked/>
    <w:rsid w:val="00C06D3A"/>
    <w:rPr>
      <w:rFonts w:ascii="Tahoma" w:hAnsi="Tahoma"/>
      <w:sz w:val="16"/>
      <w:szCs w:val="16"/>
      <w:lang w:bidi="ar-SA"/>
    </w:rPr>
  </w:style>
  <w:style w:type="character" w:customStyle="1" w:styleId="BodyText3Char">
    <w:name w:val="Body Text 3 Char"/>
    <w:locked/>
    <w:rsid w:val="00C06D3A"/>
    <w:rPr>
      <w:sz w:val="16"/>
      <w:szCs w:val="16"/>
      <w:lang w:bidi="ar-SA"/>
    </w:rPr>
  </w:style>
  <w:style w:type="paragraph" w:customStyle="1" w:styleId="ListParagraph1">
    <w:name w:val="List Paragraph1"/>
    <w:basedOn w:val="a"/>
    <w:rsid w:val="00C06D3A"/>
    <w:pPr>
      <w:ind w:left="720"/>
    </w:pPr>
    <w:rPr>
      <w:sz w:val="28"/>
      <w:szCs w:val="28"/>
    </w:rPr>
  </w:style>
  <w:style w:type="paragraph" w:customStyle="1" w:styleId="1c">
    <w:name w:val="Знак Знак Знак1"/>
    <w:basedOn w:val="a"/>
    <w:rsid w:val="00C06D3A"/>
    <w:pPr>
      <w:spacing w:after="160" w:line="240" w:lineRule="exact"/>
    </w:pPr>
    <w:rPr>
      <w:rFonts w:ascii="Verdana" w:eastAsia="Calibri" w:hAnsi="Verdana"/>
      <w:sz w:val="20"/>
      <w:szCs w:val="20"/>
      <w:lang w:val="en-US" w:eastAsia="en-US"/>
    </w:rPr>
  </w:style>
  <w:style w:type="paragraph" w:customStyle="1" w:styleId="aff8">
    <w:name w:val="Знак"/>
    <w:basedOn w:val="a"/>
    <w:rsid w:val="00C06D3A"/>
    <w:pPr>
      <w:spacing w:after="160" w:line="240" w:lineRule="exact"/>
    </w:pPr>
    <w:rPr>
      <w:rFonts w:ascii="Verdana" w:eastAsia="Calibri" w:hAnsi="Verdana"/>
      <w:sz w:val="20"/>
      <w:szCs w:val="20"/>
      <w:lang w:val="en-US" w:eastAsia="en-US"/>
    </w:rPr>
  </w:style>
  <w:style w:type="character" w:customStyle="1" w:styleId="HTMLPreformattedChar2">
    <w:name w:val="HTML Preformatted Char2"/>
    <w:locked/>
    <w:rsid w:val="00C06D3A"/>
    <w:rPr>
      <w:rFonts w:ascii="Courier New" w:hAnsi="Courier New"/>
      <w:lang w:val="ru-RU" w:eastAsia="ru-RU" w:bidi="ar-SA"/>
    </w:rPr>
  </w:style>
  <w:style w:type="character" w:customStyle="1" w:styleId="HeaderChar2">
    <w:name w:val="Header Char2"/>
    <w:locked/>
    <w:rsid w:val="00C06D3A"/>
    <w:rPr>
      <w:rFonts w:ascii="Arial" w:hAnsi="Arial"/>
      <w:sz w:val="28"/>
      <w:szCs w:val="28"/>
      <w:lang w:val="ru-RU" w:eastAsia="ru-RU" w:bidi="ar-SA"/>
    </w:rPr>
  </w:style>
  <w:style w:type="character" w:customStyle="1" w:styleId="FooterChar2">
    <w:name w:val="Footer Char2"/>
    <w:locked/>
    <w:rsid w:val="00C06D3A"/>
    <w:rPr>
      <w:rFonts w:ascii="Calibri" w:hAnsi="Calibri"/>
      <w:sz w:val="24"/>
      <w:szCs w:val="24"/>
      <w:lang w:val="ru-RU" w:eastAsia="ru-RU" w:bidi="ar-SA"/>
    </w:rPr>
  </w:style>
  <w:style w:type="character" w:customStyle="1" w:styleId="BalloonTextChar2">
    <w:name w:val="Balloon Text Char2"/>
    <w:locked/>
    <w:rsid w:val="00C06D3A"/>
    <w:rPr>
      <w:rFonts w:ascii="Tahoma" w:hAnsi="Tahoma"/>
      <w:sz w:val="16"/>
      <w:szCs w:val="16"/>
      <w:lang w:val="ru-RU" w:eastAsia="ru-RU" w:bidi="ar-SA"/>
    </w:rPr>
  </w:style>
  <w:style w:type="character" w:customStyle="1" w:styleId="BodyText3Char2">
    <w:name w:val="Body Text 3 Char2"/>
    <w:locked/>
    <w:rsid w:val="00C06D3A"/>
    <w:rPr>
      <w:rFonts w:ascii="Calibri" w:hAnsi="Calibri"/>
      <w:sz w:val="16"/>
      <w:szCs w:val="16"/>
      <w:lang w:val="ru-RU" w:eastAsia="ru-RU" w:bidi="ar-SA"/>
    </w:rPr>
  </w:style>
  <w:style w:type="paragraph" w:customStyle="1" w:styleId="1d">
    <w:name w:val="Абзац списка1"/>
    <w:basedOn w:val="a"/>
    <w:rsid w:val="00C06D3A"/>
    <w:pPr>
      <w:ind w:left="720"/>
    </w:pPr>
    <w:rPr>
      <w:sz w:val="28"/>
      <w:szCs w:val="28"/>
    </w:rPr>
  </w:style>
  <w:style w:type="paragraph" w:customStyle="1" w:styleId="ConsNonformat">
    <w:name w:val="ConsNonformat"/>
    <w:rsid w:val="00C06D3A"/>
    <w:pPr>
      <w:widowControl w:val="0"/>
      <w:autoSpaceDE w:val="0"/>
      <w:autoSpaceDN w:val="0"/>
      <w:adjustRightInd w:val="0"/>
      <w:ind w:right="19772"/>
    </w:pPr>
    <w:rPr>
      <w:rFonts w:ascii="Courier New" w:eastAsia="Calibri" w:hAnsi="Courier New" w:cs="Courier New"/>
    </w:rPr>
  </w:style>
  <w:style w:type="character" w:customStyle="1" w:styleId="aff9">
    <w:name w:val="Активная гипертекстовая ссылка"/>
    <w:rsid w:val="00C06D3A"/>
    <w:rPr>
      <w:rFonts w:cs="Times New Roman"/>
      <w:b/>
      <w:bCs/>
      <w:color w:val="008000"/>
      <w:u w:val="single"/>
    </w:rPr>
  </w:style>
  <w:style w:type="paragraph" w:customStyle="1" w:styleId="affa">
    <w:name w:val="Основное меню (преемственное)"/>
    <w:basedOn w:val="a"/>
    <w:next w:val="a"/>
    <w:rsid w:val="00C06D3A"/>
    <w:pPr>
      <w:widowControl w:val="0"/>
      <w:autoSpaceDE w:val="0"/>
      <w:autoSpaceDN w:val="0"/>
      <w:adjustRightInd w:val="0"/>
      <w:jc w:val="both"/>
    </w:pPr>
    <w:rPr>
      <w:rFonts w:ascii="Verdana" w:hAnsi="Verdana" w:cs="Verdana"/>
    </w:rPr>
  </w:style>
  <w:style w:type="character" w:customStyle="1" w:styleId="affb">
    <w:name w:val="Заголовок своего сообщения"/>
    <w:rsid w:val="00C06D3A"/>
    <w:rPr>
      <w:rFonts w:cs="Times New Roman"/>
      <w:b/>
      <w:bCs/>
      <w:color w:val="000080"/>
    </w:rPr>
  </w:style>
  <w:style w:type="paragraph" w:customStyle="1" w:styleId="affc">
    <w:name w:val="Заголовок статьи"/>
    <w:basedOn w:val="a"/>
    <w:next w:val="a"/>
    <w:rsid w:val="00C06D3A"/>
    <w:pPr>
      <w:widowControl w:val="0"/>
      <w:autoSpaceDE w:val="0"/>
      <w:autoSpaceDN w:val="0"/>
      <w:adjustRightInd w:val="0"/>
      <w:ind w:left="1612" w:hanging="892"/>
      <w:jc w:val="both"/>
    </w:pPr>
    <w:rPr>
      <w:rFonts w:ascii="Arial" w:hAnsi="Arial" w:cs="Arial"/>
    </w:rPr>
  </w:style>
  <w:style w:type="character" w:customStyle="1" w:styleId="affd">
    <w:name w:val="Заголовок чужого сообщения"/>
    <w:rsid w:val="00C06D3A"/>
    <w:rPr>
      <w:rFonts w:cs="Times New Roman"/>
      <w:b/>
      <w:bCs/>
      <w:color w:val="FF0000"/>
    </w:rPr>
  </w:style>
  <w:style w:type="paragraph" w:customStyle="1" w:styleId="affe">
    <w:name w:val="Интерактивный заголовок"/>
    <w:basedOn w:val="af1"/>
    <w:next w:val="a"/>
    <w:rsid w:val="00C06D3A"/>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
    <w:name w:val="Интерфейс"/>
    <w:basedOn w:val="a"/>
    <w:next w:val="a"/>
    <w:rsid w:val="00C06D3A"/>
    <w:pPr>
      <w:widowControl w:val="0"/>
      <w:autoSpaceDE w:val="0"/>
      <w:autoSpaceDN w:val="0"/>
      <w:adjustRightInd w:val="0"/>
      <w:jc w:val="both"/>
    </w:pPr>
    <w:rPr>
      <w:rFonts w:ascii="Arial" w:hAnsi="Arial" w:cs="Arial"/>
      <w:color w:val="D4D0C8"/>
      <w:sz w:val="22"/>
      <w:szCs w:val="22"/>
    </w:rPr>
  </w:style>
  <w:style w:type="paragraph" w:customStyle="1" w:styleId="afff0">
    <w:name w:val="Комментарий"/>
    <w:basedOn w:val="a"/>
    <w:next w:val="a"/>
    <w:rsid w:val="00C06D3A"/>
    <w:pPr>
      <w:widowControl w:val="0"/>
      <w:autoSpaceDE w:val="0"/>
      <w:autoSpaceDN w:val="0"/>
      <w:adjustRightInd w:val="0"/>
      <w:ind w:left="170"/>
      <w:jc w:val="both"/>
    </w:pPr>
    <w:rPr>
      <w:rFonts w:ascii="Arial" w:hAnsi="Arial" w:cs="Arial"/>
      <w:i/>
      <w:iCs/>
      <w:color w:val="800080"/>
    </w:rPr>
  </w:style>
  <w:style w:type="paragraph" w:customStyle="1" w:styleId="afff1">
    <w:name w:val="Информация об изменениях документа"/>
    <w:basedOn w:val="afff0"/>
    <w:next w:val="a"/>
    <w:rsid w:val="00C06D3A"/>
    <w:pPr>
      <w:ind w:left="0"/>
    </w:pPr>
  </w:style>
  <w:style w:type="paragraph" w:customStyle="1" w:styleId="afff2">
    <w:name w:val="Текст (лев. подпись)"/>
    <w:basedOn w:val="a"/>
    <w:next w:val="a"/>
    <w:rsid w:val="00C06D3A"/>
    <w:pPr>
      <w:widowControl w:val="0"/>
      <w:autoSpaceDE w:val="0"/>
      <w:autoSpaceDN w:val="0"/>
      <w:adjustRightInd w:val="0"/>
    </w:pPr>
    <w:rPr>
      <w:rFonts w:ascii="Arial" w:hAnsi="Arial" w:cs="Arial"/>
    </w:rPr>
  </w:style>
  <w:style w:type="paragraph" w:customStyle="1" w:styleId="afff3">
    <w:name w:val="Колонтитул (левый)"/>
    <w:basedOn w:val="afff2"/>
    <w:next w:val="a"/>
    <w:rsid w:val="00C06D3A"/>
    <w:pPr>
      <w:jc w:val="both"/>
    </w:pPr>
    <w:rPr>
      <w:sz w:val="16"/>
      <w:szCs w:val="16"/>
    </w:rPr>
  </w:style>
  <w:style w:type="paragraph" w:customStyle="1" w:styleId="afff4">
    <w:name w:val="Текст (прав. подпись)"/>
    <w:basedOn w:val="a"/>
    <w:next w:val="a"/>
    <w:rsid w:val="00C06D3A"/>
    <w:pPr>
      <w:widowControl w:val="0"/>
      <w:autoSpaceDE w:val="0"/>
      <w:autoSpaceDN w:val="0"/>
      <w:adjustRightInd w:val="0"/>
      <w:jc w:val="right"/>
    </w:pPr>
    <w:rPr>
      <w:rFonts w:ascii="Arial" w:hAnsi="Arial" w:cs="Arial"/>
    </w:rPr>
  </w:style>
  <w:style w:type="paragraph" w:customStyle="1" w:styleId="afff5">
    <w:name w:val="Колонтитул (правый)"/>
    <w:basedOn w:val="afff4"/>
    <w:next w:val="a"/>
    <w:rsid w:val="00C06D3A"/>
    <w:pPr>
      <w:jc w:val="both"/>
    </w:pPr>
    <w:rPr>
      <w:sz w:val="16"/>
      <w:szCs w:val="16"/>
    </w:rPr>
  </w:style>
  <w:style w:type="paragraph" w:customStyle="1" w:styleId="afff6">
    <w:name w:val="Комментарий пользователя"/>
    <w:basedOn w:val="afff0"/>
    <w:next w:val="a"/>
    <w:rsid w:val="00C06D3A"/>
    <w:pPr>
      <w:ind w:left="0"/>
      <w:jc w:val="left"/>
    </w:pPr>
    <w:rPr>
      <w:i w:val="0"/>
      <w:iCs w:val="0"/>
      <w:color w:val="000080"/>
    </w:rPr>
  </w:style>
  <w:style w:type="paragraph" w:customStyle="1" w:styleId="afff7">
    <w:name w:val="Моноширинный"/>
    <w:basedOn w:val="a"/>
    <w:next w:val="a"/>
    <w:rsid w:val="00C06D3A"/>
    <w:pPr>
      <w:widowControl w:val="0"/>
      <w:autoSpaceDE w:val="0"/>
      <w:autoSpaceDN w:val="0"/>
      <w:adjustRightInd w:val="0"/>
      <w:jc w:val="both"/>
    </w:pPr>
    <w:rPr>
      <w:rFonts w:ascii="Courier New" w:hAnsi="Courier New" w:cs="Courier New"/>
    </w:rPr>
  </w:style>
  <w:style w:type="character" w:customStyle="1" w:styleId="afff8">
    <w:name w:val="Найденные слова"/>
    <w:rsid w:val="00C06D3A"/>
    <w:rPr>
      <w:rFonts w:cs="Times New Roman"/>
      <w:b/>
      <w:bCs/>
      <w:color w:val="000080"/>
    </w:rPr>
  </w:style>
  <w:style w:type="character" w:customStyle="1" w:styleId="afff9">
    <w:name w:val="Не вступил в силу"/>
    <w:rsid w:val="00C06D3A"/>
    <w:rPr>
      <w:rFonts w:cs="Times New Roman"/>
      <w:b/>
      <w:bCs/>
      <w:color w:val="008080"/>
    </w:rPr>
  </w:style>
  <w:style w:type="paragraph" w:customStyle="1" w:styleId="afffa">
    <w:name w:val="Нормальный (таблица)"/>
    <w:basedOn w:val="a"/>
    <w:next w:val="a"/>
    <w:rsid w:val="00C06D3A"/>
    <w:pPr>
      <w:widowControl w:val="0"/>
      <w:autoSpaceDE w:val="0"/>
      <w:autoSpaceDN w:val="0"/>
      <w:adjustRightInd w:val="0"/>
      <w:jc w:val="both"/>
    </w:pPr>
    <w:rPr>
      <w:rFonts w:ascii="Arial" w:hAnsi="Arial" w:cs="Arial"/>
    </w:rPr>
  </w:style>
  <w:style w:type="paragraph" w:customStyle="1" w:styleId="afffb">
    <w:name w:val="Объект"/>
    <w:basedOn w:val="a"/>
    <w:next w:val="a"/>
    <w:rsid w:val="00C06D3A"/>
    <w:pPr>
      <w:widowControl w:val="0"/>
      <w:autoSpaceDE w:val="0"/>
      <w:autoSpaceDN w:val="0"/>
      <w:adjustRightInd w:val="0"/>
      <w:jc w:val="both"/>
    </w:pPr>
    <w:rPr>
      <w:rFonts w:ascii="Arial" w:hAnsi="Arial" w:cs="Arial"/>
    </w:rPr>
  </w:style>
  <w:style w:type="paragraph" w:customStyle="1" w:styleId="afffc">
    <w:name w:val="Оглавление"/>
    <w:basedOn w:val="af7"/>
    <w:next w:val="a"/>
    <w:rsid w:val="00C06D3A"/>
    <w:pPr>
      <w:ind w:left="140"/>
    </w:pPr>
    <w:rPr>
      <w:rFonts w:ascii="Arial" w:hAnsi="Arial" w:cs="Arial"/>
      <w:sz w:val="24"/>
      <w:szCs w:val="24"/>
    </w:rPr>
  </w:style>
  <w:style w:type="character" w:customStyle="1" w:styleId="afffd">
    <w:name w:val="Опечатки"/>
    <w:rsid w:val="00C06D3A"/>
    <w:rPr>
      <w:color w:val="FF0000"/>
    </w:rPr>
  </w:style>
  <w:style w:type="paragraph" w:customStyle="1" w:styleId="afffe">
    <w:name w:val="Переменная часть"/>
    <w:basedOn w:val="affa"/>
    <w:next w:val="a"/>
    <w:rsid w:val="00C06D3A"/>
    <w:rPr>
      <w:rFonts w:ascii="Arial" w:hAnsi="Arial" w:cs="Arial"/>
      <w:sz w:val="20"/>
      <w:szCs w:val="20"/>
    </w:rPr>
  </w:style>
  <w:style w:type="paragraph" w:customStyle="1" w:styleId="affff">
    <w:name w:val="Постоянная часть"/>
    <w:basedOn w:val="affa"/>
    <w:next w:val="a"/>
    <w:rsid w:val="00C06D3A"/>
    <w:rPr>
      <w:rFonts w:ascii="Arial" w:hAnsi="Arial" w:cs="Arial"/>
      <w:sz w:val="22"/>
      <w:szCs w:val="22"/>
    </w:rPr>
  </w:style>
  <w:style w:type="character" w:customStyle="1" w:styleId="affff0">
    <w:name w:val="Продолжение ссылки"/>
    <w:rsid w:val="00C06D3A"/>
    <w:rPr>
      <w:rFonts w:cs="Times New Roman"/>
      <w:b/>
      <w:bCs/>
      <w:color w:val="008000"/>
    </w:rPr>
  </w:style>
  <w:style w:type="paragraph" w:customStyle="1" w:styleId="affff1">
    <w:name w:val="Словарная статья"/>
    <w:basedOn w:val="a"/>
    <w:next w:val="a"/>
    <w:rsid w:val="00C06D3A"/>
    <w:pPr>
      <w:widowControl w:val="0"/>
      <w:autoSpaceDE w:val="0"/>
      <w:autoSpaceDN w:val="0"/>
      <w:adjustRightInd w:val="0"/>
      <w:ind w:right="118"/>
      <w:jc w:val="both"/>
    </w:pPr>
    <w:rPr>
      <w:rFonts w:ascii="Arial" w:hAnsi="Arial" w:cs="Arial"/>
    </w:rPr>
  </w:style>
  <w:style w:type="character" w:customStyle="1" w:styleId="affff2">
    <w:name w:val="Сравнение редакций"/>
    <w:rsid w:val="00C06D3A"/>
    <w:rPr>
      <w:rFonts w:cs="Times New Roman"/>
      <w:b/>
      <w:bCs/>
      <w:color w:val="000080"/>
    </w:rPr>
  </w:style>
  <w:style w:type="character" w:customStyle="1" w:styleId="affff3">
    <w:name w:val="Сравнение редакций. Добавленный фрагмент"/>
    <w:rsid w:val="00C06D3A"/>
    <w:rPr>
      <w:color w:val="0000FF"/>
    </w:rPr>
  </w:style>
  <w:style w:type="character" w:customStyle="1" w:styleId="affff4">
    <w:name w:val="Сравнение редакций. Удаленный фрагмент"/>
    <w:rsid w:val="00C06D3A"/>
    <w:rPr>
      <w:strike/>
      <w:color w:val="808000"/>
    </w:rPr>
  </w:style>
  <w:style w:type="paragraph" w:customStyle="1" w:styleId="affff5">
    <w:name w:val="Текст (справка)"/>
    <w:basedOn w:val="a"/>
    <w:next w:val="a"/>
    <w:rsid w:val="00C06D3A"/>
    <w:pPr>
      <w:widowControl w:val="0"/>
      <w:autoSpaceDE w:val="0"/>
      <w:autoSpaceDN w:val="0"/>
      <w:adjustRightInd w:val="0"/>
      <w:ind w:left="170" w:right="170"/>
    </w:pPr>
    <w:rPr>
      <w:rFonts w:ascii="Arial" w:hAnsi="Arial" w:cs="Arial"/>
    </w:rPr>
  </w:style>
  <w:style w:type="paragraph" w:customStyle="1" w:styleId="affff6">
    <w:name w:val="Текст в таблице"/>
    <w:basedOn w:val="afffa"/>
    <w:next w:val="a"/>
    <w:rsid w:val="00C06D3A"/>
    <w:pPr>
      <w:ind w:firstLine="500"/>
    </w:pPr>
  </w:style>
  <w:style w:type="paragraph" w:customStyle="1" w:styleId="affff7">
    <w:name w:val="Технический комментарий"/>
    <w:basedOn w:val="a"/>
    <w:next w:val="a"/>
    <w:rsid w:val="00C06D3A"/>
    <w:pPr>
      <w:widowControl w:val="0"/>
      <w:autoSpaceDE w:val="0"/>
      <w:autoSpaceDN w:val="0"/>
      <w:adjustRightInd w:val="0"/>
    </w:pPr>
    <w:rPr>
      <w:rFonts w:ascii="Arial" w:hAnsi="Arial" w:cs="Arial"/>
    </w:rPr>
  </w:style>
  <w:style w:type="character" w:customStyle="1" w:styleId="affff8">
    <w:name w:val="Утратил силу"/>
    <w:rsid w:val="00C06D3A"/>
    <w:rPr>
      <w:rFonts w:cs="Times New Roman"/>
      <w:b/>
      <w:bCs/>
      <w:strike/>
      <w:color w:val="808000"/>
    </w:rPr>
  </w:style>
  <w:style w:type="paragraph" w:customStyle="1" w:styleId="affff9">
    <w:name w:val="Центрированный (таблица)"/>
    <w:basedOn w:val="afffa"/>
    <w:next w:val="a"/>
    <w:rsid w:val="00C06D3A"/>
    <w:pPr>
      <w:jc w:val="center"/>
    </w:pPr>
  </w:style>
  <w:style w:type="character" w:styleId="affffa">
    <w:name w:val="page number"/>
    <w:rsid w:val="00C06D3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6D3A"/>
    <w:pPr>
      <w:spacing w:before="100" w:beforeAutospacing="1" w:after="100" w:afterAutospacing="1"/>
    </w:pPr>
    <w:rPr>
      <w:rFonts w:ascii="Tahoma" w:hAnsi="Tahoma" w:cs="Tahoma"/>
      <w:sz w:val="20"/>
      <w:szCs w:val="20"/>
      <w:lang w:val="en-US" w:eastAsia="en-US"/>
    </w:rPr>
  </w:style>
  <w:style w:type="paragraph" w:customStyle="1" w:styleId="1e">
    <w:name w:val="марк список 1"/>
    <w:basedOn w:val="a"/>
    <w:rsid w:val="00C06D3A"/>
    <w:pPr>
      <w:tabs>
        <w:tab w:val="num" w:pos="720"/>
      </w:tabs>
      <w:spacing w:before="120" w:after="120"/>
      <w:ind w:left="720" w:hanging="720"/>
      <w:jc w:val="both"/>
    </w:pPr>
    <w:rPr>
      <w:rFonts w:ascii="Arial" w:hAnsi="Arial" w:cs="Arial"/>
      <w:lang w:eastAsia="ar-SA"/>
    </w:rPr>
  </w:style>
  <w:style w:type="paragraph" w:customStyle="1" w:styleId="ConsTitle">
    <w:name w:val="ConsTitle"/>
    <w:rsid w:val="00C06D3A"/>
    <w:pPr>
      <w:widowControl w:val="0"/>
      <w:autoSpaceDE w:val="0"/>
      <w:autoSpaceDN w:val="0"/>
      <w:adjustRightInd w:val="0"/>
      <w:ind w:right="19772"/>
    </w:pPr>
    <w:rPr>
      <w:rFonts w:ascii="Arial" w:hAnsi="Arial" w:cs="Arial"/>
      <w:b/>
      <w:bCs/>
      <w:sz w:val="16"/>
      <w:szCs w:val="16"/>
      <w:lang w:eastAsia="en-US"/>
    </w:rPr>
  </w:style>
  <w:style w:type="paragraph" w:customStyle="1" w:styleId="affffb">
    <w:name w:val="Нормальный"/>
    <w:rsid w:val="00C06D3A"/>
    <w:pPr>
      <w:widowControl w:val="0"/>
      <w:autoSpaceDE w:val="0"/>
      <w:autoSpaceDN w:val="0"/>
      <w:adjustRightInd w:val="0"/>
    </w:pPr>
    <w:rPr>
      <w:color w:val="000000"/>
      <w:sz w:val="24"/>
      <w:szCs w:val="24"/>
    </w:rPr>
  </w:style>
  <w:style w:type="paragraph" w:customStyle="1" w:styleId="Iauiue">
    <w:name w:val="Iau?iue"/>
    <w:rsid w:val="00C06D3A"/>
    <w:rPr>
      <w:lang w:val="en-US"/>
    </w:rPr>
  </w:style>
  <w:style w:type="paragraph" w:customStyle="1" w:styleId="2a">
    <w:name w:val="Знак Знак Знак2"/>
    <w:basedOn w:val="a"/>
    <w:rsid w:val="00C06D3A"/>
    <w:pPr>
      <w:spacing w:after="160" w:line="240" w:lineRule="exact"/>
    </w:pPr>
    <w:rPr>
      <w:rFonts w:ascii="Verdana" w:hAnsi="Verdana" w:cs="Verdana"/>
      <w:sz w:val="20"/>
      <w:szCs w:val="20"/>
      <w:lang w:val="en-US" w:eastAsia="en-US"/>
    </w:rPr>
  </w:style>
  <w:style w:type="character" w:styleId="affffc">
    <w:name w:val="annotation reference"/>
    <w:rsid w:val="00C06D3A"/>
    <w:rPr>
      <w:sz w:val="16"/>
    </w:rPr>
  </w:style>
  <w:style w:type="paragraph" w:styleId="affffd">
    <w:name w:val="annotation text"/>
    <w:basedOn w:val="a"/>
    <w:link w:val="affffe"/>
    <w:rsid w:val="00C06D3A"/>
    <w:rPr>
      <w:rFonts w:eastAsia="Calibri"/>
      <w:sz w:val="20"/>
      <w:szCs w:val="20"/>
    </w:rPr>
  </w:style>
  <w:style w:type="character" w:customStyle="1" w:styleId="affffe">
    <w:name w:val="Текст примечания Знак"/>
    <w:link w:val="affffd"/>
    <w:rsid w:val="00C06D3A"/>
    <w:rPr>
      <w:rFonts w:eastAsia="Calibri"/>
      <w:lang w:val="ru-RU" w:eastAsia="ru-RU" w:bidi="ar-SA"/>
    </w:rPr>
  </w:style>
  <w:style w:type="paragraph" w:customStyle="1" w:styleId="Noparagraphstyle">
    <w:name w:val="[No paragraph style]"/>
    <w:rsid w:val="00C06D3A"/>
    <w:pPr>
      <w:suppressAutoHyphens/>
      <w:autoSpaceDE w:val="0"/>
      <w:spacing w:line="288" w:lineRule="auto"/>
      <w:textAlignment w:val="center"/>
    </w:pPr>
    <w:rPr>
      <w:rFonts w:eastAsia="Arial"/>
      <w:color w:val="000000"/>
      <w:sz w:val="24"/>
      <w:szCs w:val="24"/>
      <w:lang w:eastAsia="ar-SA"/>
    </w:rPr>
  </w:style>
  <w:style w:type="paragraph" w:customStyle="1" w:styleId="afffff">
    <w:name w:val="Содержимое таблицы"/>
    <w:basedOn w:val="a"/>
    <w:rsid w:val="00C06D3A"/>
    <w:pPr>
      <w:widowControl w:val="0"/>
      <w:suppressLineNumbers/>
      <w:suppressAutoHyphens/>
    </w:pPr>
    <w:rPr>
      <w:rFonts w:eastAsia="SimSun" w:cs="Lucida Sans"/>
      <w:kern w:val="1"/>
      <w:lang w:eastAsia="hi-IN" w:bidi="hi-IN"/>
    </w:rPr>
  </w:style>
  <w:style w:type="paragraph" w:customStyle="1" w:styleId="212">
    <w:name w:val="Основной текст с отступом 21"/>
    <w:basedOn w:val="a"/>
    <w:rsid w:val="00C06D3A"/>
    <w:pPr>
      <w:suppressAutoHyphens/>
      <w:spacing w:after="120" w:line="480" w:lineRule="auto"/>
      <w:ind w:left="283"/>
    </w:pPr>
    <w:rPr>
      <w:lang w:eastAsia="ar-SA"/>
    </w:rPr>
  </w:style>
  <w:style w:type="paragraph" w:customStyle="1" w:styleId="213">
    <w:name w:val="Основной текст 21"/>
    <w:basedOn w:val="a"/>
    <w:rsid w:val="00C06D3A"/>
    <w:pPr>
      <w:suppressAutoHyphens/>
      <w:spacing w:after="120" w:line="480" w:lineRule="auto"/>
    </w:pPr>
    <w:rPr>
      <w:lang w:eastAsia="ar-SA"/>
    </w:rPr>
  </w:style>
  <w:style w:type="paragraph" w:customStyle="1" w:styleId="310">
    <w:name w:val="Основной текст с отступом 31"/>
    <w:basedOn w:val="a"/>
    <w:rsid w:val="00C06D3A"/>
    <w:pPr>
      <w:suppressAutoHyphens/>
      <w:spacing w:after="120"/>
      <w:ind w:left="283"/>
    </w:pPr>
    <w:rPr>
      <w:sz w:val="16"/>
      <w:szCs w:val="16"/>
      <w:lang w:eastAsia="ar-SA"/>
    </w:rPr>
  </w:style>
  <w:style w:type="character" w:customStyle="1" w:styleId="FontStyle27">
    <w:name w:val="Font Style27"/>
    <w:rsid w:val="00C06D3A"/>
    <w:rPr>
      <w:rFonts w:ascii="Times New Roman" w:hAnsi="Times New Roman" w:cs="Times New Roman"/>
      <w:b/>
      <w:bCs/>
      <w:sz w:val="24"/>
      <w:szCs w:val="24"/>
    </w:rPr>
  </w:style>
  <w:style w:type="paragraph" w:customStyle="1" w:styleId="text3cl">
    <w:name w:val="text3cl"/>
    <w:basedOn w:val="a"/>
    <w:rsid w:val="00C06D3A"/>
    <w:pPr>
      <w:spacing w:before="100" w:beforeAutospacing="1" w:after="100" w:afterAutospacing="1"/>
    </w:pPr>
  </w:style>
  <w:style w:type="paragraph" w:customStyle="1" w:styleId="formattexttopleveltext">
    <w:name w:val="formattext topleveltext"/>
    <w:basedOn w:val="a"/>
    <w:rsid w:val="00C06D3A"/>
    <w:pPr>
      <w:spacing w:before="100" w:beforeAutospacing="1" w:after="100" w:afterAutospacing="1"/>
    </w:pPr>
  </w:style>
  <w:style w:type="paragraph" w:customStyle="1" w:styleId="afffff0">
    <w:name w:val="Заголовок"/>
    <w:basedOn w:val="a"/>
    <w:next w:val="a3"/>
    <w:rsid w:val="00C06D3A"/>
    <w:pPr>
      <w:keepNext/>
      <w:suppressAutoHyphens/>
      <w:spacing w:before="240" w:after="120"/>
    </w:pPr>
    <w:rPr>
      <w:rFonts w:ascii="Arial" w:hAnsi="Arial" w:cs="Arial"/>
      <w:sz w:val="28"/>
      <w:szCs w:val="28"/>
      <w:lang w:eastAsia="ar-SA"/>
    </w:rPr>
  </w:style>
  <w:style w:type="paragraph" w:customStyle="1" w:styleId="Style52">
    <w:name w:val="Style52"/>
    <w:basedOn w:val="a"/>
    <w:rsid w:val="00C06D3A"/>
    <w:pPr>
      <w:widowControl w:val="0"/>
      <w:autoSpaceDE w:val="0"/>
      <w:autoSpaceDN w:val="0"/>
      <w:adjustRightInd w:val="0"/>
      <w:spacing w:line="324" w:lineRule="exact"/>
      <w:ind w:firstLine="701"/>
      <w:jc w:val="both"/>
    </w:pPr>
    <w:rPr>
      <w:rFonts w:eastAsia="Calibri"/>
    </w:rPr>
  </w:style>
  <w:style w:type="character" w:customStyle="1" w:styleId="FontStyle73">
    <w:name w:val="Font Style73"/>
    <w:rsid w:val="00C06D3A"/>
    <w:rPr>
      <w:rFonts w:ascii="Times New Roman" w:hAnsi="Times New Roman" w:cs="Times New Roman"/>
      <w:sz w:val="26"/>
      <w:szCs w:val="26"/>
    </w:rPr>
  </w:style>
  <w:style w:type="paragraph" w:customStyle="1" w:styleId="Style54">
    <w:name w:val="Style54"/>
    <w:basedOn w:val="a"/>
    <w:rsid w:val="00C06D3A"/>
    <w:pPr>
      <w:widowControl w:val="0"/>
      <w:autoSpaceDE w:val="0"/>
      <w:autoSpaceDN w:val="0"/>
      <w:adjustRightInd w:val="0"/>
      <w:spacing w:line="322" w:lineRule="exact"/>
      <w:ind w:firstLine="768"/>
      <w:jc w:val="both"/>
    </w:pPr>
    <w:rPr>
      <w:rFonts w:eastAsia="Calibri"/>
    </w:rPr>
  </w:style>
  <w:style w:type="paragraph" w:customStyle="1" w:styleId="Style58">
    <w:name w:val="Style58"/>
    <w:basedOn w:val="a"/>
    <w:rsid w:val="00C06D3A"/>
    <w:pPr>
      <w:widowControl w:val="0"/>
      <w:autoSpaceDE w:val="0"/>
      <w:autoSpaceDN w:val="0"/>
      <w:adjustRightInd w:val="0"/>
      <w:spacing w:line="312" w:lineRule="exact"/>
      <w:ind w:firstLine="845"/>
      <w:jc w:val="both"/>
    </w:pPr>
    <w:rPr>
      <w:rFonts w:eastAsia="Calibri"/>
    </w:rPr>
  </w:style>
  <w:style w:type="paragraph" w:customStyle="1" w:styleId="printj">
    <w:name w:val="printj"/>
    <w:basedOn w:val="a"/>
    <w:rsid w:val="00C06D3A"/>
    <w:pPr>
      <w:spacing w:before="100" w:beforeAutospacing="1" w:after="100" w:afterAutospacing="1"/>
    </w:pPr>
  </w:style>
  <w:style w:type="paragraph" w:customStyle="1" w:styleId="juscontext">
    <w:name w:val="juscontext"/>
    <w:basedOn w:val="a"/>
    <w:rsid w:val="00C06D3A"/>
    <w:pPr>
      <w:spacing w:before="100" w:beforeAutospacing="1" w:after="100" w:afterAutospacing="1"/>
    </w:pPr>
  </w:style>
  <w:style w:type="paragraph" w:customStyle="1" w:styleId="1f">
    <w:name w:val="Без интервала1"/>
    <w:link w:val="NoSpacingChar"/>
    <w:rsid w:val="00C06D3A"/>
    <w:rPr>
      <w:rFonts w:ascii="Calibri" w:hAnsi="Calibri" w:cs="Calibri"/>
      <w:sz w:val="22"/>
      <w:szCs w:val="22"/>
    </w:rPr>
  </w:style>
  <w:style w:type="character" w:customStyle="1" w:styleId="afffff1">
    <w:name w:val="Без интервала Знак"/>
    <w:link w:val="msonospacing0"/>
    <w:locked/>
    <w:rsid w:val="00C06D3A"/>
    <w:rPr>
      <w:rFonts w:ascii="Calibri" w:hAnsi="Calibri"/>
      <w:sz w:val="22"/>
      <w:szCs w:val="22"/>
      <w:lang w:bidi="ar-SA"/>
    </w:rPr>
  </w:style>
  <w:style w:type="paragraph" w:customStyle="1" w:styleId="msonospacing0">
    <w:name w:val="msonospacing"/>
    <w:link w:val="afffff1"/>
    <w:rsid w:val="00C06D3A"/>
    <w:rPr>
      <w:rFonts w:ascii="Calibri" w:hAnsi="Calibri"/>
      <w:sz w:val="22"/>
      <w:szCs w:val="22"/>
    </w:rPr>
  </w:style>
  <w:style w:type="character" w:customStyle="1" w:styleId="articleseparator">
    <w:name w:val="article_separator"/>
    <w:rsid w:val="00C06D3A"/>
    <w:rPr>
      <w:rFonts w:cs="Times New Roman"/>
    </w:rPr>
  </w:style>
  <w:style w:type="paragraph" w:styleId="z-">
    <w:name w:val="HTML Top of Form"/>
    <w:basedOn w:val="a"/>
    <w:next w:val="a"/>
    <w:link w:val="z-0"/>
    <w:hidden/>
    <w:rsid w:val="00C06D3A"/>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link w:val="z-"/>
    <w:rsid w:val="00C06D3A"/>
    <w:rPr>
      <w:rFonts w:ascii="Arial" w:eastAsia="Calibri" w:hAnsi="Arial" w:cs="Arial"/>
      <w:vanish/>
      <w:sz w:val="16"/>
      <w:szCs w:val="16"/>
      <w:lang w:val="ru-RU" w:eastAsia="ru-RU" w:bidi="ar-SA"/>
    </w:rPr>
  </w:style>
  <w:style w:type="paragraph" w:styleId="z-1">
    <w:name w:val="HTML Bottom of Form"/>
    <w:basedOn w:val="a"/>
    <w:next w:val="a"/>
    <w:link w:val="z-2"/>
    <w:hidden/>
    <w:rsid w:val="00C06D3A"/>
    <w:pPr>
      <w:pBdr>
        <w:top w:val="single" w:sz="6" w:space="1" w:color="auto"/>
      </w:pBdr>
      <w:jc w:val="center"/>
    </w:pPr>
    <w:rPr>
      <w:rFonts w:ascii="Arial" w:eastAsia="Calibri" w:hAnsi="Arial" w:cs="Arial"/>
      <w:vanish/>
      <w:sz w:val="16"/>
      <w:szCs w:val="16"/>
    </w:rPr>
  </w:style>
  <w:style w:type="character" w:customStyle="1" w:styleId="z-2">
    <w:name w:val="z-Конец формы Знак"/>
    <w:link w:val="z-1"/>
    <w:rsid w:val="00C06D3A"/>
    <w:rPr>
      <w:rFonts w:ascii="Arial" w:eastAsia="Calibri" w:hAnsi="Arial" w:cs="Arial"/>
      <w:vanish/>
      <w:sz w:val="16"/>
      <w:szCs w:val="16"/>
      <w:lang w:val="ru-RU" w:eastAsia="ru-RU" w:bidi="ar-SA"/>
    </w:rPr>
  </w:style>
  <w:style w:type="paragraph" w:customStyle="1" w:styleId="formattext0">
    <w:name w:val="formattext"/>
    <w:basedOn w:val="a"/>
    <w:rsid w:val="00C06D3A"/>
    <w:pPr>
      <w:spacing w:before="100" w:beforeAutospacing="1" w:after="100" w:afterAutospacing="1"/>
    </w:pPr>
  </w:style>
  <w:style w:type="character" w:customStyle="1" w:styleId="FontStyle36">
    <w:name w:val="Font Style36"/>
    <w:rsid w:val="00C06D3A"/>
    <w:rPr>
      <w:rFonts w:ascii="Times New Roman" w:hAnsi="Times New Roman" w:cs="Times New Roman"/>
      <w:sz w:val="26"/>
      <w:szCs w:val="26"/>
    </w:rPr>
  </w:style>
  <w:style w:type="paragraph" w:customStyle="1" w:styleId="Style10">
    <w:name w:val="Style10"/>
    <w:basedOn w:val="a"/>
    <w:rsid w:val="00C06D3A"/>
    <w:pPr>
      <w:widowControl w:val="0"/>
      <w:autoSpaceDE w:val="0"/>
      <w:autoSpaceDN w:val="0"/>
      <w:adjustRightInd w:val="0"/>
      <w:spacing w:line="323" w:lineRule="exact"/>
      <w:ind w:firstLine="701"/>
      <w:jc w:val="both"/>
    </w:pPr>
  </w:style>
  <w:style w:type="paragraph" w:customStyle="1" w:styleId="Style13">
    <w:name w:val="Style13"/>
    <w:basedOn w:val="a"/>
    <w:rsid w:val="00C06D3A"/>
    <w:pPr>
      <w:widowControl w:val="0"/>
      <w:autoSpaceDE w:val="0"/>
      <w:autoSpaceDN w:val="0"/>
      <w:adjustRightInd w:val="0"/>
      <w:spacing w:line="322" w:lineRule="exact"/>
      <w:ind w:firstLine="902"/>
      <w:jc w:val="both"/>
    </w:pPr>
  </w:style>
  <w:style w:type="character" w:customStyle="1" w:styleId="blk">
    <w:name w:val="blk"/>
    <w:rsid w:val="00C06D3A"/>
  </w:style>
  <w:style w:type="paragraph" w:customStyle="1" w:styleId="Default">
    <w:name w:val="Default"/>
    <w:rsid w:val="00C06D3A"/>
    <w:pPr>
      <w:autoSpaceDE w:val="0"/>
      <w:autoSpaceDN w:val="0"/>
      <w:adjustRightInd w:val="0"/>
    </w:pPr>
    <w:rPr>
      <w:rFonts w:eastAsia="Calibri"/>
      <w:color w:val="000000"/>
      <w:sz w:val="24"/>
      <w:szCs w:val="24"/>
      <w:lang w:eastAsia="en-US"/>
    </w:rPr>
  </w:style>
  <w:style w:type="table" w:customStyle="1" w:styleId="1f0">
    <w:name w:val="Сетка таблицы1"/>
    <w:basedOn w:val="a1"/>
    <w:next w:val="af8"/>
    <w:rsid w:val="00C06D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C06D3A"/>
  </w:style>
  <w:style w:type="paragraph" w:customStyle="1" w:styleId="FR1">
    <w:name w:val="FR1"/>
    <w:rsid w:val="00C06D3A"/>
    <w:pPr>
      <w:widowControl w:val="0"/>
      <w:spacing w:before="260"/>
    </w:pPr>
    <w:rPr>
      <w:rFonts w:ascii="Arial" w:eastAsia="Calibri" w:hAnsi="Arial"/>
      <w:i/>
      <w:sz w:val="22"/>
    </w:rPr>
  </w:style>
  <w:style w:type="paragraph" w:styleId="afffff2">
    <w:name w:val="caption"/>
    <w:basedOn w:val="a"/>
    <w:next w:val="a"/>
    <w:qFormat/>
    <w:rsid w:val="00C06D3A"/>
    <w:pPr>
      <w:widowControl w:val="0"/>
      <w:jc w:val="center"/>
    </w:pPr>
    <w:rPr>
      <w:rFonts w:eastAsia="Calibri"/>
      <w:b/>
      <w:sz w:val="28"/>
      <w:szCs w:val="20"/>
    </w:rPr>
  </w:style>
  <w:style w:type="character" w:styleId="afffff3">
    <w:name w:val="FollowedHyperlink"/>
    <w:basedOn w:val="a0"/>
    <w:rsid w:val="00C06D3A"/>
    <w:rPr>
      <w:color w:val="800080"/>
      <w:u w:val="single"/>
    </w:rPr>
  </w:style>
  <w:style w:type="character" w:customStyle="1" w:styleId="230">
    <w:name w:val="Знак Знак23"/>
    <w:locked/>
    <w:rsid w:val="00C06D3A"/>
    <w:rPr>
      <w:rFonts w:ascii="Arial" w:hAnsi="Arial" w:cs="Arial"/>
      <w:b/>
      <w:bCs/>
      <w:kern w:val="32"/>
      <w:sz w:val="32"/>
      <w:szCs w:val="32"/>
      <w:lang w:val="ru-RU" w:eastAsia="ru-RU" w:bidi="ar-SA"/>
    </w:rPr>
  </w:style>
  <w:style w:type="character" w:customStyle="1" w:styleId="220">
    <w:name w:val="Знак Знак22"/>
    <w:locked/>
    <w:rsid w:val="00C06D3A"/>
    <w:rPr>
      <w:rFonts w:ascii="Arial" w:hAnsi="Arial" w:cs="Arial"/>
      <w:b/>
      <w:bCs/>
      <w:i/>
      <w:iCs/>
      <w:sz w:val="28"/>
      <w:szCs w:val="28"/>
      <w:lang w:val="ru-RU" w:eastAsia="ru-RU" w:bidi="ar-SA"/>
    </w:rPr>
  </w:style>
  <w:style w:type="character" w:customStyle="1" w:styleId="214">
    <w:name w:val="Знак Знак21"/>
    <w:locked/>
    <w:rsid w:val="00C06D3A"/>
    <w:rPr>
      <w:b/>
      <w:bCs/>
      <w:sz w:val="27"/>
      <w:szCs w:val="27"/>
      <w:lang w:val="ru-RU" w:eastAsia="ru-RU" w:bidi="ar-SA"/>
    </w:rPr>
  </w:style>
  <w:style w:type="character" w:customStyle="1" w:styleId="200">
    <w:name w:val="Знак Знак20"/>
    <w:locked/>
    <w:rsid w:val="00C06D3A"/>
    <w:rPr>
      <w:b/>
      <w:bCs/>
      <w:sz w:val="28"/>
      <w:szCs w:val="28"/>
      <w:lang w:val="ru-RU" w:eastAsia="ru-RU" w:bidi="ar-SA"/>
    </w:rPr>
  </w:style>
  <w:style w:type="character" w:customStyle="1" w:styleId="190">
    <w:name w:val="Знак Знак19"/>
    <w:locked/>
    <w:rsid w:val="00C06D3A"/>
    <w:rPr>
      <w:b/>
      <w:bCs/>
      <w:i/>
      <w:iCs/>
      <w:sz w:val="26"/>
      <w:szCs w:val="26"/>
      <w:lang w:val="ru-RU" w:eastAsia="ru-RU" w:bidi="ar-SA"/>
    </w:rPr>
  </w:style>
  <w:style w:type="character" w:customStyle="1" w:styleId="180">
    <w:name w:val="Знак Знак18"/>
    <w:locked/>
    <w:rsid w:val="00C06D3A"/>
    <w:rPr>
      <w:b/>
      <w:bCs/>
      <w:sz w:val="22"/>
      <w:szCs w:val="22"/>
      <w:lang w:val="ru-RU" w:eastAsia="ru-RU" w:bidi="ar-SA"/>
    </w:rPr>
  </w:style>
  <w:style w:type="character" w:customStyle="1" w:styleId="150">
    <w:name w:val="Знак Знак15"/>
    <w:locked/>
    <w:rsid w:val="00C06D3A"/>
    <w:rPr>
      <w:rFonts w:ascii="Courier New" w:eastAsia="Calibri" w:hAnsi="Courier New" w:cs="Courier New"/>
      <w:sz w:val="22"/>
      <w:szCs w:val="22"/>
      <w:lang w:val="ru-RU" w:eastAsia="ru-RU" w:bidi="ar-SA"/>
    </w:rPr>
  </w:style>
  <w:style w:type="character" w:customStyle="1" w:styleId="61">
    <w:name w:val="Знак Знак6"/>
    <w:locked/>
    <w:rsid w:val="00C06D3A"/>
    <w:rPr>
      <w:rFonts w:ascii="Arial" w:hAnsi="Arial" w:cs="Arial"/>
      <w:lang w:val="ru-RU" w:eastAsia="ru-RU" w:bidi="ar-SA"/>
    </w:rPr>
  </w:style>
  <w:style w:type="character" w:customStyle="1" w:styleId="35">
    <w:name w:val="Знак Знак3"/>
    <w:locked/>
    <w:rsid w:val="00C06D3A"/>
    <w:rPr>
      <w:rFonts w:ascii="Calibri" w:eastAsia="Calibri" w:hAnsi="Calibri"/>
      <w:lang w:val="ru-RU" w:eastAsia="ru-RU" w:bidi="ar-SA"/>
    </w:rPr>
  </w:style>
  <w:style w:type="character" w:customStyle="1" w:styleId="51">
    <w:name w:val="Знак Знак5"/>
    <w:locked/>
    <w:rsid w:val="00C06D3A"/>
    <w:rPr>
      <w:sz w:val="24"/>
      <w:szCs w:val="24"/>
      <w:lang w:bidi="ar-SA"/>
    </w:rPr>
  </w:style>
  <w:style w:type="character" w:customStyle="1" w:styleId="120">
    <w:name w:val="Знак Знак12"/>
    <w:locked/>
    <w:rsid w:val="00C06D3A"/>
    <w:rPr>
      <w:sz w:val="36"/>
      <w:lang w:val="ru-RU" w:eastAsia="ar-SA" w:bidi="ar-SA"/>
    </w:rPr>
  </w:style>
  <w:style w:type="character" w:customStyle="1" w:styleId="160">
    <w:name w:val="Знак Знак16"/>
    <w:locked/>
    <w:rsid w:val="00C06D3A"/>
    <w:rPr>
      <w:sz w:val="24"/>
      <w:szCs w:val="24"/>
      <w:lang w:val="ru-RU" w:eastAsia="ru-RU" w:bidi="ar-SA"/>
    </w:rPr>
  </w:style>
  <w:style w:type="character" w:customStyle="1" w:styleId="90">
    <w:name w:val="Знак Знак9"/>
    <w:locked/>
    <w:rsid w:val="00C06D3A"/>
    <w:rPr>
      <w:sz w:val="24"/>
      <w:szCs w:val="24"/>
      <w:lang w:val="ru-RU" w:eastAsia="ru-RU" w:bidi="ar-SA"/>
    </w:rPr>
  </w:style>
  <w:style w:type="character" w:customStyle="1" w:styleId="43">
    <w:name w:val="Знак Знак4"/>
    <w:locked/>
    <w:rsid w:val="00C06D3A"/>
    <w:rPr>
      <w:sz w:val="16"/>
      <w:szCs w:val="16"/>
      <w:lang w:val="ru-RU" w:eastAsia="ru-RU" w:bidi="ar-SA"/>
    </w:rPr>
  </w:style>
  <w:style w:type="character" w:customStyle="1" w:styleId="130">
    <w:name w:val="Знак Знак13"/>
    <w:locked/>
    <w:rsid w:val="00C06D3A"/>
    <w:rPr>
      <w:sz w:val="24"/>
      <w:szCs w:val="24"/>
      <w:lang w:val="ru-RU" w:eastAsia="ru-RU" w:bidi="ar-SA"/>
    </w:rPr>
  </w:style>
  <w:style w:type="character" w:customStyle="1" w:styleId="100">
    <w:name w:val="Знак Знак10"/>
    <w:locked/>
    <w:rsid w:val="00C06D3A"/>
    <w:rPr>
      <w:sz w:val="16"/>
      <w:szCs w:val="16"/>
      <w:lang w:val="ru-RU" w:eastAsia="ru-RU" w:bidi="ar-SA"/>
    </w:rPr>
  </w:style>
  <w:style w:type="character" w:customStyle="1" w:styleId="140">
    <w:name w:val="Знак Знак14"/>
    <w:locked/>
    <w:rsid w:val="00C06D3A"/>
    <w:rPr>
      <w:rFonts w:ascii="Tahoma" w:hAnsi="Tahoma" w:cs="Tahoma"/>
      <w:sz w:val="16"/>
      <w:szCs w:val="16"/>
      <w:lang w:val="ru-RU" w:eastAsia="ru-RU" w:bidi="ar-SA"/>
    </w:rPr>
  </w:style>
  <w:style w:type="character" w:customStyle="1" w:styleId="1f1">
    <w:name w:val="Знак Знак1"/>
    <w:rsid w:val="00C06D3A"/>
    <w:rPr>
      <w:rFonts w:ascii="Tahoma" w:hAnsi="Tahoma" w:cs="Tahoma" w:hint="default"/>
      <w:sz w:val="16"/>
      <w:szCs w:val="16"/>
    </w:rPr>
  </w:style>
  <w:style w:type="character" w:customStyle="1" w:styleId="2b">
    <w:name w:val="Знак Знак2"/>
    <w:locked/>
    <w:rsid w:val="00C06D3A"/>
    <w:rPr>
      <w:rFonts w:ascii="Arial" w:hAnsi="Arial" w:cs="Arial"/>
      <w:vanish/>
      <w:sz w:val="16"/>
      <w:szCs w:val="16"/>
      <w:lang w:val="ru-RU" w:eastAsia="ru-RU" w:bidi="ar-SA"/>
    </w:rPr>
  </w:style>
  <w:style w:type="character" w:customStyle="1" w:styleId="300">
    <w:name w:val="Основной текст (30)_"/>
    <w:basedOn w:val="a0"/>
    <w:link w:val="301"/>
    <w:locked/>
    <w:rsid w:val="00C06D3A"/>
    <w:rPr>
      <w:sz w:val="28"/>
      <w:szCs w:val="28"/>
      <w:shd w:val="clear" w:color="auto" w:fill="FFFFFF"/>
      <w:lang w:bidi="ar-SA"/>
    </w:rPr>
  </w:style>
  <w:style w:type="paragraph" w:customStyle="1" w:styleId="301">
    <w:name w:val="Основной текст (30)"/>
    <w:basedOn w:val="a"/>
    <w:link w:val="300"/>
    <w:rsid w:val="00C06D3A"/>
    <w:pPr>
      <w:shd w:val="clear" w:color="auto" w:fill="FFFFFF"/>
      <w:spacing w:line="240" w:lineRule="atLeast"/>
      <w:jc w:val="both"/>
    </w:pPr>
    <w:rPr>
      <w:sz w:val="28"/>
      <w:szCs w:val="28"/>
      <w:shd w:val="clear" w:color="auto" w:fill="FFFFFF"/>
    </w:rPr>
  </w:style>
  <w:style w:type="character" w:customStyle="1" w:styleId="290">
    <w:name w:val="Основной текст (29)_"/>
    <w:basedOn w:val="a0"/>
    <w:link w:val="291"/>
    <w:locked/>
    <w:rsid w:val="00C06D3A"/>
    <w:rPr>
      <w:sz w:val="27"/>
      <w:szCs w:val="27"/>
      <w:shd w:val="clear" w:color="auto" w:fill="FFFFFF"/>
      <w:lang w:bidi="ar-SA"/>
    </w:rPr>
  </w:style>
  <w:style w:type="paragraph" w:customStyle="1" w:styleId="291">
    <w:name w:val="Основной текст (29)1"/>
    <w:basedOn w:val="a"/>
    <w:link w:val="290"/>
    <w:rsid w:val="00C06D3A"/>
    <w:pPr>
      <w:shd w:val="clear" w:color="auto" w:fill="FFFFFF"/>
      <w:spacing w:line="480" w:lineRule="exact"/>
      <w:jc w:val="both"/>
    </w:pPr>
    <w:rPr>
      <w:sz w:val="27"/>
      <w:szCs w:val="27"/>
      <w:shd w:val="clear" w:color="auto" w:fill="FFFFFF"/>
    </w:rPr>
  </w:style>
  <w:style w:type="character" w:customStyle="1" w:styleId="afffff4">
    <w:name w:val="Подпись к таблице_"/>
    <w:basedOn w:val="a0"/>
    <w:link w:val="1f2"/>
    <w:locked/>
    <w:rsid w:val="00C06D3A"/>
    <w:rPr>
      <w:sz w:val="23"/>
      <w:szCs w:val="23"/>
      <w:shd w:val="clear" w:color="auto" w:fill="FFFFFF"/>
      <w:lang w:bidi="ar-SA"/>
    </w:rPr>
  </w:style>
  <w:style w:type="paragraph" w:customStyle="1" w:styleId="1f2">
    <w:name w:val="Подпись к таблице1"/>
    <w:basedOn w:val="a"/>
    <w:link w:val="afffff4"/>
    <w:rsid w:val="00C06D3A"/>
    <w:pPr>
      <w:shd w:val="clear" w:color="auto" w:fill="FFFFFF"/>
      <w:spacing w:line="317" w:lineRule="exact"/>
    </w:pPr>
    <w:rPr>
      <w:sz w:val="23"/>
      <w:szCs w:val="23"/>
      <w:shd w:val="clear" w:color="auto" w:fill="FFFFFF"/>
    </w:rPr>
  </w:style>
  <w:style w:type="character" w:customStyle="1" w:styleId="2914pt">
    <w:name w:val="Основной текст (29) + 14 pt"/>
    <w:aliases w:val="Не курсив"/>
    <w:basedOn w:val="290"/>
    <w:rsid w:val="00C06D3A"/>
    <w:rPr>
      <w:i/>
      <w:iCs/>
      <w:sz w:val="28"/>
      <w:szCs w:val="28"/>
    </w:rPr>
  </w:style>
  <w:style w:type="character" w:customStyle="1" w:styleId="292">
    <w:name w:val="Основной текст (29)"/>
    <w:basedOn w:val="290"/>
    <w:rsid w:val="00C06D3A"/>
  </w:style>
  <w:style w:type="character" w:customStyle="1" w:styleId="afffff5">
    <w:name w:val="Подпись к таблице"/>
    <w:basedOn w:val="afffff4"/>
    <w:rsid w:val="00C06D3A"/>
    <w:rPr>
      <w:spacing w:val="0"/>
    </w:rPr>
  </w:style>
  <w:style w:type="character" w:customStyle="1" w:styleId="44">
    <w:name w:val="Подпись к таблице4"/>
    <w:basedOn w:val="afffff4"/>
    <w:rsid w:val="00C06D3A"/>
    <w:rPr>
      <w:spacing w:val="0"/>
      <w:u w:val="single"/>
    </w:rPr>
  </w:style>
  <w:style w:type="character" w:customStyle="1" w:styleId="2c">
    <w:name w:val="Подпись к таблице2"/>
    <w:basedOn w:val="afffff4"/>
    <w:rsid w:val="00C06D3A"/>
    <w:rPr>
      <w:spacing w:val="0"/>
    </w:rPr>
  </w:style>
  <w:style w:type="character" w:customStyle="1" w:styleId="FontStyle68">
    <w:name w:val="Font Style68"/>
    <w:basedOn w:val="a0"/>
    <w:rsid w:val="00C06D3A"/>
    <w:rPr>
      <w:rFonts w:ascii="Times New Roman" w:hAnsi="Times New Roman" w:cs="Times New Roman"/>
      <w:b/>
      <w:bCs/>
      <w:spacing w:val="20"/>
      <w:sz w:val="22"/>
      <w:szCs w:val="22"/>
      <w:lang w:val="en-US" w:eastAsia="en-US" w:bidi="ar-SA"/>
    </w:rPr>
  </w:style>
  <w:style w:type="character" w:customStyle="1" w:styleId="afffff6">
    <w:name w:val="бпОсновной текст Знак"/>
    <w:aliases w:val="Body Text Char Знак,body text Знак,Основной текст1 Знак Знак"/>
    <w:rsid w:val="00C06D3A"/>
    <w:rPr>
      <w:rFonts w:ascii="Times New Roman" w:eastAsia="Times New Roman" w:hAnsi="Times New Roman" w:cs="Times New Roman"/>
      <w:color w:val="000000"/>
      <w:sz w:val="28"/>
      <w:szCs w:val="28"/>
      <w:lang w:eastAsia="ru-RU"/>
    </w:rPr>
  </w:style>
  <w:style w:type="paragraph" w:styleId="36">
    <w:name w:val="List 3"/>
    <w:basedOn w:val="a"/>
    <w:semiHidden/>
    <w:rsid w:val="00C06D3A"/>
    <w:pPr>
      <w:ind w:left="849" w:hanging="283"/>
    </w:pPr>
    <w:rPr>
      <w:lang w:val="en-US" w:eastAsia="en-US"/>
    </w:rPr>
  </w:style>
  <w:style w:type="character" w:customStyle="1" w:styleId="1f3">
    <w:name w:val="Основной текст Знак1"/>
    <w:semiHidden/>
    <w:locked/>
    <w:rsid w:val="00C06D3A"/>
    <w:rPr>
      <w:rFonts w:cs="Times New Roman"/>
    </w:rPr>
  </w:style>
  <w:style w:type="character" w:customStyle="1" w:styleId="NoSpacingChar">
    <w:name w:val="No Spacing Char"/>
    <w:link w:val="1f"/>
    <w:locked/>
    <w:rsid w:val="00C06D3A"/>
    <w:rPr>
      <w:rFonts w:ascii="Calibri" w:hAnsi="Calibri" w:cs="Calibri"/>
      <w:sz w:val="22"/>
      <w:szCs w:val="22"/>
      <w:lang w:val="ru-RU" w:eastAsia="ru-RU" w:bidi="ar-SA"/>
    </w:rPr>
  </w:style>
  <w:style w:type="paragraph" w:customStyle="1" w:styleId="215">
    <w:name w:val="Цитата 21"/>
    <w:basedOn w:val="a"/>
    <w:next w:val="a"/>
    <w:link w:val="QuoteChar"/>
    <w:rsid w:val="00C06D3A"/>
    <w:pPr>
      <w:ind w:firstLine="360"/>
    </w:pPr>
    <w:rPr>
      <w:rFonts w:ascii="Cambria" w:hAnsi="Cambria"/>
      <w:i/>
      <w:iCs/>
      <w:color w:val="5A5A5A"/>
      <w:sz w:val="20"/>
      <w:szCs w:val="20"/>
    </w:rPr>
  </w:style>
  <w:style w:type="character" w:customStyle="1" w:styleId="QuoteChar">
    <w:name w:val="Quote Char"/>
    <w:link w:val="215"/>
    <w:locked/>
    <w:rsid w:val="00C06D3A"/>
    <w:rPr>
      <w:rFonts w:ascii="Cambria" w:hAnsi="Cambria"/>
      <w:i/>
      <w:iCs/>
      <w:color w:val="5A5A5A"/>
      <w:lang w:bidi="ar-SA"/>
    </w:rPr>
  </w:style>
  <w:style w:type="paragraph" w:customStyle="1" w:styleId="1f4">
    <w:name w:val="Выделенная цитата1"/>
    <w:basedOn w:val="a"/>
    <w:next w:val="a"/>
    <w:link w:val="IntenseQuoteChar"/>
    <w:rsid w:val="00C06D3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rPr>
  </w:style>
  <w:style w:type="character" w:customStyle="1" w:styleId="IntenseQuoteChar">
    <w:name w:val="Intense Quote Char"/>
    <w:link w:val="1f4"/>
    <w:locked/>
    <w:rsid w:val="00C06D3A"/>
    <w:rPr>
      <w:rFonts w:ascii="Cambria" w:hAnsi="Cambria"/>
      <w:i/>
      <w:iCs/>
      <w:color w:val="FFFFFF"/>
      <w:sz w:val="24"/>
      <w:szCs w:val="24"/>
      <w:lang w:bidi="ar-SA"/>
    </w:rPr>
  </w:style>
  <w:style w:type="character" w:customStyle="1" w:styleId="1f5">
    <w:name w:val="Слабое выделение1"/>
    <w:rsid w:val="00C06D3A"/>
    <w:rPr>
      <w:i/>
      <w:color w:val="5A5A5A"/>
    </w:rPr>
  </w:style>
  <w:style w:type="character" w:customStyle="1" w:styleId="1f6">
    <w:name w:val="Сильное выделение1"/>
    <w:rsid w:val="00C06D3A"/>
    <w:rPr>
      <w:b/>
      <w:i/>
      <w:color w:val="4F81BD"/>
      <w:sz w:val="22"/>
    </w:rPr>
  </w:style>
  <w:style w:type="character" w:customStyle="1" w:styleId="1f7">
    <w:name w:val="Слабая ссылка1"/>
    <w:rsid w:val="00C06D3A"/>
    <w:rPr>
      <w:color w:val="auto"/>
      <w:u w:val="single" w:color="9BBB59"/>
    </w:rPr>
  </w:style>
  <w:style w:type="character" w:customStyle="1" w:styleId="1f8">
    <w:name w:val="Сильная ссылка1"/>
    <w:rsid w:val="00C06D3A"/>
    <w:rPr>
      <w:rFonts w:cs="Times New Roman"/>
      <w:b/>
      <w:bCs/>
      <w:color w:val="76923C"/>
      <w:u w:val="single" w:color="9BBB59"/>
    </w:rPr>
  </w:style>
  <w:style w:type="character" w:customStyle="1" w:styleId="1f9">
    <w:name w:val="Название книги1"/>
    <w:rsid w:val="00C06D3A"/>
    <w:rPr>
      <w:rFonts w:ascii="Cambria" w:hAnsi="Cambria" w:cs="Times New Roman"/>
      <w:b/>
      <w:bCs/>
      <w:i/>
      <w:iCs/>
      <w:color w:val="auto"/>
    </w:rPr>
  </w:style>
  <w:style w:type="paragraph" w:customStyle="1" w:styleId="1fa">
    <w:name w:val="Заголовок оглавления1"/>
    <w:basedOn w:val="1"/>
    <w:next w:val="a"/>
    <w:semiHidden/>
    <w:rsid w:val="00C06D3A"/>
    <w:pPr>
      <w:keepNext w:val="0"/>
      <w:numPr>
        <w:numId w:val="0"/>
      </w:numPr>
      <w:pBdr>
        <w:bottom w:val="single" w:sz="12" w:space="1" w:color="365F91"/>
      </w:pBdr>
      <w:spacing w:before="600" w:after="80"/>
      <w:outlineLvl w:val="9"/>
    </w:pPr>
    <w:rPr>
      <w:rFonts w:ascii="Cambria" w:hAnsi="Cambria" w:cs="Times New Roman"/>
      <w:color w:val="365F91"/>
      <w:kern w:val="0"/>
      <w:sz w:val="24"/>
      <w:szCs w:val="24"/>
    </w:rPr>
  </w:style>
  <w:style w:type="paragraph" w:customStyle="1" w:styleId="afffff7">
    <w:name w:val="Знак Знак Знак Знак Знак Знак Знак"/>
    <w:basedOn w:val="a"/>
    <w:rsid w:val="00C06D3A"/>
    <w:pPr>
      <w:spacing w:before="100" w:beforeAutospacing="1" w:after="100" w:afterAutospacing="1"/>
      <w:jc w:val="both"/>
    </w:pPr>
    <w:rPr>
      <w:rFonts w:ascii="Tahoma" w:hAnsi="Tahoma" w:cs="Tahoma"/>
      <w:sz w:val="20"/>
      <w:szCs w:val="20"/>
      <w:lang w:val="en-US" w:eastAsia="en-US"/>
    </w:rPr>
  </w:style>
  <w:style w:type="numbering" w:customStyle="1" w:styleId="1fb">
    <w:name w:val="Нет списка1"/>
    <w:next w:val="a2"/>
    <w:semiHidden/>
    <w:unhideWhenUsed/>
    <w:rsid w:val="00C06D3A"/>
  </w:style>
  <w:style w:type="character" w:customStyle="1" w:styleId="WW8Num1zfalse">
    <w:name w:val="WW8Num1zfalse"/>
    <w:rsid w:val="00C06D3A"/>
  </w:style>
  <w:style w:type="character" w:customStyle="1" w:styleId="WW8Num1ztrue">
    <w:name w:val="WW8Num1ztrue"/>
    <w:rsid w:val="00C06D3A"/>
  </w:style>
  <w:style w:type="character" w:customStyle="1" w:styleId="WW-WW8Num1ztrue">
    <w:name w:val="WW-WW8Num1ztrue"/>
    <w:rsid w:val="00C06D3A"/>
  </w:style>
  <w:style w:type="character" w:customStyle="1" w:styleId="WW-WW8Num1ztrue1">
    <w:name w:val="WW-WW8Num1ztrue1"/>
    <w:rsid w:val="00C06D3A"/>
  </w:style>
  <w:style w:type="character" w:customStyle="1" w:styleId="WW-WW8Num1ztrue12">
    <w:name w:val="WW-WW8Num1ztrue12"/>
    <w:rsid w:val="00C06D3A"/>
  </w:style>
  <w:style w:type="character" w:customStyle="1" w:styleId="WW-WW8Num1ztrue123">
    <w:name w:val="WW-WW8Num1ztrue123"/>
    <w:rsid w:val="00C06D3A"/>
  </w:style>
  <w:style w:type="character" w:customStyle="1" w:styleId="WW-WW8Num1ztrue1234">
    <w:name w:val="WW-WW8Num1ztrue1234"/>
    <w:rsid w:val="00C06D3A"/>
  </w:style>
  <w:style w:type="character" w:customStyle="1" w:styleId="WW-WW8Num1ztrue12345">
    <w:name w:val="WW-WW8Num1ztrue12345"/>
    <w:rsid w:val="00C06D3A"/>
  </w:style>
  <w:style w:type="character" w:customStyle="1" w:styleId="WW-WW8Num1ztrue123456">
    <w:name w:val="WW-WW8Num1ztrue123456"/>
    <w:rsid w:val="00C06D3A"/>
  </w:style>
  <w:style w:type="character" w:customStyle="1" w:styleId="WW-WW8Num1ztrue1234567">
    <w:name w:val="WW-WW8Num1ztrue1234567"/>
    <w:rsid w:val="00C06D3A"/>
  </w:style>
  <w:style w:type="character" w:customStyle="1" w:styleId="WW-WW8Num1ztrue11">
    <w:name w:val="WW-WW8Num1ztrue11"/>
    <w:rsid w:val="00C06D3A"/>
  </w:style>
  <w:style w:type="character" w:customStyle="1" w:styleId="WW-WW8Num1ztrue121">
    <w:name w:val="WW-WW8Num1ztrue121"/>
    <w:rsid w:val="00C06D3A"/>
  </w:style>
  <w:style w:type="character" w:customStyle="1" w:styleId="WW-WW8Num1ztrue1231">
    <w:name w:val="WW-WW8Num1ztrue1231"/>
    <w:rsid w:val="00C06D3A"/>
  </w:style>
  <w:style w:type="character" w:customStyle="1" w:styleId="WW-WW8Num1ztrue12341">
    <w:name w:val="WW-WW8Num1ztrue12341"/>
    <w:rsid w:val="00C06D3A"/>
  </w:style>
  <w:style w:type="character" w:customStyle="1" w:styleId="WW-WW8Num1ztrue123451">
    <w:name w:val="WW-WW8Num1ztrue123451"/>
    <w:rsid w:val="00C06D3A"/>
  </w:style>
  <w:style w:type="character" w:customStyle="1" w:styleId="WW-WW8Num1ztrue1234561">
    <w:name w:val="WW-WW8Num1ztrue1234561"/>
    <w:rsid w:val="00C06D3A"/>
  </w:style>
  <w:style w:type="character" w:customStyle="1" w:styleId="WW-WW8Num1ztrue12345671">
    <w:name w:val="WW-WW8Num1ztrue12345671"/>
    <w:rsid w:val="00C06D3A"/>
  </w:style>
  <w:style w:type="character" w:customStyle="1" w:styleId="WW-WW8Num1ztrue111">
    <w:name w:val="WW-WW8Num1ztrue111"/>
    <w:rsid w:val="00C06D3A"/>
  </w:style>
  <w:style w:type="character" w:customStyle="1" w:styleId="WW-WW8Num1ztrue1211">
    <w:name w:val="WW-WW8Num1ztrue1211"/>
    <w:rsid w:val="00C06D3A"/>
  </w:style>
  <w:style w:type="character" w:customStyle="1" w:styleId="WW-WW8Num1ztrue12311">
    <w:name w:val="WW-WW8Num1ztrue12311"/>
    <w:rsid w:val="00C06D3A"/>
  </w:style>
  <w:style w:type="character" w:customStyle="1" w:styleId="WW-WW8Num1ztrue123411">
    <w:name w:val="WW-WW8Num1ztrue123411"/>
    <w:rsid w:val="00C06D3A"/>
  </w:style>
  <w:style w:type="character" w:customStyle="1" w:styleId="WW-WW8Num1ztrue1234511">
    <w:name w:val="WW-WW8Num1ztrue1234511"/>
    <w:rsid w:val="00C06D3A"/>
  </w:style>
  <w:style w:type="character" w:customStyle="1" w:styleId="WW-WW8Num1ztrue12345611">
    <w:name w:val="WW-WW8Num1ztrue12345611"/>
    <w:rsid w:val="00C06D3A"/>
  </w:style>
  <w:style w:type="character" w:customStyle="1" w:styleId="WW-WW8Num1ztrue123456711">
    <w:name w:val="WW-WW8Num1ztrue123456711"/>
    <w:rsid w:val="00C06D3A"/>
  </w:style>
  <w:style w:type="character" w:customStyle="1" w:styleId="WW-WW8Num1ztrue1111">
    <w:name w:val="WW-WW8Num1ztrue1111"/>
    <w:rsid w:val="00C06D3A"/>
  </w:style>
  <w:style w:type="character" w:customStyle="1" w:styleId="WW-WW8Num1ztrue12111">
    <w:name w:val="WW-WW8Num1ztrue12111"/>
    <w:rsid w:val="00C06D3A"/>
  </w:style>
  <w:style w:type="character" w:customStyle="1" w:styleId="WW-WW8Num1ztrue123111">
    <w:name w:val="WW-WW8Num1ztrue123111"/>
    <w:rsid w:val="00C06D3A"/>
  </w:style>
  <w:style w:type="character" w:customStyle="1" w:styleId="WW-WW8Num1ztrue1234111">
    <w:name w:val="WW-WW8Num1ztrue1234111"/>
    <w:rsid w:val="00C06D3A"/>
  </w:style>
  <w:style w:type="character" w:customStyle="1" w:styleId="WW-WW8Num1ztrue12345111">
    <w:name w:val="WW-WW8Num1ztrue12345111"/>
    <w:rsid w:val="00C06D3A"/>
  </w:style>
  <w:style w:type="character" w:customStyle="1" w:styleId="WW-WW8Num1ztrue123456111">
    <w:name w:val="WW-WW8Num1ztrue123456111"/>
    <w:rsid w:val="00C06D3A"/>
  </w:style>
  <w:style w:type="character" w:customStyle="1" w:styleId="WW-WW8Num1ztrue1234567111">
    <w:name w:val="WW-WW8Num1ztrue1234567111"/>
    <w:rsid w:val="00C06D3A"/>
  </w:style>
  <w:style w:type="character" w:customStyle="1" w:styleId="WW-WW8Num1ztrue11111">
    <w:name w:val="WW-WW8Num1ztrue11111"/>
    <w:rsid w:val="00C06D3A"/>
  </w:style>
  <w:style w:type="character" w:customStyle="1" w:styleId="WW-WW8Num1ztrue121111">
    <w:name w:val="WW-WW8Num1ztrue121111"/>
    <w:rsid w:val="00C06D3A"/>
  </w:style>
  <w:style w:type="character" w:customStyle="1" w:styleId="WW-WW8Num1ztrue1231111">
    <w:name w:val="WW-WW8Num1ztrue1231111"/>
    <w:rsid w:val="00C06D3A"/>
  </w:style>
  <w:style w:type="character" w:customStyle="1" w:styleId="WW-WW8Num1ztrue12341111">
    <w:name w:val="WW-WW8Num1ztrue12341111"/>
    <w:rsid w:val="00C06D3A"/>
  </w:style>
  <w:style w:type="character" w:customStyle="1" w:styleId="WW-WW8Num1ztrue123451111">
    <w:name w:val="WW-WW8Num1ztrue123451111"/>
    <w:rsid w:val="00C06D3A"/>
  </w:style>
  <w:style w:type="character" w:customStyle="1" w:styleId="WW-WW8Num1ztrue1234561111">
    <w:name w:val="WW-WW8Num1ztrue1234561111"/>
    <w:rsid w:val="00C06D3A"/>
  </w:style>
  <w:style w:type="character" w:customStyle="1" w:styleId="WW-WW8Num1ztrue12345671111">
    <w:name w:val="WW-WW8Num1ztrue12345671111"/>
    <w:rsid w:val="00C06D3A"/>
  </w:style>
  <w:style w:type="character" w:customStyle="1" w:styleId="WW-WW8Num1ztrue111111">
    <w:name w:val="WW-WW8Num1ztrue111111"/>
    <w:rsid w:val="00C06D3A"/>
  </w:style>
  <w:style w:type="character" w:customStyle="1" w:styleId="WW-WW8Num1ztrue1211111">
    <w:name w:val="WW-WW8Num1ztrue1211111"/>
    <w:rsid w:val="00C06D3A"/>
  </w:style>
  <w:style w:type="character" w:customStyle="1" w:styleId="WW-WW8Num1ztrue12311111">
    <w:name w:val="WW-WW8Num1ztrue12311111"/>
    <w:rsid w:val="00C06D3A"/>
  </w:style>
  <w:style w:type="character" w:customStyle="1" w:styleId="WW-WW8Num1ztrue123411111">
    <w:name w:val="WW-WW8Num1ztrue123411111"/>
    <w:rsid w:val="00C06D3A"/>
  </w:style>
  <w:style w:type="character" w:customStyle="1" w:styleId="WW-WW8Num1ztrue1234511111">
    <w:name w:val="WW-WW8Num1ztrue1234511111"/>
    <w:rsid w:val="00C06D3A"/>
  </w:style>
  <w:style w:type="character" w:customStyle="1" w:styleId="WW-WW8Num1ztrue12345611111">
    <w:name w:val="WW-WW8Num1ztrue12345611111"/>
    <w:rsid w:val="00C06D3A"/>
  </w:style>
  <w:style w:type="paragraph" w:styleId="afffff8">
    <w:name w:val="List"/>
    <w:basedOn w:val="a3"/>
    <w:rsid w:val="00C06D3A"/>
    <w:pPr>
      <w:widowControl w:val="0"/>
      <w:suppressAutoHyphens/>
    </w:pPr>
    <w:rPr>
      <w:rFonts w:eastAsia="SimSun" w:cs="Mangal"/>
      <w:kern w:val="1"/>
      <w:lang w:eastAsia="zh-CN" w:bidi="hi-IN"/>
    </w:rPr>
  </w:style>
  <w:style w:type="paragraph" w:customStyle="1" w:styleId="1fc">
    <w:name w:val="Указатель1"/>
    <w:basedOn w:val="a"/>
    <w:rsid w:val="00C06D3A"/>
    <w:pPr>
      <w:widowControl w:val="0"/>
      <w:suppressLineNumbers/>
      <w:suppressAutoHyphens/>
    </w:pPr>
    <w:rPr>
      <w:rFonts w:eastAsia="SimSun" w:cs="Mangal"/>
      <w:kern w:val="1"/>
      <w:lang w:eastAsia="zh-CN" w:bidi="hi-IN"/>
    </w:rPr>
  </w:style>
  <w:style w:type="paragraph" w:customStyle="1" w:styleId="afffff9">
    <w:name w:val="Заголовок таблицы"/>
    <w:basedOn w:val="afffff"/>
    <w:rsid w:val="00C06D3A"/>
    <w:pPr>
      <w:jc w:val="center"/>
    </w:pPr>
    <w:rPr>
      <w:rFonts w:cs="Mangal"/>
      <w:b/>
      <w:bCs/>
      <w:lang w:eastAsia="zh-CN"/>
    </w:rPr>
  </w:style>
  <w:style w:type="paragraph" w:customStyle="1" w:styleId="afffffa">
    <w:name w:val="Содержимое врезки"/>
    <w:basedOn w:val="a3"/>
    <w:rsid w:val="00C06D3A"/>
    <w:pPr>
      <w:widowControl w:val="0"/>
      <w:suppressAutoHyphens/>
    </w:pPr>
    <w:rPr>
      <w:rFonts w:eastAsia="SimSun" w:cs="Mangal"/>
      <w:kern w:val="1"/>
      <w:lang w:eastAsia="zh-CN" w:bidi="hi-IN"/>
    </w:rPr>
  </w:style>
  <w:style w:type="paragraph" w:customStyle="1" w:styleId="311">
    <w:name w:val="Список 31"/>
    <w:basedOn w:val="a"/>
    <w:rsid w:val="00C06D3A"/>
    <w:pPr>
      <w:widowControl w:val="0"/>
      <w:suppressAutoHyphens/>
      <w:ind w:left="849" w:hanging="283"/>
    </w:pPr>
    <w:rPr>
      <w:rFonts w:eastAsia="SimSun" w:cs="Mangal"/>
      <w:kern w:val="1"/>
      <w:lang w:eastAsia="zh-CN" w:bidi="hi-IN"/>
    </w:rPr>
  </w:style>
  <w:style w:type="paragraph" w:customStyle="1" w:styleId="312">
    <w:name w:val="Основной текст 31"/>
    <w:basedOn w:val="a"/>
    <w:rsid w:val="00C06D3A"/>
    <w:pPr>
      <w:widowControl w:val="0"/>
      <w:suppressAutoHyphens/>
      <w:spacing w:after="120"/>
    </w:pPr>
    <w:rPr>
      <w:rFonts w:eastAsia="SimSun" w:cs="Mangal"/>
      <w:kern w:val="1"/>
      <w:sz w:val="16"/>
      <w:szCs w:val="16"/>
      <w:lang w:eastAsia="zh-CN" w:bidi="hi-IN"/>
    </w:rPr>
  </w:style>
  <w:style w:type="paragraph" w:customStyle="1" w:styleId="justppt">
    <w:name w:val="justppt"/>
    <w:basedOn w:val="a"/>
    <w:rsid w:val="00C06D3A"/>
    <w:pPr>
      <w:spacing w:before="100" w:beforeAutospacing="1" w:after="100" w:afterAutospacing="1"/>
    </w:pPr>
  </w:style>
  <w:style w:type="character" w:customStyle="1" w:styleId="highlighthighlightactive">
    <w:name w:val="highlight highlight_active"/>
    <w:basedOn w:val="a0"/>
    <w:rsid w:val="00C06D3A"/>
  </w:style>
  <w:style w:type="paragraph" w:customStyle="1" w:styleId="afffffb">
    <w:name w:val="Знак Знак Знак Знак"/>
    <w:basedOn w:val="a"/>
    <w:rsid w:val="00C06D3A"/>
    <w:pPr>
      <w:spacing w:after="160" w:line="240" w:lineRule="exact"/>
    </w:pPr>
    <w:rPr>
      <w:rFonts w:ascii="Verdana" w:hAnsi="Verdana" w:cs="Verdana"/>
      <w:sz w:val="20"/>
      <w:szCs w:val="20"/>
      <w:lang w:val="en-US" w:eastAsia="en-US"/>
    </w:rPr>
  </w:style>
  <w:style w:type="paragraph" w:customStyle="1" w:styleId="1fd">
    <w:name w:val="Знак Знак Знак1 Знак"/>
    <w:basedOn w:val="a"/>
    <w:rsid w:val="00C06D3A"/>
    <w:pPr>
      <w:spacing w:after="160" w:line="240" w:lineRule="exact"/>
    </w:pPr>
    <w:rPr>
      <w:rFonts w:ascii="Arial" w:hAnsi="Arial" w:cs="Arial"/>
      <w:sz w:val="20"/>
      <w:szCs w:val="20"/>
      <w:lang w:val="en-US" w:eastAsia="en-US"/>
    </w:rPr>
  </w:style>
  <w:style w:type="character" w:customStyle="1" w:styleId="ConsPlusNormal0">
    <w:name w:val="ConsPlusNormal Знак"/>
    <w:link w:val="ConsPlusNormal"/>
    <w:locked/>
    <w:rsid w:val="00C06D3A"/>
    <w:rPr>
      <w:rFonts w:ascii="Arial" w:eastAsia="Arial" w:hAnsi="Arial" w:cs="Arial"/>
      <w:lang w:val="ru-RU" w:eastAsia="ar-SA" w:bidi="ar-SA"/>
    </w:rPr>
  </w:style>
  <w:style w:type="paragraph" w:customStyle="1" w:styleId="western">
    <w:name w:val="western"/>
    <w:basedOn w:val="a"/>
    <w:rsid w:val="00C06D3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5227</CharactersWithSpaces>
  <SharedDoc>false</SharedDoc>
  <HLinks>
    <vt:vector size="6" baseType="variant">
      <vt:variant>
        <vt:i4>6160390</vt:i4>
      </vt:variant>
      <vt:variant>
        <vt:i4>0</vt:i4>
      </vt:variant>
      <vt:variant>
        <vt:i4>0</vt:i4>
      </vt:variant>
      <vt:variant>
        <vt:i4>5</vt:i4>
      </vt:variant>
      <vt:variant>
        <vt:lpwstr>consultantplus://offline/ref=0273EEA190BF89438A9BFE6FC0AE1E5F6904F8E65E0AD64043F28BDF56C8ACC93B98A56F4F3448m9V2F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Кабинет4</cp:lastModifiedBy>
  <cp:revision>4</cp:revision>
  <dcterms:created xsi:type="dcterms:W3CDTF">2018-01-10T08:24:00Z</dcterms:created>
  <dcterms:modified xsi:type="dcterms:W3CDTF">2018-01-10T08:24:00Z</dcterms:modified>
</cp:coreProperties>
</file>